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E7F5" w14:textId="27C5EF72" w:rsidR="0066299F" w:rsidRPr="009C55B6" w:rsidRDefault="00717317" w:rsidP="009C55B6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317">
        <w:rPr>
          <w:rFonts w:asciiTheme="minorHAnsi" w:hAnsiTheme="minorHAnsi" w:cstheme="minorHAnsi"/>
          <w:b/>
          <w:bCs/>
          <w:sz w:val="22"/>
          <w:szCs w:val="22"/>
        </w:rPr>
        <w:t xml:space="preserve">FORMULARZ UWAG PODCZAS KONSULTACJI PROJEKTU </w:t>
      </w:r>
      <w:r w:rsidR="0066299F" w:rsidRPr="007173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uchwały S</w:t>
      </w:r>
      <w:r w:rsidR="007D0AE0" w:rsidRPr="007173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ejmiku Województwa Opolskiego </w:t>
      </w:r>
      <w:r w:rsidR="00B3005A" w:rsidRPr="007173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sprawie </w:t>
      </w:r>
      <w:r w:rsidR="00B3005A" w:rsidRPr="00717317">
        <w:rPr>
          <w:rFonts w:asciiTheme="minorHAnsi" w:hAnsiTheme="minorHAnsi" w:cstheme="minorHAnsi"/>
          <w:b/>
          <w:bCs/>
          <w:sz w:val="22"/>
          <w:szCs w:val="22"/>
        </w:rPr>
        <w:t>określenia zasad udzielania dotacji na prace konserwatorskie, restauratorskie lub roboty budowlane przy zabytkach wpisanych do rejestru zabytków lub znajdujących się w gminnych ewidencjach zabytków, znajdujących się na obszarze województwa opolskiego</w:t>
      </w:r>
    </w:p>
    <w:p w14:paraId="14718AC2" w14:textId="6F7FADCC" w:rsidR="0066299F" w:rsidRPr="00ED498C" w:rsidRDefault="0066299F" w:rsidP="009C55B6">
      <w:pPr>
        <w:autoSpaceDE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4E567" w14:textId="77777777" w:rsidR="0066299F" w:rsidRPr="009C55B6" w:rsidRDefault="0066299F" w:rsidP="009C55B6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4191B7" w14:textId="0338AA2F" w:rsidR="0066299F" w:rsidRPr="009C55B6" w:rsidRDefault="00C10ADE">
      <w:pPr>
        <w:pStyle w:val="Akapitzlist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81390442"/>
      <w:r w:rsidRPr="009C55B6">
        <w:rPr>
          <w:rFonts w:asciiTheme="minorHAnsi" w:hAnsiTheme="minorHAnsi" w:cstheme="minorHAnsi"/>
          <w:b/>
          <w:sz w:val="22"/>
          <w:szCs w:val="22"/>
        </w:rPr>
        <w:t>INFORMACJA O ZGŁASZAJĄCYM</w:t>
      </w:r>
      <w:r w:rsidR="0066299F" w:rsidRPr="009C55B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287FBF2C" w14:textId="77777777" w:rsidR="0066299F" w:rsidRPr="009C55B6" w:rsidRDefault="0066299F" w:rsidP="009C55B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00"/>
      </w:tblGrid>
      <w:tr w:rsidR="0066299F" w:rsidRPr="009C55B6" w14:paraId="07537761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D5BC79" w14:textId="72AA2955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Nazwa organizacji*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555B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299F" w:rsidRPr="009C55B6" w14:paraId="185CAFED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6655" w14:textId="47F17C00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Numer KRS lub w innym rejestrze/ewidencji – jeśli dotyczy*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9728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299F" w:rsidRPr="009C55B6" w14:paraId="6FB58B20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D5DB22" w14:textId="37AEEBA1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Osoba/osoby do kontaktu*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7E7E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299F" w:rsidRPr="009C55B6" w14:paraId="2541154A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4549" w14:textId="619483D4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Adres do korespondencji**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C256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299F" w:rsidRPr="009C55B6" w14:paraId="16596B91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DA8CA0" w14:textId="26E19500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Adres e-mail**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C0AC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299F" w:rsidRPr="009C55B6" w14:paraId="3E935D87" w14:textId="77777777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4E7F" w14:textId="1294DC48" w:rsidR="0066299F" w:rsidRPr="00C10ADE" w:rsidRDefault="00C10ADE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DE">
              <w:rPr>
                <w:rFonts w:asciiTheme="minorHAnsi" w:hAnsiTheme="minorHAnsi" w:cstheme="minorHAnsi"/>
                <w:sz w:val="22"/>
                <w:szCs w:val="22"/>
              </w:rPr>
              <w:t>Numer telefonu**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6082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9D49FDD" w14:textId="77777777" w:rsidR="00C10ADE" w:rsidRPr="00C10ADE" w:rsidRDefault="00C10ADE" w:rsidP="009C55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0ADE">
        <w:rPr>
          <w:rFonts w:asciiTheme="minorHAnsi" w:hAnsiTheme="minorHAnsi" w:cstheme="minorHAnsi"/>
          <w:sz w:val="20"/>
          <w:szCs w:val="20"/>
        </w:rPr>
        <w:t xml:space="preserve">*Pole obowiązkowe </w:t>
      </w:r>
    </w:p>
    <w:p w14:paraId="1BFA6163" w14:textId="7CEF77D2" w:rsidR="00C10ADE" w:rsidRPr="00C10ADE" w:rsidRDefault="00C10ADE" w:rsidP="009C55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0ADE">
        <w:rPr>
          <w:rFonts w:asciiTheme="minorHAnsi" w:hAnsiTheme="minorHAnsi" w:cstheme="minorHAnsi"/>
          <w:sz w:val="20"/>
          <w:szCs w:val="20"/>
        </w:rPr>
        <w:t>**Przynajmniej jedno z pól obowiązkowe</w:t>
      </w:r>
    </w:p>
    <w:p w14:paraId="1B4E0153" w14:textId="77777777" w:rsidR="00C10ADE" w:rsidRDefault="00C10ADE" w:rsidP="009C55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77D916" w14:textId="55C259C3" w:rsidR="0066299F" w:rsidRPr="009C55B6" w:rsidRDefault="0066299F" w:rsidP="00C10A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55B6">
        <w:rPr>
          <w:rFonts w:asciiTheme="minorHAnsi" w:hAnsiTheme="minorHAnsi" w:cstheme="minorHAnsi"/>
          <w:sz w:val="22"/>
          <w:szCs w:val="22"/>
        </w:rPr>
        <w:t>Oświadczam(y), iż dane organizacji pozarządowej s</w:t>
      </w:r>
      <w:r w:rsidR="007D0AE0" w:rsidRPr="009C55B6">
        <w:rPr>
          <w:rFonts w:asciiTheme="minorHAnsi" w:hAnsiTheme="minorHAnsi" w:cstheme="minorHAnsi"/>
          <w:sz w:val="22"/>
          <w:szCs w:val="22"/>
        </w:rPr>
        <w:t>ą zgodne ze stanem faktycznym i </w:t>
      </w:r>
      <w:r w:rsidRPr="009C55B6">
        <w:rPr>
          <w:rFonts w:asciiTheme="minorHAnsi" w:hAnsiTheme="minorHAnsi" w:cstheme="minorHAnsi"/>
          <w:sz w:val="22"/>
          <w:szCs w:val="22"/>
        </w:rPr>
        <w:t xml:space="preserve">prawnym oraz widnieją w aktualnym wyciągu z rejestru, ewidencji lub innego dokumentu </w:t>
      </w:r>
    </w:p>
    <w:p w14:paraId="2ED0010D" w14:textId="77777777" w:rsidR="0066299F" w:rsidRPr="009C55B6" w:rsidRDefault="0066299F" w:rsidP="009C55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C52450" w14:textId="77777777" w:rsidR="0066299F" w:rsidRPr="009C55B6" w:rsidRDefault="0066299F" w:rsidP="009C55B6">
      <w:pPr>
        <w:spacing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 w:rsidRPr="009C55B6">
        <w:rPr>
          <w:rFonts w:asciiTheme="minorHAnsi" w:hAnsiTheme="minorHAnsi" w:cstheme="minorHAnsi"/>
          <w:sz w:val="22"/>
          <w:szCs w:val="22"/>
        </w:rPr>
        <w:t xml:space="preserve">….......…........................................................ </w:t>
      </w:r>
    </w:p>
    <w:p w14:paraId="320F140A" w14:textId="77777777" w:rsidR="0066299F" w:rsidRPr="009C55B6" w:rsidRDefault="0066299F" w:rsidP="009C55B6">
      <w:pPr>
        <w:spacing w:line="276" w:lineRule="auto"/>
        <w:ind w:left="4678"/>
        <w:rPr>
          <w:rFonts w:asciiTheme="minorHAnsi" w:hAnsiTheme="minorHAnsi" w:cstheme="minorHAnsi"/>
          <w:color w:val="FF0000"/>
          <w:sz w:val="22"/>
          <w:szCs w:val="22"/>
        </w:rPr>
      </w:pPr>
      <w:r w:rsidRPr="009C55B6">
        <w:rPr>
          <w:rFonts w:asciiTheme="minorHAnsi" w:hAnsiTheme="minorHAnsi" w:cstheme="minorHAnsi"/>
          <w:sz w:val="22"/>
          <w:szCs w:val="22"/>
        </w:rPr>
        <w:t>podpis(y) osób upoważnionych do reprezentowania organizacji</w:t>
      </w:r>
    </w:p>
    <w:p w14:paraId="07808A98" w14:textId="77777777" w:rsidR="0066299F" w:rsidRPr="009C55B6" w:rsidRDefault="0066299F" w:rsidP="009C55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519D37" w14:textId="26847A9F" w:rsidR="0066299F" w:rsidRPr="009C55B6" w:rsidRDefault="00C10AD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5B6">
        <w:rPr>
          <w:rFonts w:asciiTheme="minorHAnsi" w:hAnsiTheme="minorHAnsi" w:cstheme="minorHAnsi"/>
          <w:b/>
          <w:sz w:val="22"/>
          <w:szCs w:val="22"/>
        </w:rPr>
        <w:t>UWAGI/</w:t>
      </w:r>
      <w:r>
        <w:rPr>
          <w:rFonts w:asciiTheme="minorHAnsi" w:hAnsiTheme="minorHAnsi" w:cstheme="minorHAnsi"/>
          <w:b/>
          <w:sz w:val="22"/>
          <w:szCs w:val="22"/>
        </w:rPr>
        <w:t>PROPOZYCJE</w:t>
      </w:r>
      <w:r w:rsidRPr="009C55B6">
        <w:rPr>
          <w:rFonts w:asciiTheme="minorHAnsi" w:hAnsiTheme="minorHAnsi" w:cstheme="minorHAnsi"/>
          <w:b/>
          <w:sz w:val="22"/>
          <w:szCs w:val="22"/>
        </w:rPr>
        <w:t xml:space="preserve"> ZGŁOSZONE DO PROJEKTU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B09496D" w14:textId="77777777" w:rsidR="0066299F" w:rsidRPr="009C55B6" w:rsidRDefault="0066299F" w:rsidP="009C55B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843"/>
        <w:gridCol w:w="1843"/>
        <w:gridCol w:w="3089"/>
      </w:tblGrid>
      <w:tr w:rsidR="0066299F" w:rsidRPr="009C55B6" w14:paraId="6E2A1EEA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52E3DE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C8C7F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Odwołanie się do miejsca </w:t>
            </w: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dokumencie</w:t>
            </w: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(rozdział, paragraf, nr strony)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A6BD9A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Obecny </w:t>
            </w:r>
          </w:p>
          <w:p w14:paraId="7AC49223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zapis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736B5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Proponowany </w:t>
            </w:r>
          </w:p>
          <w:p w14:paraId="156AB079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zapis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0C8F5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zmiany</w:t>
            </w:r>
          </w:p>
        </w:tc>
      </w:tr>
      <w:tr w:rsidR="0066299F" w:rsidRPr="009C55B6" w14:paraId="0A513FC5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F0F4E3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884D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B1A9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895E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C76B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48FB443E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08319F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7E6C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D106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9A37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EAF2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56B10320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5E1F3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A28E7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08E6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375F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0CDB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31849825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1CD19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1632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3508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6EF0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D0EA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71CE59A4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CD9616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B13E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7CE7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7A8B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EB0E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63A4BFAB" w14:textId="77777777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1D574" w14:textId="77777777" w:rsidR="0066299F" w:rsidRPr="009C55B6" w:rsidRDefault="0066299F" w:rsidP="009C55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eastAsia="Calibri" w:hAnsiTheme="minorHAnsi" w:cstheme="minorHAnsi"/>
                <w:bCs/>
                <w:sz w:val="22"/>
                <w:szCs w:val="22"/>
                <w:lang w:val="de-DE"/>
              </w:rPr>
              <w:t>……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73C5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21FC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9D16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14FB" w14:textId="77777777" w:rsidR="0066299F" w:rsidRPr="009C55B6" w:rsidRDefault="0066299F" w:rsidP="009C55B6">
            <w:pPr>
              <w:snapToGri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299F" w:rsidRPr="009C55B6" w14:paraId="3C071AAA" w14:textId="77777777" w:rsidTr="00E3168F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59DED5" w14:textId="77777777" w:rsidR="0066299F" w:rsidRPr="009C55B6" w:rsidRDefault="0066299F" w:rsidP="009C55B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Uwagi i wnioski można składać na wzorze niniejszego formularza</w:t>
            </w:r>
            <w:r w:rsidRPr="009C55B6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:</w:t>
            </w:r>
          </w:p>
          <w:p w14:paraId="0CC677CF" w14:textId="77777777" w:rsidR="0066299F" w:rsidRPr="009C55B6" w:rsidRDefault="0066299F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za pośrednictwem poczty elektronicznej na adres: dkd@opolskie.pl;</w:t>
            </w:r>
          </w:p>
          <w:p w14:paraId="34EEFF4A" w14:textId="77777777" w:rsidR="0066299F" w:rsidRPr="009C55B6" w:rsidRDefault="0066299F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ind w:left="36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za pośrednictwem poczty tradycyjnej lub złożone osobiście:</w:t>
            </w:r>
          </w:p>
          <w:p w14:paraId="4FC49179" w14:textId="77777777" w:rsidR="0066299F" w:rsidRPr="009C55B6" w:rsidRDefault="0066299F">
            <w:pPr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kancelarii ogólnej Urzędu Marszałkowskiego Województwa Opolskiego, ul. Gen. </w:t>
            </w:r>
            <w:r w:rsidR="007D0AE0"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J. Hallera 9,  45-869 Opole</w:t>
            </w:r>
          </w:p>
          <w:p w14:paraId="430DB5C2" w14:textId="77777777" w:rsidR="0066299F" w:rsidRPr="009C55B6" w:rsidRDefault="0066299F">
            <w:pPr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Cs/>
                <w:sz w:val="22"/>
                <w:szCs w:val="22"/>
              </w:rPr>
              <w:t>w punkcie informacyjnym kancelarii ogólnej Urzędu Marszałkowskiego Województwa Opolskiego,               ul. Piastowska 14 - Ostrówek, 45-082 Opole.</w:t>
            </w:r>
          </w:p>
          <w:p w14:paraId="0002B569" w14:textId="77777777" w:rsidR="0066299F" w:rsidRPr="009C55B6" w:rsidRDefault="0066299F" w:rsidP="009C55B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  <w:p w14:paraId="02F64022" w14:textId="77777777" w:rsidR="0066299F" w:rsidRPr="009C55B6" w:rsidRDefault="00A73AA1" w:rsidP="009C55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55B6">
              <w:rPr>
                <w:rFonts w:asciiTheme="minorHAnsi" w:hAnsiTheme="minorHAnsi" w:cstheme="minorHAnsi"/>
                <w:b/>
                <w:sz w:val="22"/>
                <w:szCs w:val="22"/>
              </w:rPr>
              <w:t>W razie</w:t>
            </w:r>
            <w:r w:rsidR="0066299F" w:rsidRPr="009C5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pytań lub wątpliwości prosimy o kontakt telefoniczny: tel.: 77</w:t>
            </w:r>
            <w:r w:rsidRPr="009C5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299F" w:rsidRPr="009C55B6">
              <w:rPr>
                <w:rFonts w:asciiTheme="minorHAnsi" w:hAnsiTheme="minorHAnsi" w:cstheme="minorHAnsi"/>
                <w:b/>
                <w:sz w:val="22"/>
                <w:szCs w:val="22"/>
              </w:rPr>
              <w:t>44 29 334</w:t>
            </w:r>
          </w:p>
        </w:tc>
      </w:tr>
    </w:tbl>
    <w:p w14:paraId="7796C9EA" w14:textId="77777777" w:rsidR="0066299F" w:rsidRPr="009C55B6" w:rsidRDefault="0066299F" w:rsidP="009C55B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ECD0BCB" w14:textId="77777777" w:rsidR="0066299F" w:rsidRPr="009C55B6" w:rsidRDefault="0066299F" w:rsidP="009C55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55B6">
        <w:rPr>
          <w:rFonts w:asciiTheme="minorHAnsi" w:hAnsiTheme="minorHAnsi" w:cstheme="minorHAnsi"/>
          <w:bCs/>
          <w:sz w:val="22"/>
          <w:szCs w:val="22"/>
        </w:rPr>
        <w:t>*UWAGA: dopuszczalne jest dodawanie kolejnych wierszy w tabeli</w:t>
      </w:r>
    </w:p>
    <w:sectPr w:rsidR="0066299F" w:rsidRPr="009C55B6" w:rsidSect="00DF2C2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FEB4" w14:textId="77777777" w:rsidR="00DF2C2B" w:rsidRDefault="00DF2C2B" w:rsidP="006B1602">
      <w:r>
        <w:separator/>
      </w:r>
    </w:p>
  </w:endnote>
  <w:endnote w:type="continuationSeparator" w:id="0">
    <w:p w14:paraId="374D7FEB" w14:textId="77777777" w:rsidR="00DF2C2B" w:rsidRDefault="00DF2C2B" w:rsidP="006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9CCF" w14:textId="77777777" w:rsidR="00DF2C2B" w:rsidRDefault="00DF2C2B" w:rsidP="006B1602">
      <w:r>
        <w:separator/>
      </w:r>
    </w:p>
  </w:footnote>
  <w:footnote w:type="continuationSeparator" w:id="0">
    <w:p w14:paraId="40472753" w14:textId="77777777" w:rsidR="00DF2C2B" w:rsidRDefault="00DF2C2B" w:rsidP="006B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841D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DFF0BDA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B08"/>
    <w:multiLevelType w:val="hybridMultilevel"/>
    <w:tmpl w:val="E34462FA"/>
    <w:lvl w:ilvl="0" w:tplc="6B52A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9" w15:restartNumberingAfterBreak="0">
    <w:nsid w:val="439C7DC8"/>
    <w:multiLevelType w:val="hybridMultilevel"/>
    <w:tmpl w:val="010A2F1E"/>
    <w:lvl w:ilvl="0" w:tplc="E2F434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7936"/>
    <w:multiLevelType w:val="singleLevel"/>
    <w:tmpl w:val="38266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</w:abstractNum>
  <w:abstractNum w:abstractNumId="12" w15:restartNumberingAfterBreak="0">
    <w:nsid w:val="6D0B1B95"/>
    <w:multiLevelType w:val="hybridMultilevel"/>
    <w:tmpl w:val="960E2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262D0"/>
    <w:multiLevelType w:val="hybridMultilevel"/>
    <w:tmpl w:val="4E72D2AC"/>
    <w:lvl w:ilvl="0" w:tplc="9DF0A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51408"/>
    <w:multiLevelType w:val="hybridMultilevel"/>
    <w:tmpl w:val="3D065FE0"/>
    <w:lvl w:ilvl="0" w:tplc="9EEEA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14042">
    <w:abstractNumId w:val="7"/>
  </w:num>
  <w:num w:numId="2" w16cid:durableId="1065030347">
    <w:abstractNumId w:val="10"/>
  </w:num>
  <w:num w:numId="3" w16cid:durableId="370762920">
    <w:abstractNumId w:val="0"/>
  </w:num>
  <w:num w:numId="4" w16cid:durableId="1406804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796591">
    <w:abstractNumId w:val="14"/>
  </w:num>
  <w:num w:numId="6" w16cid:durableId="1646549500">
    <w:abstractNumId w:val="6"/>
  </w:num>
  <w:num w:numId="7" w16cid:durableId="400753839">
    <w:abstractNumId w:val="12"/>
  </w:num>
  <w:num w:numId="8" w16cid:durableId="1534269604">
    <w:abstractNumId w:val="8"/>
  </w:num>
  <w:num w:numId="9" w16cid:durableId="164786574">
    <w:abstractNumId w:val="15"/>
  </w:num>
  <w:num w:numId="10" w16cid:durableId="682127758">
    <w:abstractNumId w:val="11"/>
    <w:lvlOverride w:ilvl="0">
      <w:startOverride w:val="1"/>
    </w:lvlOverride>
  </w:num>
  <w:num w:numId="11" w16cid:durableId="2114931505">
    <w:abstractNumId w:val="13"/>
  </w:num>
  <w:num w:numId="12" w16cid:durableId="617878248">
    <w:abstractNumId w:val="16"/>
  </w:num>
  <w:num w:numId="13" w16cid:durableId="201630346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8"/>
    <w:rsid w:val="00004E39"/>
    <w:rsid w:val="00007F76"/>
    <w:rsid w:val="000164BF"/>
    <w:rsid w:val="00017707"/>
    <w:rsid w:val="000316D0"/>
    <w:rsid w:val="00033DB1"/>
    <w:rsid w:val="00041E9B"/>
    <w:rsid w:val="0007100B"/>
    <w:rsid w:val="00073275"/>
    <w:rsid w:val="0007363E"/>
    <w:rsid w:val="00076CD3"/>
    <w:rsid w:val="00091479"/>
    <w:rsid w:val="000A23D1"/>
    <w:rsid w:val="000A7DB5"/>
    <w:rsid w:val="000B0415"/>
    <w:rsid w:val="000C6944"/>
    <w:rsid w:val="000C774A"/>
    <w:rsid w:val="000D5300"/>
    <w:rsid w:val="000E2A3A"/>
    <w:rsid w:val="000E2DAF"/>
    <w:rsid w:val="000F5B8C"/>
    <w:rsid w:val="0010568C"/>
    <w:rsid w:val="00106753"/>
    <w:rsid w:val="001110BA"/>
    <w:rsid w:val="001123E4"/>
    <w:rsid w:val="00114282"/>
    <w:rsid w:val="001209E1"/>
    <w:rsid w:val="00120BC9"/>
    <w:rsid w:val="00130A17"/>
    <w:rsid w:val="00140728"/>
    <w:rsid w:val="001560CE"/>
    <w:rsid w:val="0016560D"/>
    <w:rsid w:val="001718B0"/>
    <w:rsid w:val="00175887"/>
    <w:rsid w:val="0018529B"/>
    <w:rsid w:val="00186453"/>
    <w:rsid w:val="001956FC"/>
    <w:rsid w:val="001A7374"/>
    <w:rsid w:val="001B452A"/>
    <w:rsid w:val="001D1578"/>
    <w:rsid w:val="001E09D5"/>
    <w:rsid w:val="001E22B8"/>
    <w:rsid w:val="001F359B"/>
    <w:rsid w:val="0020142E"/>
    <w:rsid w:val="0020605C"/>
    <w:rsid w:val="00224E2A"/>
    <w:rsid w:val="00245FE5"/>
    <w:rsid w:val="002504C6"/>
    <w:rsid w:val="00250681"/>
    <w:rsid w:val="002612E7"/>
    <w:rsid w:val="00262DB5"/>
    <w:rsid w:val="00264964"/>
    <w:rsid w:val="00284929"/>
    <w:rsid w:val="002A5A4C"/>
    <w:rsid w:val="002A5D9F"/>
    <w:rsid w:val="002A6C89"/>
    <w:rsid w:val="002B3940"/>
    <w:rsid w:val="002C38DC"/>
    <w:rsid w:val="002D002C"/>
    <w:rsid w:val="002D6941"/>
    <w:rsid w:val="002F3033"/>
    <w:rsid w:val="002F4185"/>
    <w:rsid w:val="00314618"/>
    <w:rsid w:val="00325DD4"/>
    <w:rsid w:val="003333E6"/>
    <w:rsid w:val="003346A8"/>
    <w:rsid w:val="003349F6"/>
    <w:rsid w:val="00341953"/>
    <w:rsid w:val="003659C6"/>
    <w:rsid w:val="003704BD"/>
    <w:rsid w:val="00374903"/>
    <w:rsid w:val="003878F4"/>
    <w:rsid w:val="003B2653"/>
    <w:rsid w:val="003B626D"/>
    <w:rsid w:val="003C0183"/>
    <w:rsid w:val="003C320D"/>
    <w:rsid w:val="003C666A"/>
    <w:rsid w:val="003D3336"/>
    <w:rsid w:val="003D5687"/>
    <w:rsid w:val="003D7B4F"/>
    <w:rsid w:val="003E1D38"/>
    <w:rsid w:val="003E2957"/>
    <w:rsid w:val="003E45DB"/>
    <w:rsid w:val="003E6387"/>
    <w:rsid w:val="003F38C2"/>
    <w:rsid w:val="003F5475"/>
    <w:rsid w:val="00417D37"/>
    <w:rsid w:val="004327F5"/>
    <w:rsid w:val="00457D16"/>
    <w:rsid w:val="0046672E"/>
    <w:rsid w:val="00471128"/>
    <w:rsid w:val="00475BEA"/>
    <w:rsid w:val="004864B8"/>
    <w:rsid w:val="004930D0"/>
    <w:rsid w:val="00493C33"/>
    <w:rsid w:val="004A7B94"/>
    <w:rsid w:val="004B63CF"/>
    <w:rsid w:val="004C5B90"/>
    <w:rsid w:val="004C67CD"/>
    <w:rsid w:val="004D5C67"/>
    <w:rsid w:val="005137BB"/>
    <w:rsid w:val="005177E0"/>
    <w:rsid w:val="00520BFB"/>
    <w:rsid w:val="00523255"/>
    <w:rsid w:val="00533D75"/>
    <w:rsid w:val="00546DEF"/>
    <w:rsid w:val="0055329D"/>
    <w:rsid w:val="0056518D"/>
    <w:rsid w:val="0058311A"/>
    <w:rsid w:val="0058451D"/>
    <w:rsid w:val="00585224"/>
    <w:rsid w:val="00586093"/>
    <w:rsid w:val="005A1323"/>
    <w:rsid w:val="005A2018"/>
    <w:rsid w:val="005C312A"/>
    <w:rsid w:val="005D6616"/>
    <w:rsid w:val="005E0986"/>
    <w:rsid w:val="005E1BB2"/>
    <w:rsid w:val="00601ED9"/>
    <w:rsid w:val="00650177"/>
    <w:rsid w:val="0066299F"/>
    <w:rsid w:val="006674A4"/>
    <w:rsid w:val="006715A2"/>
    <w:rsid w:val="00676CDD"/>
    <w:rsid w:val="006809C3"/>
    <w:rsid w:val="006818F0"/>
    <w:rsid w:val="00682854"/>
    <w:rsid w:val="006864F2"/>
    <w:rsid w:val="00686F35"/>
    <w:rsid w:val="006928A4"/>
    <w:rsid w:val="0069649D"/>
    <w:rsid w:val="006B03A3"/>
    <w:rsid w:val="006B0BF5"/>
    <w:rsid w:val="006B1602"/>
    <w:rsid w:val="006B39F1"/>
    <w:rsid w:val="006C2FEC"/>
    <w:rsid w:val="006C54F4"/>
    <w:rsid w:val="006D2123"/>
    <w:rsid w:val="006E25E3"/>
    <w:rsid w:val="006E55E9"/>
    <w:rsid w:val="006E633E"/>
    <w:rsid w:val="006F078A"/>
    <w:rsid w:val="006F3F3D"/>
    <w:rsid w:val="0070386F"/>
    <w:rsid w:val="007051CA"/>
    <w:rsid w:val="00714B4A"/>
    <w:rsid w:val="00717317"/>
    <w:rsid w:val="00723743"/>
    <w:rsid w:val="0074730D"/>
    <w:rsid w:val="007771D0"/>
    <w:rsid w:val="007946CF"/>
    <w:rsid w:val="007A420E"/>
    <w:rsid w:val="007A7410"/>
    <w:rsid w:val="007B15BF"/>
    <w:rsid w:val="007C058C"/>
    <w:rsid w:val="007C285D"/>
    <w:rsid w:val="007C3F9B"/>
    <w:rsid w:val="007C7EE7"/>
    <w:rsid w:val="007D0AE0"/>
    <w:rsid w:val="007E02DF"/>
    <w:rsid w:val="007E7F18"/>
    <w:rsid w:val="008008FD"/>
    <w:rsid w:val="00801601"/>
    <w:rsid w:val="00803212"/>
    <w:rsid w:val="00803C3F"/>
    <w:rsid w:val="008066E7"/>
    <w:rsid w:val="00817F76"/>
    <w:rsid w:val="00840015"/>
    <w:rsid w:val="00846B76"/>
    <w:rsid w:val="008614B0"/>
    <w:rsid w:val="00872624"/>
    <w:rsid w:val="0087549C"/>
    <w:rsid w:val="00885B21"/>
    <w:rsid w:val="008878B9"/>
    <w:rsid w:val="00891C19"/>
    <w:rsid w:val="008950A7"/>
    <w:rsid w:val="008968B2"/>
    <w:rsid w:val="008A0C14"/>
    <w:rsid w:val="008B5864"/>
    <w:rsid w:val="008B63A4"/>
    <w:rsid w:val="008C2A6E"/>
    <w:rsid w:val="008D5566"/>
    <w:rsid w:val="008D556A"/>
    <w:rsid w:val="008E26FF"/>
    <w:rsid w:val="008E7EC3"/>
    <w:rsid w:val="009146AB"/>
    <w:rsid w:val="00914E31"/>
    <w:rsid w:val="00920475"/>
    <w:rsid w:val="00922339"/>
    <w:rsid w:val="00927168"/>
    <w:rsid w:val="00962E5C"/>
    <w:rsid w:val="00970E85"/>
    <w:rsid w:val="00974F26"/>
    <w:rsid w:val="00977A51"/>
    <w:rsid w:val="00980703"/>
    <w:rsid w:val="00984F33"/>
    <w:rsid w:val="00987EF2"/>
    <w:rsid w:val="00997588"/>
    <w:rsid w:val="009A1B68"/>
    <w:rsid w:val="009B24B4"/>
    <w:rsid w:val="009C006C"/>
    <w:rsid w:val="009C37DC"/>
    <w:rsid w:val="009C55B6"/>
    <w:rsid w:val="009C6FB2"/>
    <w:rsid w:val="009D7762"/>
    <w:rsid w:val="009E238F"/>
    <w:rsid w:val="009F4048"/>
    <w:rsid w:val="00A01A08"/>
    <w:rsid w:val="00A032A7"/>
    <w:rsid w:val="00A0753B"/>
    <w:rsid w:val="00A15EAB"/>
    <w:rsid w:val="00A25856"/>
    <w:rsid w:val="00A25B59"/>
    <w:rsid w:val="00A4485E"/>
    <w:rsid w:val="00A56CC1"/>
    <w:rsid w:val="00A61490"/>
    <w:rsid w:val="00A62D15"/>
    <w:rsid w:val="00A65FAA"/>
    <w:rsid w:val="00A735A6"/>
    <w:rsid w:val="00A73AA1"/>
    <w:rsid w:val="00A82A68"/>
    <w:rsid w:val="00A8534C"/>
    <w:rsid w:val="00A86E26"/>
    <w:rsid w:val="00AA4495"/>
    <w:rsid w:val="00AA6615"/>
    <w:rsid w:val="00AB77F9"/>
    <w:rsid w:val="00AC1001"/>
    <w:rsid w:val="00AC2BEA"/>
    <w:rsid w:val="00AC30ED"/>
    <w:rsid w:val="00AC570D"/>
    <w:rsid w:val="00AC6FA7"/>
    <w:rsid w:val="00AD2CB9"/>
    <w:rsid w:val="00AE3F5D"/>
    <w:rsid w:val="00B10EFF"/>
    <w:rsid w:val="00B20DD3"/>
    <w:rsid w:val="00B21039"/>
    <w:rsid w:val="00B3005A"/>
    <w:rsid w:val="00B45812"/>
    <w:rsid w:val="00B841BD"/>
    <w:rsid w:val="00B96C02"/>
    <w:rsid w:val="00BA507A"/>
    <w:rsid w:val="00BA7500"/>
    <w:rsid w:val="00BB15DB"/>
    <w:rsid w:val="00BB38B1"/>
    <w:rsid w:val="00BC4E45"/>
    <w:rsid w:val="00BC7013"/>
    <w:rsid w:val="00BC7911"/>
    <w:rsid w:val="00BE2B3F"/>
    <w:rsid w:val="00BE6808"/>
    <w:rsid w:val="00BF0C35"/>
    <w:rsid w:val="00BF468F"/>
    <w:rsid w:val="00C04D77"/>
    <w:rsid w:val="00C07929"/>
    <w:rsid w:val="00C10ADE"/>
    <w:rsid w:val="00C257AD"/>
    <w:rsid w:val="00C4218D"/>
    <w:rsid w:val="00C472C0"/>
    <w:rsid w:val="00C57CB4"/>
    <w:rsid w:val="00C640DD"/>
    <w:rsid w:val="00C768F4"/>
    <w:rsid w:val="00C77240"/>
    <w:rsid w:val="00C837E8"/>
    <w:rsid w:val="00C901E5"/>
    <w:rsid w:val="00CE2DD2"/>
    <w:rsid w:val="00CE49E9"/>
    <w:rsid w:val="00D04A9A"/>
    <w:rsid w:val="00D11630"/>
    <w:rsid w:val="00D120B3"/>
    <w:rsid w:val="00D16537"/>
    <w:rsid w:val="00D20914"/>
    <w:rsid w:val="00D3051E"/>
    <w:rsid w:val="00D43635"/>
    <w:rsid w:val="00D50428"/>
    <w:rsid w:val="00D56508"/>
    <w:rsid w:val="00D56811"/>
    <w:rsid w:val="00D60298"/>
    <w:rsid w:val="00D72A4C"/>
    <w:rsid w:val="00D73A3B"/>
    <w:rsid w:val="00D746EC"/>
    <w:rsid w:val="00D86EAC"/>
    <w:rsid w:val="00DA38AD"/>
    <w:rsid w:val="00DB0A38"/>
    <w:rsid w:val="00DC703E"/>
    <w:rsid w:val="00DD4F51"/>
    <w:rsid w:val="00DD66AE"/>
    <w:rsid w:val="00DE3382"/>
    <w:rsid w:val="00DF26A9"/>
    <w:rsid w:val="00DF2C2B"/>
    <w:rsid w:val="00E14DE6"/>
    <w:rsid w:val="00E1681A"/>
    <w:rsid w:val="00E2415D"/>
    <w:rsid w:val="00E3301C"/>
    <w:rsid w:val="00E3422D"/>
    <w:rsid w:val="00E40FAD"/>
    <w:rsid w:val="00E47D1B"/>
    <w:rsid w:val="00E50443"/>
    <w:rsid w:val="00E52EB5"/>
    <w:rsid w:val="00E6223F"/>
    <w:rsid w:val="00E712DA"/>
    <w:rsid w:val="00E718E5"/>
    <w:rsid w:val="00E7508C"/>
    <w:rsid w:val="00E82467"/>
    <w:rsid w:val="00E861E1"/>
    <w:rsid w:val="00E90771"/>
    <w:rsid w:val="00E91AB5"/>
    <w:rsid w:val="00E946C5"/>
    <w:rsid w:val="00E946E1"/>
    <w:rsid w:val="00E97409"/>
    <w:rsid w:val="00EA18E9"/>
    <w:rsid w:val="00EA4CEB"/>
    <w:rsid w:val="00EA59C0"/>
    <w:rsid w:val="00EA5CA8"/>
    <w:rsid w:val="00EB5C4A"/>
    <w:rsid w:val="00ED498C"/>
    <w:rsid w:val="00ED6608"/>
    <w:rsid w:val="00EF00C1"/>
    <w:rsid w:val="00EF36A7"/>
    <w:rsid w:val="00EF50BE"/>
    <w:rsid w:val="00F0314B"/>
    <w:rsid w:val="00F0790B"/>
    <w:rsid w:val="00F333F6"/>
    <w:rsid w:val="00F35CEB"/>
    <w:rsid w:val="00F36BB8"/>
    <w:rsid w:val="00F403B8"/>
    <w:rsid w:val="00F459EA"/>
    <w:rsid w:val="00F56BBA"/>
    <w:rsid w:val="00F57AF2"/>
    <w:rsid w:val="00F7377B"/>
    <w:rsid w:val="00F81C90"/>
    <w:rsid w:val="00F95533"/>
    <w:rsid w:val="00F96FA6"/>
    <w:rsid w:val="00FA0A06"/>
    <w:rsid w:val="00FB22DF"/>
    <w:rsid w:val="00FC0DC6"/>
    <w:rsid w:val="00FC1FE0"/>
    <w:rsid w:val="00FC41FB"/>
    <w:rsid w:val="00FC6099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E4F33"/>
  <w15:docId w15:val="{3E374C80-A6B0-483E-954C-6188C8A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5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1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26FF"/>
    <w:pPr>
      <w:keepNext/>
      <w:ind w:left="6456" w:firstLine="624"/>
      <w:outlineLvl w:val="2"/>
    </w:pPr>
    <w:rPr>
      <w:rFonts w:ascii="Arial" w:hAnsi="Arial" w:cs="Arial"/>
      <w:b/>
      <w:bCs/>
      <w:i/>
      <w:iCs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2A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CDD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7C7EE7"/>
    <w:rPr>
      <w:b/>
      <w:bCs/>
    </w:rPr>
  </w:style>
  <w:style w:type="paragraph" w:customStyle="1" w:styleId="WW-Tekstpodstawowy2">
    <w:name w:val="WW-Tekst podstawowy 2"/>
    <w:basedOn w:val="Normalny"/>
    <w:rsid w:val="00D86EAC"/>
    <w:pPr>
      <w:widowControl w:val="0"/>
      <w:suppressAutoHyphens/>
      <w:jc w:val="both"/>
    </w:pPr>
    <w:rPr>
      <w:rFonts w:eastAsia="Lucida Sans Unicode"/>
      <w:sz w:val="28"/>
      <w:szCs w:val="20"/>
      <w:lang w:eastAsia="ar-SA"/>
    </w:rPr>
  </w:style>
  <w:style w:type="character" w:styleId="Hipercze">
    <w:name w:val="Hyperlink"/>
    <w:uiPriority w:val="99"/>
    <w:unhideWhenUsed/>
    <w:rsid w:val="00D86EA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B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602"/>
  </w:style>
  <w:style w:type="character" w:styleId="Odwoanieprzypisukocowego">
    <w:name w:val="endnote reference"/>
    <w:basedOn w:val="Domylnaczcionkaakapitu"/>
    <w:rsid w:val="006B1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8E26FF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8E2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6F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1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B96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02"/>
  </w:style>
  <w:style w:type="paragraph" w:styleId="Tematkomentarza">
    <w:name w:val="annotation subject"/>
    <w:basedOn w:val="Tekstkomentarza"/>
    <w:next w:val="Tekstkomentarza"/>
    <w:link w:val="TematkomentarzaZnak"/>
    <w:rsid w:val="00B9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C02"/>
    <w:rPr>
      <w:b/>
      <w:bCs/>
    </w:rPr>
  </w:style>
  <w:style w:type="paragraph" w:styleId="Akapitzlist">
    <w:name w:val="List Paragraph"/>
    <w:basedOn w:val="Normalny"/>
    <w:uiPriority w:val="34"/>
    <w:qFormat/>
    <w:rsid w:val="00C257AD"/>
    <w:pPr>
      <w:ind w:left="720"/>
      <w:contextualSpacing/>
    </w:pPr>
  </w:style>
  <w:style w:type="table" w:styleId="Tabela-Siatka">
    <w:name w:val="Table Grid"/>
    <w:basedOn w:val="Standardowy"/>
    <w:rsid w:val="00F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E2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DAF"/>
    <w:rPr>
      <w:sz w:val="24"/>
      <w:szCs w:val="24"/>
    </w:rPr>
  </w:style>
  <w:style w:type="paragraph" w:customStyle="1" w:styleId="Default">
    <w:name w:val="Default"/>
    <w:rsid w:val="008066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9649D"/>
    <w:rPr>
      <w:i/>
      <w:iCs/>
    </w:rPr>
  </w:style>
  <w:style w:type="paragraph" w:styleId="Poprawka">
    <w:name w:val="Revision"/>
    <w:hidden/>
    <w:uiPriority w:val="99"/>
    <w:semiHidden/>
    <w:rsid w:val="0084001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5A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91C1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1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282"/>
    <w:rPr>
      <w:sz w:val="24"/>
      <w:szCs w:val="24"/>
    </w:rPr>
  </w:style>
  <w:style w:type="paragraph" w:styleId="Stopka">
    <w:name w:val="footer"/>
    <w:basedOn w:val="Normalny"/>
    <w:link w:val="StopkaZnak"/>
    <w:rsid w:val="0011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28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E2A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E2A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abela">
    <w:name w:val="Tabela"/>
    <w:next w:val="Normalny"/>
    <w:rsid w:val="000E2A3A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8849-E188-43F4-9939-0BCB862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umwo</Company>
  <LinksUpToDate>false</LinksUpToDate>
  <CharactersWithSpaces>1709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Wiszniewski Bartek</dc:creator>
  <cp:lastModifiedBy>Bartosz Swoboda</cp:lastModifiedBy>
  <cp:revision>21</cp:revision>
  <cp:lastPrinted>2024-01-24T07:41:00Z</cp:lastPrinted>
  <dcterms:created xsi:type="dcterms:W3CDTF">2024-01-18T12:25:00Z</dcterms:created>
  <dcterms:modified xsi:type="dcterms:W3CDTF">2024-01-29T09:08:00Z</dcterms:modified>
</cp:coreProperties>
</file>