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51E" w:rsidRPr="00C36C7F" w:rsidRDefault="002C3AB6" w:rsidP="00B3051E">
      <w:pPr>
        <w:pStyle w:val="Tekstpodstawowy21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DWO-RRW.7163.4</w:t>
      </w:r>
      <w:r w:rsidR="00974561" w:rsidRPr="00974561">
        <w:rPr>
          <w:rFonts w:ascii="Calibri" w:hAnsi="Calibri" w:cs="Calibri"/>
          <w:b w:val="0"/>
          <w:sz w:val="22"/>
          <w:szCs w:val="22"/>
        </w:rPr>
        <w:t>.2022</w:t>
      </w:r>
      <w:r w:rsidR="00974561" w:rsidRPr="00974561">
        <w:rPr>
          <w:rFonts w:ascii="Calibri" w:hAnsi="Calibri" w:cs="Calibri"/>
          <w:b w:val="0"/>
          <w:sz w:val="22"/>
          <w:szCs w:val="22"/>
        </w:rPr>
        <w:tab/>
      </w:r>
      <w:r w:rsidR="00B3051E">
        <w:rPr>
          <w:rFonts w:ascii="Calibri" w:hAnsi="Calibri" w:cs="Calibri"/>
          <w:b w:val="0"/>
          <w:sz w:val="22"/>
          <w:szCs w:val="22"/>
        </w:rPr>
        <w:tab/>
      </w:r>
      <w:r w:rsidR="00974561">
        <w:rPr>
          <w:rFonts w:ascii="Calibri" w:hAnsi="Calibri" w:cs="Calibri"/>
          <w:b w:val="0"/>
          <w:sz w:val="22"/>
          <w:szCs w:val="22"/>
        </w:rPr>
        <w:t xml:space="preserve">       </w:t>
      </w:r>
      <w:r w:rsidR="00974561">
        <w:rPr>
          <w:rFonts w:ascii="Calibri" w:hAnsi="Calibri" w:cs="Calibri"/>
          <w:b w:val="0"/>
          <w:sz w:val="22"/>
          <w:szCs w:val="22"/>
        </w:rPr>
        <w:tab/>
      </w:r>
      <w:r w:rsidR="00974561">
        <w:rPr>
          <w:rFonts w:ascii="Calibri" w:hAnsi="Calibri" w:cs="Calibri"/>
          <w:b w:val="0"/>
          <w:sz w:val="22"/>
          <w:szCs w:val="22"/>
        </w:rPr>
        <w:tab/>
        <w:t xml:space="preserve">                  </w:t>
      </w:r>
      <w:r w:rsidR="00B3051E">
        <w:rPr>
          <w:rFonts w:ascii="Calibri" w:hAnsi="Calibri" w:cs="Calibri"/>
          <w:b w:val="0"/>
          <w:sz w:val="22"/>
          <w:szCs w:val="22"/>
        </w:rPr>
        <w:t xml:space="preserve">          </w:t>
      </w:r>
      <w:r w:rsidR="00B3051E">
        <w:rPr>
          <w:rFonts w:ascii="Calibri" w:hAnsi="Calibri" w:cs="Calibri"/>
          <w:b w:val="0"/>
          <w:sz w:val="22"/>
          <w:szCs w:val="22"/>
        </w:rPr>
        <w:tab/>
      </w:r>
      <w:r w:rsidR="00B3051E">
        <w:rPr>
          <w:rFonts w:ascii="Calibri" w:hAnsi="Calibri" w:cs="Calibri"/>
          <w:b w:val="0"/>
          <w:sz w:val="22"/>
          <w:szCs w:val="22"/>
        </w:rPr>
        <w:tab/>
        <w:t xml:space="preserve">    Opole, </w:t>
      </w:r>
      <w:r w:rsidR="00B3051E" w:rsidRPr="003B6C94">
        <w:rPr>
          <w:rFonts w:ascii="Calibri" w:hAnsi="Calibri" w:cs="Calibri"/>
          <w:b w:val="0"/>
          <w:sz w:val="22"/>
          <w:szCs w:val="22"/>
        </w:rPr>
        <w:t xml:space="preserve">dnia </w:t>
      </w:r>
      <w:r>
        <w:rPr>
          <w:rFonts w:ascii="Calibri" w:hAnsi="Calibri" w:cs="Calibri"/>
          <w:b w:val="0"/>
          <w:sz w:val="22"/>
          <w:szCs w:val="22"/>
        </w:rPr>
        <w:t>03.10.</w:t>
      </w:r>
      <w:r w:rsidR="00B3051E" w:rsidRPr="003B6C94">
        <w:rPr>
          <w:rFonts w:ascii="Calibri" w:hAnsi="Calibri" w:cs="Calibri"/>
          <w:b w:val="0"/>
          <w:sz w:val="22"/>
          <w:szCs w:val="22"/>
        </w:rPr>
        <w:t>2022</w:t>
      </w:r>
      <w:r w:rsidR="00B3051E" w:rsidRPr="00E66D4F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1D4C66" w:rsidRDefault="001D4C66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923DFE" w:rsidRDefault="00923DFE" w:rsidP="00565C15">
      <w:pPr>
        <w:pStyle w:val="Tekstpodstawowy21"/>
        <w:jc w:val="left"/>
        <w:rPr>
          <w:rFonts w:ascii="Calibri" w:hAnsi="Calibri" w:cs="Calibri"/>
          <w:sz w:val="22"/>
          <w:szCs w:val="22"/>
          <w:u w:val="single"/>
        </w:rPr>
      </w:pPr>
    </w:p>
    <w:p w:rsidR="008C0B8A" w:rsidRDefault="008C0B8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923DFE" w:rsidRDefault="00C834A8" w:rsidP="00DC72B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NOTATKA SŁUŻBOWA</w:t>
      </w:r>
    </w:p>
    <w:p w:rsidR="00DC72BA" w:rsidRDefault="00DC72BA" w:rsidP="00DC72B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25269E" w:rsidRPr="006A2C40" w:rsidRDefault="00DC72BA" w:rsidP="0025269E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C72BA">
        <w:rPr>
          <w:rFonts w:ascii="Calibri" w:hAnsi="Calibri" w:cs="Calibri"/>
          <w:sz w:val="22"/>
          <w:szCs w:val="22"/>
        </w:rPr>
        <w:t>ot.</w:t>
      </w:r>
      <w:r>
        <w:rPr>
          <w:rFonts w:ascii="Calibri" w:hAnsi="Calibri" w:cs="Calibri"/>
          <w:sz w:val="22"/>
          <w:szCs w:val="22"/>
        </w:rPr>
        <w:t xml:space="preserve"> </w:t>
      </w:r>
      <w:r w:rsidR="003657BF" w:rsidRPr="003657BF">
        <w:rPr>
          <w:rFonts w:asciiTheme="minorHAnsi" w:hAnsiTheme="minorHAnsi" w:cstheme="minorHAnsi"/>
          <w:sz w:val="22"/>
          <w:szCs w:val="22"/>
        </w:rPr>
        <w:t xml:space="preserve">wynajmu sprzętu gastronomicznego i przygotowanie stoisk na potrzeby przeprowadzenia warsztatów kulinarnych </w:t>
      </w:r>
      <w:r w:rsidR="003657BF">
        <w:rPr>
          <w:rFonts w:asciiTheme="minorHAnsi" w:hAnsiTheme="minorHAnsi" w:cstheme="minorHAnsi"/>
          <w:sz w:val="22"/>
          <w:szCs w:val="22"/>
        </w:rPr>
        <w:t>w dniach</w:t>
      </w:r>
      <w:r w:rsidR="0025269E" w:rsidRPr="0025269E">
        <w:rPr>
          <w:rFonts w:asciiTheme="minorHAnsi" w:hAnsiTheme="minorHAnsi" w:cstheme="minorHAnsi"/>
          <w:sz w:val="22"/>
          <w:szCs w:val="22"/>
        </w:rPr>
        <w:t xml:space="preserve"> 7</w:t>
      </w:r>
      <w:r w:rsidR="003657BF">
        <w:rPr>
          <w:rFonts w:asciiTheme="minorHAnsi" w:hAnsiTheme="minorHAnsi" w:cstheme="minorHAnsi"/>
          <w:sz w:val="22"/>
          <w:szCs w:val="22"/>
        </w:rPr>
        <w:t>i8</w:t>
      </w:r>
      <w:r w:rsidR="0025269E" w:rsidRPr="0025269E">
        <w:rPr>
          <w:rFonts w:asciiTheme="minorHAnsi" w:hAnsiTheme="minorHAnsi" w:cstheme="minorHAnsi"/>
          <w:sz w:val="22"/>
          <w:szCs w:val="22"/>
        </w:rPr>
        <w:t xml:space="preserve"> października 2022 r.</w:t>
      </w:r>
      <w:r w:rsidR="002526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E1CDD" w:rsidRDefault="00CE1CDD" w:rsidP="0025269E">
      <w:pPr>
        <w:pStyle w:val="Tekstpodstawowy21"/>
        <w:rPr>
          <w:sz w:val="20"/>
          <w:szCs w:val="20"/>
        </w:rPr>
      </w:pPr>
    </w:p>
    <w:p w:rsidR="008C0B8A" w:rsidRPr="00661C63" w:rsidRDefault="008C0B8A">
      <w:pPr>
        <w:spacing w:after="0"/>
        <w:jc w:val="both"/>
        <w:rPr>
          <w:sz w:val="20"/>
          <w:szCs w:val="20"/>
        </w:rPr>
      </w:pPr>
    </w:p>
    <w:p w:rsidR="00DC72BA" w:rsidRDefault="00DC72BA" w:rsidP="003657BF">
      <w:pPr>
        <w:spacing w:before="120" w:after="360" w:line="240" w:lineRule="auto"/>
        <w:jc w:val="both"/>
      </w:pPr>
      <w:r w:rsidRPr="00DC72BA">
        <w:t xml:space="preserve">Departament Rozwoju Obszarów Wiejskich, Urzędu Marszałkowskiego Województwa Opolskiego, planuje </w:t>
      </w:r>
      <w:r w:rsidR="00CC69B0">
        <w:t xml:space="preserve">organizację warsztatów kulinarnych dla kół gospodyń wiejskich z województwa opolskiego </w:t>
      </w:r>
      <w:r w:rsidR="003657BF">
        <w:t xml:space="preserve">w dniach </w:t>
      </w:r>
      <w:r w:rsidR="00CC69B0">
        <w:t xml:space="preserve"> 7</w:t>
      </w:r>
      <w:r w:rsidR="003657BF">
        <w:t>-8 października</w:t>
      </w:r>
      <w:r w:rsidR="00CC69B0">
        <w:t xml:space="preserve"> br. na Zamku w </w:t>
      </w:r>
      <w:proofErr w:type="spellStart"/>
      <w:r w:rsidR="00CC69B0">
        <w:t>Mosznej</w:t>
      </w:r>
      <w:proofErr w:type="spellEnd"/>
      <w:r w:rsidR="00CC69B0">
        <w:t>.</w:t>
      </w:r>
    </w:p>
    <w:p w:rsidR="00EB2253" w:rsidRDefault="00042269" w:rsidP="003657BF">
      <w:pPr>
        <w:spacing w:after="0" w:line="240" w:lineRule="auto"/>
        <w:jc w:val="both"/>
        <w:rPr>
          <w:bCs/>
        </w:rPr>
      </w:pPr>
      <w:r w:rsidRPr="00FD5839">
        <w:rPr>
          <w:bCs/>
        </w:rPr>
        <w:t xml:space="preserve">W związku z powyższym </w:t>
      </w:r>
      <w:r w:rsidR="00A10FE2" w:rsidRPr="00FD5839">
        <w:rPr>
          <w:bCs/>
        </w:rPr>
        <w:t xml:space="preserve">w </w:t>
      </w:r>
      <w:r w:rsidR="00B57F41">
        <w:rPr>
          <w:bCs/>
        </w:rPr>
        <w:t>dniu</w:t>
      </w:r>
      <w:r w:rsidR="00A10FE2" w:rsidRPr="00057607">
        <w:rPr>
          <w:bCs/>
        </w:rPr>
        <w:t xml:space="preserve"> </w:t>
      </w:r>
      <w:r w:rsidR="00CC69B0">
        <w:rPr>
          <w:bCs/>
        </w:rPr>
        <w:t>28.09</w:t>
      </w:r>
      <w:r w:rsidR="00B3051E" w:rsidRPr="003E612F">
        <w:rPr>
          <w:bCs/>
        </w:rPr>
        <w:t>.</w:t>
      </w:r>
      <w:r w:rsidR="00B3051E">
        <w:rPr>
          <w:bCs/>
        </w:rPr>
        <w:t>2022</w:t>
      </w:r>
      <w:r w:rsidR="00714B76" w:rsidRPr="00057607">
        <w:rPr>
          <w:bCs/>
        </w:rPr>
        <w:t xml:space="preserve"> r.</w:t>
      </w:r>
      <w:r w:rsidR="00B57F41">
        <w:rPr>
          <w:bCs/>
        </w:rPr>
        <w:t xml:space="preserve"> </w:t>
      </w:r>
      <w:r w:rsidR="00786092">
        <w:rPr>
          <w:bCs/>
        </w:rPr>
        <w:t>zamieszczono na Biuletyn</w:t>
      </w:r>
      <w:r w:rsidR="003657BF">
        <w:rPr>
          <w:bCs/>
        </w:rPr>
        <w:t>ie</w:t>
      </w:r>
      <w:r w:rsidR="00786092">
        <w:rPr>
          <w:bCs/>
        </w:rPr>
        <w:t xml:space="preserve"> Informacji Publicznej Województwa Opolskiego zapytanie ofertowe dot. </w:t>
      </w:r>
      <w:r w:rsidR="003657BF">
        <w:rPr>
          <w:bCs/>
        </w:rPr>
        <w:t xml:space="preserve">wynajmu </w:t>
      </w:r>
      <w:r w:rsidR="003657BF" w:rsidRPr="003657BF">
        <w:rPr>
          <w:rFonts w:asciiTheme="minorHAnsi" w:hAnsiTheme="minorHAnsi" w:cstheme="minorHAnsi"/>
        </w:rPr>
        <w:t xml:space="preserve">sprzętu gastronomicznego i przygotowanie stoisk na potrzeby przeprowadzenia </w:t>
      </w:r>
      <w:r w:rsidR="003657BF">
        <w:rPr>
          <w:rFonts w:asciiTheme="minorHAnsi" w:hAnsiTheme="minorHAnsi" w:cstheme="minorHAnsi"/>
        </w:rPr>
        <w:t xml:space="preserve">ww. </w:t>
      </w:r>
      <w:r w:rsidR="003657BF" w:rsidRPr="003657BF">
        <w:rPr>
          <w:rFonts w:asciiTheme="minorHAnsi" w:hAnsiTheme="minorHAnsi" w:cstheme="minorHAnsi"/>
        </w:rPr>
        <w:t>warsztatów</w:t>
      </w:r>
      <w:r w:rsidR="00CC69B0">
        <w:rPr>
          <w:bCs/>
        </w:rPr>
        <w:t>, z terminem s</w:t>
      </w:r>
      <w:r w:rsidR="00B57F41">
        <w:rPr>
          <w:bCs/>
        </w:rPr>
        <w:t>kładania ofert do</w:t>
      </w:r>
      <w:r w:rsidR="00BA3224">
        <w:rPr>
          <w:bCs/>
        </w:rPr>
        <w:t xml:space="preserve"> dnia</w:t>
      </w:r>
      <w:r w:rsidR="00B57F41">
        <w:rPr>
          <w:bCs/>
        </w:rPr>
        <w:t xml:space="preserve"> </w:t>
      </w:r>
      <w:r w:rsidR="00CC69B0">
        <w:rPr>
          <w:bCs/>
        </w:rPr>
        <w:t>30.09.2022</w:t>
      </w:r>
      <w:r w:rsidR="00B57F41">
        <w:rPr>
          <w:bCs/>
        </w:rPr>
        <w:t xml:space="preserve"> r.</w:t>
      </w:r>
    </w:p>
    <w:p w:rsidR="00786092" w:rsidRPr="00FD5839" w:rsidRDefault="00786092" w:rsidP="00786092">
      <w:pPr>
        <w:spacing w:after="0" w:line="240" w:lineRule="auto"/>
        <w:jc w:val="both"/>
        <w:rPr>
          <w:bCs/>
        </w:rPr>
      </w:pPr>
    </w:p>
    <w:p w:rsidR="00EB2253" w:rsidRDefault="003657BF" w:rsidP="00CC69B0">
      <w:pPr>
        <w:spacing w:before="120" w:after="240" w:line="240" w:lineRule="auto"/>
        <w:jc w:val="both"/>
        <w:rPr>
          <w:bCs/>
        </w:rPr>
      </w:pPr>
      <w:r>
        <w:rPr>
          <w:bCs/>
        </w:rPr>
        <w:t>Wpłynęła jedna oferta</w:t>
      </w:r>
      <w:r w:rsidR="00CC69B0">
        <w:rPr>
          <w:bCs/>
        </w:rPr>
        <w:t xml:space="preserve"> na ww. zapytanie. </w:t>
      </w:r>
      <w:r w:rsidR="00B57F41">
        <w:rPr>
          <w:bCs/>
        </w:rPr>
        <w:t xml:space="preserve"> </w:t>
      </w:r>
    </w:p>
    <w:tbl>
      <w:tblPr>
        <w:tblW w:w="6576" w:type="dxa"/>
        <w:jc w:val="center"/>
        <w:tblCellMar>
          <w:left w:w="10" w:type="dxa"/>
          <w:right w:w="10" w:type="dxa"/>
        </w:tblCellMar>
        <w:tblLook w:val="04A0"/>
      </w:tblPr>
      <w:tblGrid>
        <w:gridCol w:w="575"/>
        <w:gridCol w:w="6001"/>
      </w:tblGrid>
      <w:tr w:rsidR="00094E4A" w:rsidTr="00094E4A">
        <w:trPr>
          <w:trHeight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4A" w:rsidRDefault="00094E4A" w:rsidP="0005251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4A" w:rsidRDefault="00094E4A" w:rsidP="0005251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</w:tr>
      <w:tr w:rsidR="00094E4A" w:rsidTr="00094E4A">
        <w:trPr>
          <w:trHeight w:val="5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4A" w:rsidRDefault="00094E4A" w:rsidP="00D643D8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4A" w:rsidRDefault="00094E4A" w:rsidP="00BA322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 xml:space="preserve">Pracownia Smaków, Patryk Buchta </w:t>
            </w:r>
          </w:p>
        </w:tc>
      </w:tr>
    </w:tbl>
    <w:p w:rsidR="00C16078" w:rsidRDefault="00C16078" w:rsidP="00C16078">
      <w:pPr>
        <w:spacing w:after="0" w:line="240" w:lineRule="auto"/>
        <w:ind w:firstLine="567"/>
        <w:jc w:val="both"/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F67E6" w:rsidRPr="003E612F" w:rsidRDefault="008C0B8A" w:rsidP="009F67E6">
      <w:pPr>
        <w:spacing w:after="0" w:line="240" w:lineRule="auto"/>
        <w:jc w:val="both"/>
        <w:rPr>
          <w:i/>
          <w:sz w:val="20"/>
          <w:szCs w:val="20"/>
        </w:rPr>
      </w:pPr>
      <w:r w:rsidRPr="003E612F">
        <w:rPr>
          <w:i/>
          <w:sz w:val="20"/>
          <w:szCs w:val="20"/>
        </w:rPr>
        <w:t>Notatkę sporządził</w:t>
      </w:r>
      <w:r w:rsidR="00974561">
        <w:rPr>
          <w:i/>
          <w:sz w:val="20"/>
          <w:szCs w:val="20"/>
        </w:rPr>
        <w:t>a</w:t>
      </w:r>
      <w:r w:rsidRPr="003E612F">
        <w:rPr>
          <w:i/>
          <w:sz w:val="20"/>
          <w:szCs w:val="20"/>
        </w:rPr>
        <w:t>:</w:t>
      </w:r>
    </w:p>
    <w:p w:rsidR="003657BF" w:rsidRDefault="003657BF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Justyna Osiecka-Sułek </w:t>
      </w:r>
    </w:p>
    <w:p w:rsidR="003657BF" w:rsidRDefault="003657BF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Kierownik Referatu Rozwoju Wsi </w:t>
      </w:r>
    </w:p>
    <w:p w:rsidR="003657BF" w:rsidRDefault="003657BF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Departament Rozwoju Obszarów Wiejskich</w:t>
      </w:r>
    </w:p>
    <w:p w:rsidR="003657BF" w:rsidRDefault="003657BF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Opole, 3.10.2022 </w:t>
      </w:r>
    </w:p>
    <w:p w:rsidR="003657BF" w:rsidRPr="003E612F" w:rsidRDefault="003657BF" w:rsidP="009F67E6">
      <w:pPr>
        <w:spacing w:after="0" w:line="240" w:lineRule="auto"/>
        <w:jc w:val="both"/>
        <w:rPr>
          <w:i/>
          <w:sz w:val="20"/>
          <w:szCs w:val="20"/>
        </w:rPr>
      </w:pPr>
    </w:p>
    <w:sectPr w:rsidR="003657BF" w:rsidRPr="003E612F" w:rsidSect="00C160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134" w:bottom="5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9E" w:rsidRDefault="0025269E">
      <w:pPr>
        <w:spacing w:after="0" w:line="240" w:lineRule="auto"/>
      </w:pPr>
      <w:r>
        <w:separator/>
      </w:r>
    </w:p>
  </w:endnote>
  <w:endnote w:type="continuationSeparator" w:id="0">
    <w:p w:rsidR="0025269E" w:rsidRDefault="0025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9E" w:rsidRDefault="0025269E">
      <w:pPr>
        <w:spacing w:after="0" w:line="240" w:lineRule="auto"/>
      </w:pPr>
      <w:r>
        <w:separator/>
      </w:r>
    </w:p>
  </w:footnote>
  <w:footnote w:type="continuationSeparator" w:id="0">
    <w:p w:rsidR="0025269E" w:rsidRDefault="0025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pStyle w:val="Nagwek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pStyle w:val="Nagwek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32A26"/>
    <w:multiLevelType w:val="hybridMultilevel"/>
    <w:tmpl w:val="6918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0B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F27D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B647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3E1D"/>
    <w:rsid w:val="00007F37"/>
    <w:rsid w:val="0001578A"/>
    <w:rsid w:val="00024AF4"/>
    <w:rsid w:val="00042269"/>
    <w:rsid w:val="00052511"/>
    <w:rsid w:val="00057607"/>
    <w:rsid w:val="000834DE"/>
    <w:rsid w:val="000844EA"/>
    <w:rsid w:val="00087FFB"/>
    <w:rsid w:val="00094E4A"/>
    <w:rsid w:val="00095336"/>
    <w:rsid w:val="000B6420"/>
    <w:rsid w:val="000B6C99"/>
    <w:rsid w:val="000F0A98"/>
    <w:rsid w:val="00101092"/>
    <w:rsid w:val="00104EE2"/>
    <w:rsid w:val="001121BD"/>
    <w:rsid w:val="00124899"/>
    <w:rsid w:val="001439D4"/>
    <w:rsid w:val="001839CE"/>
    <w:rsid w:val="001B74DC"/>
    <w:rsid w:val="001C4DBC"/>
    <w:rsid w:val="001C79E2"/>
    <w:rsid w:val="001D189B"/>
    <w:rsid w:val="001D4C66"/>
    <w:rsid w:val="001D7CFA"/>
    <w:rsid w:val="00217E71"/>
    <w:rsid w:val="002358A6"/>
    <w:rsid w:val="0025269E"/>
    <w:rsid w:val="00290998"/>
    <w:rsid w:val="002A0E75"/>
    <w:rsid w:val="002A1486"/>
    <w:rsid w:val="002C15CF"/>
    <w:rsid w:val="002C3AB6"/>
    <w:rsid w:val="002F53D5"/>
    <w:rsid w:val="002F5CF3"/>
    <w:rsid w:val="00305505"/>
    <w:rsid w:val="00322EF2"/>
    <w:rsid w:val="00336C91"/>
    <w:rsid w:val="00341CDB"/>
    <w:rsid w:val="003448D1"/>
    <w:rsid w:val="0036016B"/>
    <w:rsid w:val="003657BF"/>
    <w:rsid w:val="00372D89"/>
    <w:rsid w:val="00377C7C"/>
    <w:rsid w:val="003B6C94"/>
    <w:rsid w:val="003E612F"/>
    <w:rsid w:val="004138A9"/>
    <w:rsid w:val="00416C3A"/>
    <w:rsid w:val="00417594"/>
    <w:rsid w:val="00420ECB"/>
    <w:rsid w:val="00424D3C"/>
    <w:rsid w:val="004255A4"/>
    <w:rsid w:val="004268D5"/>
    <w:rsid w:val="0043028F"/>
    <w:rsid w:val="00433CF4"/>
    <w:rsid w:val="00494A3C"/>
    <w:rsid w:val="004C0E44"/>
    <w:rsid w:val="004C5F56"/>
    <w:rsid w:val="004F1D32"/>
    <w:rsid w:val="004F666F"/>
    <w:rsid w:val="0050324F"/>
    <w:rsid w:val="00554F03"/>
    <w:rsid w:val="00562ECA"/>
    <w:rsid w:val="00565C15"/>
    <w:rsid w:val="00596C87"/>
    <w:rsid w:val="005B3236"/>
    <w:rsid w:val="005C540A"/>
    <w:rsid w:val="005F2CB6"/>
    <w:rsid w:val="00631DD6"/>
    <w:rsid w:val="00652534"/>
    <w:rsid w:val="00661C63"/>
    <w:rsid w:val="006855B0"/>
    <w:rsid w:val="006D46FA"/>
    <w:rsid w:val="00714B76"/>
    <w:rsid w:val="00725325"/>
    <w:rsid w:val="007400A6"/>
    <w:rsid w:val="00741CF2"/>
    <w:rsid w:val="00786092"/>
    <w:rsid w:val="007E4882"/>
    <w:rsid w:val="007F1E70"/>
    <w:rsid w:val="007F7F51"/>
    <w:rsid w:val="00811F76"/>
    <w:rsid w:val="00815FC9"/>
    <w:rsid w:val="00822526"/>
    <w:rsid w:val="0082346C"/>
    <w:rsid w:val="0086377E"/>
    <w:rsid w:val="008640AF"/>
    <w:rsid w:val="008652D5"/>
    <w:rsid w:val="008776EF"/>
    <w:rsid w:val="00881EA4"/>
    <w:rsid w:val="00883656"/>
    <w:rsid w:val="00885BDB"/>
    <w:rsid w:val="008A1A2A"/>
    <w:rsid w:val="008B4522"/>
    <w:rsid w:val="008C0B8A"/>
    <w:rsid w:val="008F2CA5"/>
    <w:rsid w:val="00901B49"/>
    <w:rsid w:val="00906C38"/>
    <w:rsid w:val="00913E1D"/>
    <w:rsid w:val="00916EF2"/>
    <w:rsid w:val="00923DFE"/>
    <w:rsid w:val="0093658C"/>
    <w:rsid w:val="00937481"/>
    <w:rsid w:val="00972F7B"/>
    <w:rsid w:val="00974293"/>
    <w:rsid w:val="00974561"/>
    <w:rsid w:val="0099149C"/>
    <w:rsid w:val="009C555F"/>
    <w:rsid w:val="009E58E9"/>
    <w:rsid w:val="009E7F8E"/>
    <w:rsid w:val="009F67E6"/>
    <w:rsid w:val="00A10FE2"/>
    <w:rsid w:val="00A233D9"/>
    <w:rsid w:val="00A32EA6"/>
    <w:rsid w:val="00A541D1"/>
    <w:rsid w:val="00A656B0"/>
    <w:rsid w:val="00A7418E"/>
    <w:rsid w:val="00B031D8"/>
    <w:rsid w:val="00B2318F"/>
    <w:rsid w:val="00B3051E"/>
    <w:rsid w:val="00B30E77"/>
    <w:rsid w:val="00B47F1F"/>
    <w:rsid w:val="00B57F41"/>
    <w:rsid w:val="00B81B21"/>
    <w:rsid w:val="00B929F3"/>
    <w:rsid w:val="00BA1F97"/>
    <w:rsid w:val="00BA3224"/>
    <w:rsid w:val="00BA6FDC"/>
    <w:rsid w:val="00BC09BD"/>
    <w:rsid w:val="00BD1507"/>
    <w:rsid w:val="00BD30BE"/>
    <w:rsid w:val="00BD678F"/>
    <w:rsid w:val="00C01EBD"/>
    <w:rsid w:val="00C13EA2"/>
    <w:rsid w:val="00C16078"/>
    <w:rsid w:val="00C33A45"/>
    <w:rsid w:val="00C356C4"/>
    <w:rsid w:val="00C35F8F"/>
    <w:rsid w:val="00C501E6"/>
    <w:rsid w:val="00C57DFF"/>
    <w:rsid w:val="00C63DC3"/>
    <w:rsid w:val="00C80D12"/>
    <w:rsid w:val="00C828EA"/>
    <w:rsid w:val="00C834A8"/>
    <w:rsid w:val="00CB304B"/>
    <w:rsid w:val="00CB7B8C"/>
    <w:rsid w:val="00CC69B0"/>
    <w:rsid w:val="00CE1CDD"/>
    <w:rsid w:val="00D12090"/>
    <w:rsid w:val="00D15651"/>
    <w:rsid w:val="00D329DB"/>
    <w:rsid w:val="00D643D8"/>
    <w:rsid w:val="00D66193"/>
    <w:rsid w:val="00D7021C"/>
    <w:rsid w:val="00D930D4"/>
    <w:rsid w:val="00DA55E2"/>
    <w:rsid w:val="00DA7BF4"/>
    <w:rsid w:val="00DB0CDD"/>
    <w:rsid w:val="00DB45A7"/>
    <w:rsid w:val="00DB655A"/>
    <w:rsid w:val="00DC559A"/>
    <w:rsid w:val="00DC72BA"/>
    <w:rsid w:val="00DD3433"/>
    <w:rsid w:val="00E00150"/>
    <w:rsid w:val="00E0496D"/>
    <w:rsid w:val="00E169B3"/>
    <w:rsid w:val="00E35DB8"/>
    <w:rsid w:val="00E45213"/>
    <w:rsid w:val="00E45E77"/>
    <w:rsid w:val="00E46974"/>
    <w:rsid w:val="00E54161"/>
    <w:rsid w:val="00E81637"/>
    <w:rsid w:val="00E83395"/>
    <w:rsid w:val="00E95917"/>
    <w:rsid w:val="00EB2253"/>
    <w:rsid w:val="00ED4EAF"/>
    <w:rsid w:val="00EE1E74"/>
    <w:rsid w:val="00F26100"/>
    <w:rsid w:val="00F377CD"/>
    <w:rsid w:val="00F41CE1"/>
    <w:rsid w:val="00F43D79"/>
    <w:rsid w:val="00F502A1"/>
    <w:rsid w:val="00F53293"/>
    <w:rsid w:val="00F64088"/>
    <w:rsid w:val="00F80C63"/>
    <w:rsid w:val="00FC4D5B"/>
    <w:rsid w:val="00FC54F1"/>
    <w:rsid w:val="00FD5839"/>
    <w:rsid w:val="00FF0C73"/>
    <w:rsid w:val="00FF46C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C6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80C63"/>
    <w:pPr>
      <w:keepNext/>
      <w:numPr>
        <w:numId w:val="1"/>
      </w:numPr>
      <w:spacing w:after="0" w:line="240" w:lineRule="auto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qFormat/>
    <w:rsid w:val="00F80C63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hAnsi="Tahoma" w:cs="Tahoma"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F80C63"/>
    <w:pPr>
      <w:keepNext/>
      <w:numPr>
        <w:ilvl w:val="2"/>
        <w:numId w:val="1"/>
      </w:numPr>
      <w:spacing w:after="0"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80C6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80C6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ahoma" w:hAnsi="Tahoma" w:cs="Tahoma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C63"/>
  </w:style>
  <w:style w:type="character" w:customStyle="1" w:styleId="WW8Num1z1">
    <w:name w:val="WW8Num1z1"/>
    <w:rsid w:val="00F80C63"/>
  </w:style>
  <w:style w:type="character" w:customStyle="1" w:styleId="WW8Num1z2">
    <w:name w:val="WW8Num1z2"/>
    <w:rsid w:val="00F80C63"/>
  </w:style>
  <w:style w:type="character" w:customStyle="1" w:styleId="WW8Num1z3">
    <w:name w:val="WW8Num1z3"/>
    <w:rsid w:val="00F80C63"/>
  </w:style>
  <w:style w:type="character" w:customStyle="1" w:styleId="WW8Num1z4">
    <w:name w:val="WW8Num1z4"/>
    <w:rsid w:val="00F80C63"/>
  </w:style>
  <w:style w:type="character" w:customStyle="1" w:styleId="WW8Num1z5">
    <w:name w:val="WW8Num1z5"/>
    <w:rsid w:val="00F80C63"/>
  </w:style>
  <w:style w:type="character" w:customStyle="1" w:styleId="WW8Num1z6">
    <w:name w:val="WW8Num1z6"/>
    <w:rsid w:val="00F80C63"/>
  </w:style>
  <w:style w:type="character" w:customStyle="1" w:styleId="WW8Num1z7">
    <w:name w:val="WW8Num1z7"/>
    <w:rsid w:val="00F80C63"/>
  </w:style>
  <w:style w:type="character" w:customStyle="1" w:styleId="WW8Num1z8">
    <w:name w:val="WW8Num1z8"/>
    <w:rsid w:val="00F80C63"/>
  </w:style>
  <w:style w:type="character" w:customStyle="1" w:styleId="WW8Num2z0">
    <w:name w:val="WW8Num2z0"/>
    <w:rsid w:val="00F80C63"/>
    <w:rPr>
      <w:rFonts w:ascii="Symbol" w:hAnsi="Symbol" w:cs="Symbol" w:hint="default"/>
      <w:color w:val="000000"/>
    </w:rPr>
  </w:style>
  <w:style w:type="character" w:customStyle="1" w:styleId="WW8Num3z0">
    <w:name w:val="WW8Num3z0"/>
    <w:rsid w:val="00F80C63"/>
    <w:rPr>
      <w:rFonts w:cs="Times New Roman" w:hint="default"/>
      <w:b/>
      <w:bCs/>
    </w:rPr>
  </w:style>
  <w:style w:type="character" w:customStyle="1" w:styleId="WW8Num3z1">
    <w:name w:val="WW8Num3z1"/>
    <w:rsid w:val="00F80C63"/>
    <w:rPr>
      <w:rFonts w:ascii="Symbol" w:hAnsi="Symbol" w:cs="Symbol" w:hint="default"/>
      <w:color w:val="000000"/>
    </w:rPr>
  </w:style>
  <w:style w:type="character" w:customStyle="1" w:styleId="WW8Num3z2">
    <w:name w:val="WW8Num3z2"/>
    <w:rsid w:val="00F80C63"/>
    <w:rPr>
      <w:rFonts w:ascii="Times New Roman" w:hAnsi="Times New Roman" w:cs="Times New Roman" w:hint="default"/>
    </w:rPr>
  </w:style>
  <w:style w:type="character" w:customStyle="1" w:styleId="WW8Num3z3">
    <w:name w:val="WW8Num3z3"/>
    <w:rsid w:val="00F80C63"/>
  </w:style>
  <w:style w:type="character" w:customStyle="1" w:styleId="WW8Num3z4">
    <w:name w:val="WW8Num3z4"/>
    <w:rsid w:val="00F80C63"/>
  </w:style>
  <w:style w:type="character" w:customStyle="1" w:styleId="WW8Num3z5">
    <w:name w:val="WW8Num3z5"/>
    <w:rsid w:val="00F80C63"/>
  </w:style>
  <w:style w:type="character" w:customStyle="1" w:styleId="WW8Num3z6">
    <w:name w:val="WW8Num3z6"/>
    <w:rsid w:val="00F80C63"/>
  </w:style>
  <w:style w:type="character" w:customStyle="1" w:styleId="WW8Num3z7">
    <w:name w:val="WW8Num3z7"/>
    <w:rsid w:val="00F80C63"/>
  </w:style>
  <w:style w:type="character" w:customStyle="1" w:styleId="WW8Num3z8">
    <w:name w:val="WW8Num3z8"/>
    <w:rsid w:val="00F80C63"/>
  </w:style>
  <w:style w:type="character" w:customStyle="1" w:styleId="Domylnaczcionkaakapitu3">
    <w:name w:val="Domyślna czcionka akapitu3"/>
    <w:rsid w:val="00F80C63"/>
  </w:style>
  <w:style w:type="character" w:customStyle="1" w:styleId="Domylnaczcionkaakapitu2">
    <w:name w:val="Domyślna czcionka akapitu2"/>
    <w:rsid w:val="00F80C63"/>
  </w:style>
  <w:style w:type="character" w:customStyle="1" w:styleId="WW8Num2z1">
    <w:name w:val="WW8Num2z1"/>
    <w:rsid w:val="00F80C63"/>
    <w:rPr>
      <w:rFonts w:ascii="Courier New" w:hAnsi="Courier New" w:cs="Courier New" w:hint="default"/>
    </w:rPr>
  </w:style>
  <w:style w:type="character" w:customStyle="1" w:styleId="WW8Num2z2">
    <w:name w:val="WW8Num2z2"/>
    <w:rsid w:val="00F80C63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80C63"/>
  </w:style>
  <w:style w:type="character" w:customStyle="1" w:styleId="Absatz-Standardschriftart">
    <w:name w:val="Absatz-Standardschriftart"/>
    <w:rsid w:val="00F80C63"/>
  </w:style>
  <w:style w:type="character" w:customStyle="1" w:styleId="WW-Domylnaczcionkaakapitu">
    <w:name w:val="WW-Domyślna czcionka akapitu"/>
    <w:rsid w:val="00F80C63"/>
  </w:style>
  <w:style w:type="character" w:customStyle="1" w:styleId="NagwekZnak">
    <w:name w:val="Nagłówek Znak"/>
    <w:rsid w:val="00F80C63"/>
    <w:rPr>
      <w:sz w:val="22"/>
      <w:szCs w:val="22"/>
    </w:rPr>
  </w:style>
  <w:style w:type="character" w:customStyle="1" w:styleId="StopkaZnak">
    <w:name w:val="Stopka Znak"/>
    <w:rsid w:val="00F80C63"/>
    <w:rPr>
      <w:sz w:val="22"/>
      <w:szCs w:val="22"/>
    </w:rPr>
  </w:style>
  <w:style w:type="character" w:styleId="Hipercze">
    <w:name w:val="Hyperlink"/>
    <w:rsid w:val="00F80C63"/>
    <w:rPr>
      <w:color w:val="0000FF"/>
      <w:u w:val="single"/>
    </w:rPr>
  </w:style>
  <w:style w:type="character" w:styleId="Pogrubienie">
    <w:name w:val="Strong"/>
    <w:qFormat/>
    <w:rsid w:val="00F80C63"/>
    <w:rPr>
      <w:b/>
      <w:bCs/>
    </w:rPr>
  </w:style>
  <w:style w:type="character" w:customStyle="1" w:styleId="Znakiprzypiswdolnych">
    <w:name w:val="Znaki przypisów dolnych"/>
    <w:rsid w:val="00F80C63"/>
    <w:rPr>
      <w:vertAlign w:val="superscript"/>
    </w:rPr>
  </w:style>
  <w:style w:type="character" w:customStyle="1" w:styleId="FootnoteCharacters">
    <w:name w:val="Footnote Characters"/>
    <w:rsid w:val="00F80C63"/>
  </w:style>
  <w:style w:type="character" w:customStyle="1" w:styleId="TekstprzypisudolnegoZnak">
    <w:name w:val="Tekst przypisu dolnego Znak"/>
    <w:rsid w:val="00F80C63"/>
    <w:rPr>
      <w:rFonts w:ascii="Arial" w:hAnsi="Arial" w:cs="Arial"/>
    </w:rPr>
  </w:style>
  <w:style w:type="paragraph" w:customStyle="1" w:styleId="Nagwek30">
    <w:name w:val="Nagłówek3"/>
    <w:basedOn w:val="Normalny"/>
    <w:next w:val="Tekstpodstawowy"/>
    <w:rsid w:val="00F80C63"/>
    <w:pPr>
      <w:keepNext/>
      <w:spacing w:before="240" w:after="120"/>
    </w:pPr>
    <w:rPr>
      <w:rFonts w:eastAsia="Microsoft YaHei" w:cs="Mangal"/>
      <w:sz w:val="24"/>
      <w:szCs w:val="28"/>
    </w:rPr>
  </w:style>
  <w:style w:type="paragraph" w:styleId="Tekstpodstawowy">
    <w:name w:val="Body Text"/>
    <w:basedOn w:val="Normalny"/>
    <w:rsid w:val="00F80C63"/>
    <w:pPr>
      <w:spacing w:after="0" w:line="240" w:lineRule="auto"/>
      <w:jc w:val="center"/>
    </w:pPr>
    <w:rPr>
      <w:rFonts w:ascii="Tahoma" w:hAnsi="Tahoma" w:cs="Tahoma"/>
      <w:b/>
      <w:sz w:val="26"/>
    </w:rPr>
  </w:style>
  <w:style w:type="paragraph" w:styleId="Lista">
    <w:name w:val="List"/>
    <w:basedOn w:val="Tekstpodstawowy"/>
    <w:rsid w:val="00F80C63"/>
  </w:style>
  <w:style w:type="paragraph" w:styleId="Legenda">
    <w:name w:val="caption"/>
    <w:basedOn w:val="Normalny"/>
    <w:qFormat/>
    <w:rsid w:val="00F80C6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80C6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80C63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agwek10"/>
    <w:next w:val="Tekstpodstawowy"/>
    <w:rsid w:val="00F80C63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F80C6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rsid w:val="00F80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rsid w:val="00F80C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F80C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F80C6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80C6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Zawartotabeli">
    <w:name w:val="Zawartość tabeli"/>
    <w:basedOn w:val="Normalny"/>
    <w:rsid w:val="00F80C63"/>
    <w:pPr>
      <w:suppressLineNumbers/>
    </w:pPr>
  </w:style>
  <w:style w:type="paragraph" w:customStyle="1" w:styleId="Nagwektabeli">
    <w:name w:val="Nagłówek tabeli"/>
    <w:basedOn w:val="Zawartotabeli"/>
    <w:rsid w:val="00F80C6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sid w:val="00F80C63"/>
    <w:pPr>
      <w:suppressLineNumbers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Cytaty">
    <w:name w:val="Cytaty"/>
    <w:basedOn w:val="Normalny"/>
    <w:rsid w:val="00F80C63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F80C63"/>
    <w:pPr>
      <w:spacing w:before="60" w:after="120"/>
      <w:jc w:val="center"/>
    </w:pPr>
    <w:rPr>
      <w:sz w:val="36"/>
      <w:szCs w:val="36"/>
    </w:rPr>
  </w:style>
  <w:style w:type="character" w:customStyle="1" w:styleId="xbe">
    <w:name w:val="_xbe"/>
    <w:rsid w:val="00D329DB"/>
  </w:style>
  <w:style w:type="paragraph" w:styleId="Bezodstpw">
    <w:name w:val="No Spacing"/>
    <w:qFormat/>
    <w:rsid w:val="000422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A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4EA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rzxr">
    <w:name w:val="lrzxr"/>
    <w:rsid w:val="00A10FE2"/>
  </w:style>
  <w:style w:type="paragraph" w:styleId="NormalnyWeb">
    <w:name w:val="Normal (Web)"/>
    <w:basedOn w:val="Normalny"/>
    <w:uiPriority w:val="99"/>
    <w:semiHidden/>
    <w:unhideWhenUsed/>
    <w:rsid w:val="00DC7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BA98-D7DA-4BDA-86CE-E592A3D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mailto:biuro@mobilnekuchnie.pl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justyna.sulek</cp:lastModifiedBy>
  <cp:revision>2</cp:revision>
  <cp:lastPrinted>2022-08-16T09:02:00Z</cp:lastPrinted>
  <dcterms:created xsi:type="dcterms:W3CDTF">2022-10-03T17:29:00Z</dcterms:created>
  <dcterms:modified xsi:type="dcterms:W3CDTF">2022-10-03T17:29:00Z</dcterms:modified>
</cp:coreProperties>
</file>