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D30E" w14:textId="77777777" w:rsidR="00A35C4A" w:rsidRPr="00BC228F" w:rsidRDefault="00A35C4A" w:rsidP="00BC228F">
      <w:pPr>
        <w:tabs>
          <w:tab w:val="center" w:pos="4536"/>
          <w:tab w:val="right" w:pos="9072"/>
        </w:tabs>
        <w:spacing w:line="276" w:lineRule="auto"/>
        <w:rPr>
          <w:rFonts w:asciiTheme="minorHAnsi" w:eastAsia="Calibri" w:hAnsiTheme="minorHAnsi" w:cstheme="minorHAnsi"/>
          <w:strike/>
          <w:noProof/>
          <w:color w:val="000000"/>
        </w:rPr>
      </w:pPr>
    </w:p>
    <w:p w14:paraId="4577B73B" w14:textId="77777777" w:rsidR="00202DB1" w:rsidRPr="00202DB1" w:rsidRDefault="00202DB1" w:rsidP="00202DB1">
      <w:pPr>
        <w:keepNext/>
        <w:keepLines/>
        <w:widowControl w:val="0"/>
        <w:suppressAutoHyphens/>
        <w:spacing w:line="276" w:lineRule="auto"/>
        <w:outlineLvl w:val="0"/>
        <w:rPr>
          <w:rFonts w:asciiTheme="minorHAnsi" w:hAnsiTheme="minorHAnsi" w:cstheme="minorHAnsi"/>
          <w:color w:val="000000"/>
          <w:kern w:val="2"/>
          <w:lang w:eastAsia="hi-IN" w:bidi="hi-IN"/>
        </w:rPr>
      </w:pPr>
      <w:r w:rsidRPr="00202DB1">
        <w:rPr>
          <w:rFonts w:asciiTheme="minorHAnsi" w:hAnsiTheme="minorHAnsi" w:cstheme="minorHAnsi"/>
          <w:color w:val="000000"/>
          <w:kern w:val="2"/>
          <w:lang w:eastAsia="hi-IN" w:bidi="hi-IN"/>
        </w:rPr>
        <w:t>Zamawiający - Województwo Opolskie - Urząd Marszałkowski Województwa Opolskiego</w:t>
      </w:r>
    </w:p>
    <w:p w14:paraId="1CBD1FC3" w14:textId="77777777" w:rsidR="00202DB1" w:rsidRPr="00202DB1" w:rsidRDefault="00202DB1" w:rsidP="00202DB1">
      <w:pPr>
        <w:keepNext/>
        <w:keepLines/>
        <w:widowControl w:val="0"/>
        <w:suppressAutoHyphens/>
        <w:spacing w:line="276" w:lineRule="auto"/>
        <w:outlineLvl w:val="0"/>
        <w:rPr>
          <w:rFonts w:asciiTheme="minorHAnsi" w:hAnsiTheme="minorHAnsi" w:cstheme="minorHAnsi"/>
          <w:color w:val="000000"/>
          <w:kern w:val="2"/>
          <w:lang w:eastAsia="hi-IN" w:bidi="hi-IN"/>
        </w:rPr>
      </w:pPr>
      <w:r w:rsidRPr="00202DB1">
        <w:rPr>
          <w:rFonts w:asciiTheme="minorHAnsi" w:hAnsiTheme="minorHAnsi" w:cstheme="minorHAnsi"/>
          <w:color w:val="000000"/>
          <w:kern w:val="2"/>
          <w:lang w:eastAsia="hi-IN" w:bidi="hi-IN"/>
        </w:rPr>
        <w:t xml:space="preserve">Nazwa nadana zamówieniu: </w:t>
      </w:r>
      <w:r w:rsidRPr="00202DB1">
        <w:rPr>
          <w:rFonts w:asciiTheme="minorHAnsi" w:hAnsiTheme="minorHAnsi" w:cstheme="minorHAnsi"/>
          <w:b/>
          <w:color w:val="000000"/>
          <w:kern w:val="2"/>
          <w:lang w:eastAsia="hi-IN" w:bidi="hi-IN"/>
        </w:rPr>
        <w:t xml:space="preserve">Przygotowanie do druku, druk i dostawa publikacji w wersji polskiej i angielskiej pn. „Strategia Rozwoju Województwa Opolskiego Opolskie 2030”. </w:t>
      </w:r>
      <w:r w:rsidRPr="00202DB1">
        <w:rPr>
          <w:rFonts w:asciiTheme="minorHAnsi" w:hAnsiTheme="minorHAnsi" w:cstheme="minorHAnsi"/>
          <w:color w:val="000000"/>
          <w:kern w:val="2"/>
          <w:lang w:eastAsia="hi-IN" w:bidi="hi-IN"/>
        </w:rPr>
        <w:t xml:space="preserve">  </w:t>
      </w:r>
    </w:p>
    <w:p w14:paraId="1E7840B4" w14:textId="77777777" w:rsidR="00202DB1" w:rsidRPr="00202DB1" w:rsidRDefault="00202DB1" w:rsidP="00202DB1">
      <w:pPr>
        <w:keepNext/>
        <w:keepLines/>
        <w:widowControl w:val="0"/>
        <w:suppressAutoHyphens/>
        <w:spacing w:line="276" w:lineRule="auto"/>
        <w:outlineLvl w:val="0"/>
        <w:rPr>
          <w:rFonts w:asciiTheme="minorHAnsi" w:hAnsiTheme="minorHAnsi" w:cstheme="minorHAnsi"/>
          <w:color w:val="000000"/>
          <w:kern w:val="2"/>
          <w:lang w:eastAsia="hi-IN" w:bidi="hi-IN"/>
        </w:rPr>
      </w:pPr>
      <w:r w:rsidRPr="00202DB1">
        <w:rPr>
          <w:rFonts w:asciiTheme="minorHAnsi" w:hAnsiTheme="minorHAnsi" w:cstheme="minorHAnsi"/>
          <w:color w:val="000000"/>
          <w:kern w:val="2"/>
          <w:lang w:eastAsia="hi-IN" w:bidi="hi-IN"/>
        </w:rPr>
        <w:t>Oznaczenie sprawy: DOA-ZP.272…...2022</w:t>
      </w:r>
    </w:p>
    <w:p w14:paraId="258428C6" w14:textId="77777777" w:rsidR="00202DB1" w:rsidRDefault="00202DB1" w:rsidP="00BC228F">
      <w:pPr>
        <w:keepNext/>
        <w:keepLines/>
        <w:widowControl w:val="0"/>
        <w:suppressAutoHyphens/>
        <w:spacing w:line="276" w:lineRule="auto"/>
        <w:outlineLvl w:val="0"/>
        <w:rPr>
          <w:rFonts w:asciiTheme="minorHAnsi" w:hAnsiTheme="minorHAnsi" w:cstheme="minorHAnsi"/>
          <w:color w:val="000000"/>
          <w:kern w:val="2"/>
          <w:lang w:eastAsia="hi-IN" w:bidi="hi-IN"/>
        </w:rPr>
      </w:pPr>
    </w:p>
    <w:p w14:paraId="5A1D012E" w14:textId="77777777" w:rsidR="00202DB1" w:rsidRDefault="00202DB1" w:rsidP="00BC228F">
      <w:pPr>
        <w:keepNext/>
        <w:keepLines/>
        <w:widowControl w:val="0"/>
        <w:suppressAutoHyphens/>
        <w:spacing w:line="276" w:lineRule="auto"/>
        <w:outlineLvl w:val="0"/>
        <w:rPr>
          <w:rFonts w:asciiTheme="minorHAnsi" w:hAnsiTheme="minorHAnsi" w:cstheme="minorHAnsi"/>
          <w:color w:val="000000"/>
          <w:kern w:val="2"/>
          <w:lang w:eastAsia="hi-IN" w:bidi="hi-IN"/>
        </w:rPr>
      </w:pPr>
    </w:p>
    <w:p w14:paraId="62889B6C" w14:textId="5FC8EF91" w:rsidR="00A35C4A" w:rsidRPr="00202DB1" w:rsidRDefault="00A35C4A" w:rsidP="00BC228F">
      <w:pPr>
        <w:keepNext/>
        <w:keepLines/>
        <w:widowControl w:val="0"/>
        <w:suppressAutoHyphens/>
        <w:spacing w:line="276" w:lineRule="auto"/>
        <w:outlineLvl w:val="0"/>
        <w:rPr>
          <w:rFonts w:asciiTheme="minorHAnsi" w:hAnsiTheme="minorHAnsi" w:cstheme="minorHAnsi"/>
          <w:b/>
          <w:i/>
          <w:iCs/>
          <w:color w:val="000000"/>
          <w:kern w:val="2"/>
          <w:lang w:eastAsia="hi-IN" w:bidi="hi-IN"/>
        </w:rPr>
      </w:pPr>
      <w:r w:rsidRPr="00202DB1">
        <w:rPr>
          <w:rFonts w:asciiTheme="minorHAnsi" w:hAnsiTheme="minorHAnsi" w:cstheme="minorHAnsi"/>
          <w:b/>
          <w:color w:val="000000"/>
          <w:kern w:val="2"/>
          <w:lang w:eastAsia="hi-IN" w:bidi="hi-IN"/>
        </w:rPr>
        <w:t>Projektowane postanowienia umowy</w:t>
      </w:r>
      <w:r w:rsidR="00202DB1" w:rsidRPr="00202DB1">
        <w:rPr>
          <w:rFonts w:asciiTheme="minorHAnsi" w:hAnsiTheme="minorHAnsi" w:cstheme="minorHAnsi"/>
          <w:b/>
          <w:color w:val="000000"/>
          <w:kern w:val="2"/>
          <w:lang w:eastAsia="hi-IN" w:bidi="hi-IN"/>
        </w:rPr>
        <w:t xml:space="preserve"> – Załącznik nr 2 do SWZ</w:t>
      </w:r>
    </w:p>
    <w:p w14:paraId="3A9B6E69" w14:textId="77777777" w:rsidR="00202DB1" w:rsidRDefault="00202DB1" w:rsidP="00BC228F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hi-IN" w:bidi="hi-IN"/>
        </w:rPr>
      </w:pPr>
    </w:p>
    <w:p w14:paraId="2DBF682F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hi-IN" w:bidi="hi-IN"/>
        </w:rPr>
      </w:pPr>
      <w:r w:rsidRPr="00BC228F">
        <w:rPr>
          <w:rFonts w:asciiTheme="minorHAnsi" w:hAnsiTheme="minorHAnsi" w:cstheme="minorHAnsi"/>
          <w:kern w:val="2"/>
          <w:lang w:eastAsia="hi-IN" w:bidi="hi-IN"/>
        </w:rPr>
        <w:t>Numer umowy ............../............</w:t>
      </w:r>
    </w:p>
    <w:p w14:paraId="230CA6C5" w14:textId="77777777" w:rsidR="00A35C4A" w:rsidRPr="00BC228F" w:rsidRDefault="00A35C4A" w:rsidP="00BC228F">
      <w:pPr>
        <w:widowControl w:val="0"/>
        <w:suppressAutoHyphens/>
        <w:spacing w:before="120" w:after="120"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hAnsiTheme="minorHAnsi" w:cstheme="minorHAnsi"/>
          <w:kern w:val="2"/>
          <w:lang w:eastAsia="hi-IN" w:bidi="hi-IN"/>
        </w:rPr>
        <w:t>Niniejsza umowa została zawarta w dniu</w:t>
      </w:r>
      <w:r w:rsidRPr="00BC228F">
        <w:rPr>
          <w:rFonts w:asciiTheme="minorHAnsi" w:hAnsiTheme="minorHAnsi" w:cstheme="minorHAnsi"/>
          <w:b/>
          <w:bCs/>
          <w:kern w:val="2"/>
          <w:lang w:eastAsia="hi-IN" w:bidi="hi-IN"/>
        </w:rPr>
        <w:t xml:space="preserve"> </w:t>
      </w:r>
      <w:r w:rsidRPr="00BC228F">
        <w:rPr>
          <w:rFonts w:asciiTheme="minorHAnsi" w:hAnsiTheme="minorHAnsi" w:cstheme="minorHAnsi"/>
          <w:kern w:val="2"/>
          <w:lang w:eastAsia="hi-IN" w:bidi="hi-IN"/>
        </w:rPr>
        <w:t>.............................. (data) w ................................. (miejsce) pomiędzy:</w:t>
      </w:r>
    </w:p>
    <w:p w14:paraId="3766A949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bCs/>
          <w:kern w:val="2"/>
          <w:lang w:eastAsia="hi-IN" w:bidi="hi-IN"/>
        </w:rPr>
        <w:t>Województwem Opolskim</w:t>
      </w: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 xml:space="preserve"> z siedzibą w Opolu przy ul. Piastowskiej 14, 45-082 Opole, </w:t>
      </w:r>
      <w:bookmarkStart w:id="0" w:name="_GoBack"/>
      <w:bookmarkEnd w:id="0"/>
    </w:p>
    <w:p w14:paraId="78792790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 xml:space="preserve">NIP: 7543077565, REGON: 531412421, reprezentowanym przez: </w:t>
      </w:r>
    </w:p>
    <w:p w14:paraId="5AEFBB8B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 xml:space="preserve">…………………………….. – …………………………………………………………., </w:t>
      </w:r>
    </w:p>
    <w:p w14:paraId="39FAA3A1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 xml:space="preserve">…………………………….. – …………………………………………………………., </w:t>
      </w:r>
    </w:p>
    <w:p w14:paraId="5F64330D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b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b/>
          <w:kern w:val="2"/>
          <w:lang w:eastAsia="hi-IN" w:bidi="hi-IN"/>
        </w:rPr>
        <w:t>zwanym dalej „</w:t>
      </w:r>
      <w:r w:rsidRPr="00BC228F">
        <w:rPr>
          <w:rFonts w:asciiTheme="minorHAnsi" w:eastAsia="SimSun" w:hAnsiTheme="minorHAnsi" w:cstheme="minorHAnsi"/>
          <w:b/>
          <w:bCs/>
          <w:kern w:val="2"/>
          <w:lang w:eastAsia="hi-IN" w:bidi="hi-IN"/>
        </w:rPr>
        <w:t>Zamawiającym</w:t>
      </w:r>
      <w:r w:rsidRPr="00BC228F">
        <w:rPr>
          <w:rFonts w:asciiTheme="minorHAnsi" w:eastAsia="SimSun" w:hAnsiTheme="minorHAnsi" w:cstheme="minorHAnsi"/>
          <w:b/>
          <w:kern w:val="2"/>
          <w:lang w:eastAsia="hi-IN" w:bidi="hi-IN"/>
        </w:rPr>
        <w:t>”,</w:t>
      </w:r>
    </w:p>
    <w:p w14:paraId="22075237" w14:textId="77777777" w:rsidR="00A35C4A" w:rsidRPr="00BC228F" w:rsidRDefault="00A35C4A" w:rsidP="00BC228F">
      <w:pPr>
        <w:widowControl w:val="0"/>
        <w:suppressAutoHyphens/>
        <w:spacing w:before="120" w:line="276" w:lineRule="auto"/>
        <w:rPr>
          <w:rFonts w:asciiTheme="minorHAnsi" w:hAnsiTheme="minorHAnsi" w:cstheme="minorHAnsi"/>
          <w:kern w:val="2"/>
          <w:lang w:eastAsia="hi-IN" w:bidi="hi-IN"/>
        </w:rPr>
      </w:pPr>
      <w:r w:rsidRPr="00BC228F">
        <w:rPr>
          <w:rFonts w:asciiTheme="minorHAnsi" w:hAnsiTheme="minorHAnsi" w:cstheme="minorHAnsi"/>
          <w:kern w:val="2"/>
          <w:lang w:eastAsia="hi-IN" w:bidi="hi-IN"/>
        </w:rPr>
        <w:t>a</w:t>
      </w:r>
    </w:p>
    <w:p w14:paraId="0DE9CF51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>(w zależności od formy prawnej Wykonawcy należy wybrać i uzupełnić jedno z poniższych)</w:t>
      </w:r>
    </w:p>
    <w:p w14:paraId="5DC306E7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1DECB9C4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 xml:space="preserve">1) …………………………………………… z siedzibą w ………………………… przy ul. ………………………, .…-…… …………………, wpisaną do rejestru przedsiębiorców Krajowego Rejestru Sądowego pod numerem: ……………., NIP: …..…………, REGON: …...……........, </w:t>
      </w:r>
    </w:p>
    <w:p w14:paraId="1D9F529F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 xml:space="preserve">reprezentowaną przez: </w:t>
      </w:r>
    </w:p>
    <w:p w14:paraId="04315D01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>……………………………………………..,</w:t>
      </w:r>
    </w:p>
    <w:p w14:paraId="74C9AE86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78394F99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>2) ………………………………… prowadzącym działalność gospodarczą pod firmą ……………………………………</w:t>
      </w:r>
      <w:r w:rsidR="008C7640" w:rsidRPr="00BC228F">
        <w:rPr>
          <w:rFonts w:asciiTheme="minorHAnsi" w:eastAsia="SimSun" w:hAnsiTheme="minorHAnsi" w:cstheme="minorHAnsi"/>
          <w:kern w:val="2"/>
          <w:lang w:eastAsia="hi-IN" w:bidi="hi-IN"/>
        </w:rPr>
        <w:t>…..</w:t>
      </w: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 xml:space="preserve"> z głównym miejscem wykonywania działalności oraz adresem do doręczeń w …………………. przy ul. …………………, .…-…… ………………, wpisanym do Centralnej Ewidencji i Informacji o Działalności Gospodarczej, NIP: …………….…., REGON: …...……..............., </w:t>
      </w:r>
    </w:p>
    <w:p w14:paraId="49AFA9C7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>reprezentowanym osobiście,</w:t>
      </w:r>
    </w:p>
    <w:p w14:paraId="7311013F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6E69B270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>zwanym dalej „</w:t>
      </w:r>
      <w:r w:rsidRPr="00BC228F">
        <w:rPr>
          <w:rFonts w:asciiTheme="minorHAnsi" w:eastAsia="SimSun" w:hAnsiTheme="minorHAnsi" w:cstheme="minorHAnsi"/>
          <w:bCs/>
          <w:kern w:val="2"/>
          <w:lang w:eastAsia="hi-IN" w:bidi="hi-IN"/>
        </w:rPr>
        <w:t>Wykonawcą”</w:t>
      </w: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>,</w:t>
      </w:r>
    </w:p>
    <w:p w14:paraId="67EF69E5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</w:p>
    <w:p w14:paraId="66BE7618" w14:textId="77777777" w:rsidR="00A35C4A" w:rsidRPr="00BC228F" w:rsidRDefault="00A35C4A" w:rsidP="00BC228F">
      <w:pPr>
        <w:widowControl w:val="0"/>
        <w:suppressAutoHyphens/>
        <w:spacing w:line="276" w:lineRule="auto"/>
        <w:rPr>
          <w:rFonts w:asciiTheme="minorHAnsi" w:eastAsia="SimSun" w:hAnsiTheme="minorHAnsi" w:cstheme="minorHAnsi"/>
          <w:kern w:val="2"/>
          <w:lang w:eastAsia="hi-IN" w:bidi="hi-IN"/>
        </w:rPr>
      </w:pP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>zwanymi dalej łącznie „</w:t>
      </w:r>
      <w:r w:rsidRPr="00BC228F">
        <w:rPr>
          <w:rFonts w:asciiTheme="minorHAnsi" w:eastAsia="SimSun" w:hAnsiTheme="minorHAnsi" w:cstheme="minorHAnsi"/>
          <w:bCs/>
          <w:kern w:val="2"/>
          <w:lang w:eastAsia="hi-IN" w:bidi="hi-IN"/>
        </w:rPr>
        <w:t>Stronami”</w:t>
      </w:r>
      <w:r w:rsidRPr="00BC228F">
        <w:rPr>
          <w:rFonts w:asciiTheme="minorHAnsi" w:eastAsia="SimSun" w:hAnsiTheme="minorHAnsi" w:cstheme="minorHAnsi"/>
          <w:kern w:val="2"/>
          <w:lang w:eastAsia="hi-IN" w:bidi="hi-IN"/>
        </w:rPr>
        <w:t>.</w:t>
      </w:r>
    </w:p>
    <w:p w14:paraId="33C552E2" w14:textId="77777777" w:rsidR="00A35C4A" w:rsidRPr="00BC228F" w:rsidRDefault="00A35C4A" w:rsidP="00BC228F">
      <w:pPr>
        <w:pStyle w:val="tekst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BC228F">
        <w:rPr>
          <w:rFonts w:asciiTheme="minorHAnsi" w:eastAsia="Times New Roman" w:hAnsiTheme="minorHAnsi" w:cstheme="minorHAnsi"/>
          <w:kern w:val="2"/>
          <w:szCs w:val="24"/>
          <w:lang w:eastAsia="hi-IN" w:bidi="hi-IN"/>
        </w:rPr>
        <w:t xml:space="preserve">Niniejsza umowa została zawarta w wyniku postępowania nr……. </w:t>
      </w:r>
      <w:r w:rsidR="004513E3" w:rsidRPr="00BC228F">
        <w:rPr>
          <w:rFonts w:asciiTheme="minorHAnsi" w:eastAsia="Times New Roman" w:hAnsiTheme="minorHAnsi" w:cstheme="minorHAnsi"/>
          <w:kern w:val="2"/>
          <w:szCs w:val="24"/>
          <w:lang w:eastAsia="hi-IN" w:bidi="hi-IN"/>
        </w:rPr>
        <w:t xml:space="preserve">przeprowadzonego </w:t>
      </w:r>
      <w:r w:rsidRPr="00BC228F">
        <w:rPr>
          <w:rFonts w:asciiTheme="minorHAnsi" w:eastAsia="Times New Roman" w:hAnsiTheme="minorHAnsi" w:cstheme="minorHAnsi"/>
          <w:kern w:val="2"/>
          <w:szCs w:val="24"/>
          <w:lang w:eastAsia="hi-IN" w:bidi="hi-IN"/>
        </w:rPr>
        <w:t>w trybie …… (podać tryb oraz ewentualnie oznaczenie postępowania). Postępowanie przeprowadzono zostało na podstawi</w:t>
      </w:r>
      <w:r w:rsidR="004513E3" w:rsidRPr="00BC228F">
        <w:rPr>
          <w:rFonts w:asciiTheme="minorHAnsi" w:eastAsia="Times New Roman" w:hAnsiTheme="minorHAnsi" w:cstheme="minorHAnsi"/>
          <w:kern w:val="2"/>
          <w:szCs w:val="24"/>
          <w:lang w:eastAsia="hi-IN" w:bidi="hi-IN"/>
        </w:rPr>
        <w:t xml:space="preserve">e przepisów ustawy z dnia 11 września </w:t>
      </w:r>
      <w:r w:rsidRPr="00BC228F">
        <w:rPr>
          <w:rFonts w:asciiTheme="minorHAnsi" w:eastAsia="Times New Roman" w:hAnsiTheme="minorHAnsi" w:cstheme="minorHAnsi"/>
          <w:kern w:val="2"/>
          <w:szCs w:val="24"/>
          <w:lang w:eastAsia="hi-IN" w:bidi="hi-IN"/>
        </w:rPr>
        <w:t>2019 r. - Prawo zamówie</w:t>
      </w:r>
      <w:r w:rsidR="008C7640" w:rsidRPr="00BC228F">
        <w:rPr>
          <w:rFonts w:asciiTheme="minorHAnsi" w:eastAsia="Times New Roman" w:hAnsiTheme="minorHAnsi" w:cstheme="minorHAnsi"/>
          <w:kern w:val="2"/>
          <w:szCs w:val="24"/>
          <w:lang w:eastAsia="hi-IN" w:bidi="hi-IN"/>
        </w:rPr>
        <w:t>ń publicznych (tekst jedn.: Dz. </w:t>
      </w:r>
      <w:r w:rsidRPr="00BC228F">
        <w:rPr>
          <w:rFonts w:asciiTheme="minorHAnsi" w:eastAsia="Times New Roman" w:hAnsiTheme="minorHAnsi" w:cstheme="minorHAnsi"/>
          <w:kern w:val="2"/>
          <w:szCs w:val="24"/>
          <w:lang w:eastAsia="hi-IN" w:bidi="hi-IN"/>
        </w:rPr>
        <w:t>U. z 2021 r., poz. 1129 ze zm., dalej: PZP).</w:t>
      </w:r>
    </w:p>
    <w:p w14:paraId="34096B9D" w14:textId="77777777" w:rsidR="00A35C4A" w:rsidRPr="00BC228F" w:rsidRDefault="00A35C4A" w:rsidP="00BC228F">
      <w:pPr>
        <w:pStyle w:val="tekst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77E778B9" w14:textId="77777777" w:rsidR="00202DB1" w:rsidRDefault="00202DB1" w:rsidP="00BC228F">
      <w:pPr>
        <w:spacing w:line="276" w:lineRule="auto"/>
        <w:rPr>
          <w:rFonts w:asciiTheme="minorHAnsi" w:hAnsiTheme="minorHAnsi" w:cstheme="minorHAnsi"/>
        </w:rPr>
      </w:pPr>
    </w:p>
    <w:p w14:paraId="687232C2" w14:textId="77777777" w:rsidR="002B1C09" w:rsidRPr="00BC228F" w:rsidRDefault="002B1C09" w:rsidP="00BC228F">
      <w:p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lastRenderedPageBreak/>
        <w:t>§ 1</w:t>
      </w:r>
    </w:p>
    <w:p w14:paraId="00123CAF" w14:textId="77777777" w:rsidR="00E33994" w:rsidRPr="00BC228F" w:rsidRDefault="00E33994" w:rsidP="00BC228F">
      <w:p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Przedmiot umowy i zasady realizacji</w:t>
      </w:r>
    </w:p>
    <w:p w14:paraId="56AEB0E2" w14:textId="77777777" w:rsidR="007F0D4E" w:rsidRPr="00BC228F" w:rsidRDefault="007F0D4E" w:rsidP="00BC228F">
      <w:pPr>
        <w:spacing w:line="276" w:lineRule="auto"/>
        <w:rPr>
          <w:rFonts w:asciiTheme="minorHAnsi" w:hAnsiTheme="minorHAnsi" w:cstheme="minorHAnsi"/>
        </w:rPr>
      </w:pPr>
    </w:p>
    <w:p w14:paraId="06C4A77F" w14:textId="4448F9A7" w:rsidR="00042F35" w:rsidRPr="00BC228F" w:rsidRDefault="00165D3A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Zamawiający zamawia, a </w:t>
      </w:r>
      <w:r w:rsidR="00B443C6" w:rsidRPr="00BC228F">
        <w:rPr>
          <w:rFonts w:asciiTheme="minorHAnsi" w:hAnsiTheme="minorHAnsi" w:cstheme="minorHAnsi"/>
        </w:rPr>
        <w:t>Wykonawca zobowiązuje się do</w:t>
      </w:r>
      <w:r w:rsidR="004E28A6" w:rsidRPr="00BC228F">
        <w:rPr>
          <w:rFonts w:asciiTheme="minorHAnsi" w:hAnsiTheme="minorHAnsi" w:cstheme="minorHAnsi"/>
        </w:rPr>
        <w:t xml:space="preserve"> </w:t>
      </w:r>
      <w:r w:rsidR="00C872D0" w:rsidRPr="00BC228F">
        <w:rPr>
          <w:rFonts w:asciiTheme="minorHAnsi" w:hAnsiTheme="minorHAnsi" w:cstheme="minorHAnsi"/>
        </w:rPr>
        <w:t>p</w:t>
      </w:r>
      <w:r w:rsidR="00211814" w:rsidRPr="00BC228F">
        <w:rPr>
          <w:rFonts w:asciiTheme="minorHAnsi" w:hAnsiTheme="minorHAnsi" w:cstheme="minorHAnsi"/>
        </w:rPr>
        <w:t>rzygotowania</w:t>
      </w:r>
      <w:r w:rsidR="00C872D0" w:rsidRPr="00BC228F">
        <w:rPr>
          <w:rFonts w:asciiTheme="minorHAnsi" w:hAnsiTheme="minorHAnsi" w:cstheme="minorHAnsi"/>
        </w:rPr>
        <w:t xml:space="preserve"> do druku</w:t>
      </w:r>
      <w:r w:rsidR="00802A45" w:rsidRPr="00BC228F">
        <w:rPr>
          <w:rFonts w:asciiTheme="minorHAnsi" w:hAnsiTheme="minorHAnsi" w:cstheme="minorHAnsi"/>
        </w:rPr>
        <w:t xml:space="preserve">, </w:t>
      </w:r>
      <w:r w:rsidR="00C872D0" w:rsidRPr="00BC228F">
        <w:rPr>
          <w:rFonts w:asciiTheme="minorHAnsi" w:hAnsiTheme="minorHAnsi" w:cstheme="minorHAnsi"/>
        </w:rPr>
        <w:t>druk</w:t>
      </w:r>
      <w:r w:rsidR="00211814" w:rsidRPr="00BC228F">
        <w:rPr>
          <w:rFonts w:asciiTheme="minorHAnsi" w:hAnsiTheme="minorHAnsi" w:cstheme="minorHAnsi"/>
        </w:rPr>
        <w:t>u</w:t>
      </w:r>
      <w:r w:rsidR="00B94806" w:rsidRPr="00BC228F">
        <w:rPr>
          <w:rFonts w:asciiTheme="minorHAnsi" w:hAnsiTheme="minorHAnsi" w:cstheme="minorHAnsi"/>
        </w:rPr>
        <w:t xml:space="preserve"> i </w:t>
      </w:r>
      <w:r w:rsidR="00802A45" w:rsidRPr="00BC228F">
        <w:rPr>
          <w:rFonts w:asciiTheme="minorHAnsi" w:hAnsiTheme="minorHAnsi" w:cstheme="minorHAnsi"/>
        </w:rPr>
        <w:t>dostawy</w:t>
      </w:r>
      <w:r w:rsidR="00B77F04" w:rsidRPr="00BC228F">
        <w:rPr>
          <w:rFonts w:asciiTheme="minorHAnsi" w:hAnsiTheme="minorHAnsi" w:cstheme="minorHAnsi"/>
        </w:rPr>
        <w:t xml:space="preserve"> publikacji w </w:t>
      </w:r>
      <w:r w:rsidR="00BE511F" w:rsidRPr="00BC228F">
        <w:rPr>
          <w:rFonts w:asciiTheme="minorHAnsi" w:hAnsiTheme="minorHAnsi" w:cstheme="minorHAnsi"/>
        </w:rPr>
        <w:t>wersji polskiej i angielskiej pn</w:t>
      </w:r>
      <w:r w:rsidR="00B77F04" w:rsidRPr="00BC228F">
        <w:rPr>
          <w:rFonts w:asciiTheme="minorHAnsi" w:hAnsiTheme="minorHAnsi" w:cstheme="minorHAnsi"/>
        </w:rPr>
        <w:t>. Strategia Rozwoju Województwa</w:t>
      </w:r>
      <w:r w:rsidR="00B77F04" w:rsidRPr="00BC228F">
        <w:rPr>
          <w:rFonts w:asciiTheme="minorHAnsi" w:hAnsiTheme="minorHAnsi" w:cstheme="minorHAnsi"/>
          <w:b/>
        </w:rPr>
        <w:t xml:space="preserve"> </w:t>
      </w:r>
      <w:r w:rsidR="00B77F04" w:rsidRPr="00BC228F">
        <w:rPr>
          <w:rFonts w:asciiTheme="minorHAnsi" w:hAnsiTheme="minorHAnsi" w:cstheme="minorHAnsi"/>
        </w:rPr>
        <w:t>Opolskiego Opolskie 2030</w:t>
      </w:r>
      <w:r w:rsidR="003367F9" w:rsidRPr="00BC228F">
        <w:rPr>
          <w:rFonts w:asciiTheme="minorHAnsi" w:hAnsiTheme="minorHAnsi" w:cstheme="minorHAnsi"/>
          <w:bCs/>
        </w:rPr>
        <w:t xml:space="preserve">, zgodnie </w:t>
      </w:r>
      <w:r w:rsidR="005773C4" w:rsidRPr="00BC228F">
        <w:rPr>
          <w:rFonts w:asciiTheme="minorHAnsi" w:hAnsiTheme="minorHAnsi" w:cstheme="minorHAnsi"/>
          <w:bCs/>
        </w:rPr>
        <w:t>z Opisem przedmiotu zamówienia</w:t>
      </w:r>
      <w:r w:rsidR="004513E3" w:rsidRPr="00BC228F">
        <w:rPr>
          <w:rFonts w:asciiTheme="minorHAnsi" w:hAnsiTheme="minorHAnsi" w:cstheme="minorHAnsi"/>
          <w:bCs/>
        </w:rPr>
        <w:t xml:space="preserve"> (dalej OPZ) oraz ofertą Wykonawcy </w:t>
      </w:r>
      <w:r w:rsidR="00BC228F">
        <w:rPr>
          <w:rFonts w:asciiTheme="minorHAnsi" w:hAnsiTheme="minorHAnsi" w:cstheme="minorHAnsi"/>
          <w:bCs/>
        </w:rPr>
        <w:t>złożoną w dniu…………………………………………</w:t>
      </w:r>
    </w:p>
    <w:p w14:paraId="415A68A3" w14:textId="77777777" w:rsidR="00CC4E7B" w:rsidRPr="00BC228F" w:rsidRDefault="004513E3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OPZ oraz oferta Wykonawcy stanowią odpowiednio załącznik nr 1 i załącznik nr 2 do niniejszej umowy</w:t>
      </w:r>
      <w:r w:rsidR="00CC4E7B" w:rsidRPr="00BC228F">
        <w:rPr>
          <w:rFonts w:asciiTheme="minorHAnsi" w:hAnsiTheme="minorHAnsi" w:cstheme="minorHAnsi"/>
        </w:rPr>
        <w:t>.</w:t>
      </w:r>
      <w:r w:rsidR="00F11A03" w:rsidRPr="00BC228F">
        <w:rPr>
          <w:rFonts w:asciiTheme="minorHAnsi" w:hAnsiTheme="minorHAnsi" w:cstheme="minorHAnsi"/>
        </w:rPr>
        <w:t xml:space="preserve"> Warunki współpracy, zasa</w:t>
      </w:r>
      <w:r w:rsidRPr="00BC228F">
        <w:rPr>
          <w:rFonts w:asciiTheme="minorHAnsi" w:hAnsiTheme="minorHAnsi" w:cstheme="minorHAnsi"/>
        </w:rPr>
        <w:t>dy akceptacji oraz zasady dostawy</w:t>
      </w:r>
      <w:r w:rsidR="00F11A03" w:rsidRPr="00BC228F">
        <w:rPr>
          <w:rFonts w:asciiTheme="minorHAnsi" w:hAnsiTheme="minorHAnsi" w:cstheme="minorHAnsi"/>
        </w:rPr>
        <w:t xml:space="preserve"> zostały określone w O</w:t>
      </w:r>
      <w:r w:rsidRPr="00BC228F">
        <w:rPr>
          <w:rFonts w:asciiTheme="minorHAnsi" w:hAnsiTheme="minorHAnsi" w:cstheme="minorHAnsi"/>
        </w:rPr>
        <w:t>PZ</w:t>
      </w:r>
      <w:r w:rsidR="00F11A03" w:rsidRPr="00BC228F">
        <w:rPr>
          <w:rFonts w:asciiTheme="minorHAnsi" w:hAnsiTheme="minorHAnsi" w:cstheme="minorHAnsi"/>
        </w:rPr>
        <w:t>.</w:t>
      </w:r>
    </w:p>
    <w:p w14:paraId="446D0337" w14:textId="62E97B42" w:rsidR="00802A45" w:rsidRPr="00BC228F" w:rsidRDefault="00AA31A2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Kontakty robocze pomię</w:t>
      </w:r>
      <w:r w:rsidR="00802A45" w:rsidRPr="00BC228F">
        <w:rPr>
          <w:rFonts w:asciiTheme="minorHAnsi" w:hAnsiTheme="minorHAnsi" w:cstheme="minorHAnsi"/>
        </w:rPr>
        <w:t>dz</w:t>
      </w:r>
      <w:r w:rsidRPr="00BC228F">
        <w:rPr>
          <w:rFonts w:asciiTheme="minorHAnsi" w:hAnsiTheme="minorHAnsi" w:cstheme="minorHAnsi"/>
        </w:rPr>
        <w:t>y</w:t>
      </w:r>
      <w:r w:rsidR="00802A45" w:rsidRPr="00BC228F">
        <w:rPr>
          <w:rFonts w:asciiTheme="minorHAnsi" w:hAnsiTheme="minorHAnsi" w:cstheme="minorHAnsi"/>
        </w:rPr>
        <w:t xml:space="preserve"> </w:t>
      </w:r>
      <w:r w:rsidR="007E1F06">
        <w:rPr>
          <w:rFonts w:asciiTheme="minorHAnsi" w:hAnsiTheme="minorHAnsi" w:cstheme="minorHAnsi"/>
        </w:rPr>
        <w:t>S</w:t>
      </w:r>
      <w:r w:rsidR="007E1F06" w:rsidRPr="00BC228F">
        <w:rPr>
          <w:rFonts w:asciiTheme="minorHAnsi" w:hAnsiTheme="minorHAnsi" w:cstheme="minorHAnsi"/>
        </w:rPr>
        <w:t xml:space="preserve">tronami </w:t>
      </w:r>
      <w:r w:rsidR="00802A45" w:rsidRPr="00BC228F">
        <w:rPr>
          <w:rFonts w:asciiTheme="minorHAnsi" w:hAnsiTheme="minorHAnsi" w:cstheme="minorHAnsi"/>
        </w:rPr>
        <w:t>będą odbywać się telefoniczne i/lub drogą elektroniczną.</w:t>
      </w:r>
    </w:p>
    <w:p w14:paraId="25213231" w14:textId="77777777" w:rsidR="00610203" w:rsidRPr="00BC228F" w:rsidRDefault="00610203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Wykonawca oświadcza, że wykonanie całego przedmiotu umowy leży w granicach jego możliwości i nie istnieją żadne przeszkody natury technicznej, prawnej ani finansowej, które mogą uniemożliwić jego wykonanie.</w:t>
      </w:r>
    </w:p>
    <w:p w14:paraId="058F5A25" w14:textId="77777777" w:rsidR="00744BB7" w:rsidRPr="00BC228F" w:rsidRDefault="00610203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Wykonawca jest odpowiedzialny za działania i zaniechania osób, przy pomocy których wykonuje umowę, jak za własne działania i zaniechania. Wykonawca nie może zwolnić się od odpowiedzialności względem Zamawiającego z tego powodu, że niewykonanie lub nienależyte wykonanie umowy przez Wykonawcę było następstwem niewykonania lub nienależytego wykonania zobowiązań wobec Wykonawcy przez j</w:t>
      </w:r>
      <w:r w:rsidR="00C14EB2" w:rsidRPr="00BC228F">
        <w:rPr>
          <w:rFonts w:asciiTheme="minorHAnsi" w:hAnsiTheme="minorHAnsi" w:cstheme="minorHAnsi"/>
        </w:rPr>
        <w:t>ego poddostawców</w:t>
      </w:r>
      <w:r w:rsidR="0049653A" w:rsidRPr="00BC228F">
        <w:rPr>
          <w:rFonts w:asciiTheme="minorHAnsi" w:hAnsiTheme="minorHAnsi" w:cstheme="minorHAnsi"/>
        </w:rPr>
        <w:t xml:space="preserve"> </w:t>
      </w:r>
      <w:r w:rsidR="00C3170D" w:rsidRPr="00BC228F">
        <w:rPr>
          <w:rFonts w:asciiTheme="minorHAnsi" w:hAnsiTheme="minorHAnsi" w:cstheme="minorHAnsi"/>
        </w:rPr>
        <w:t xml:space="preserve">i </w:t>
      </w:r>
      <w:r w:rsidRPr="00BC228F">
        <w:rPr>
          <w:rFonts w:asciiTheme="minorHAnsi" w:hAnsiTheme="minorHAnsi" w:cstheme="minorHAnsi"/>
        </w:rPr>
        <w:t>podwykonawców.</w:t>
      </w:r>
    </w:p>
    <w:p w14:paraId="6781F6D6" w14:textId="77777777" w:rsidR="00802A45" w:rsidRPr="00BC228F" w:rsidRDefault="00AA31A2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Zamawiający zapłaci Wykonawcy tylko za te materiały, które wcześniej zostały zaakceptowane przez osobę upoważnioną ze strony Zamawiającego.</w:t>
      </w:r>
    </w:p>
    <w:p w14:paraId="7FE74ED3" w14:textId="77777777" w:rsidR="00AA31A2" w:rsidRPr="00BC228F" w:rsidRDefault="00AA31A2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Wykonawca zobowiązuje się wykonać przedmiot umowy z należytą starannością oraz wedle najlepszej wiedzy i doświadczenia.</w:t>
      </w:r>
    </w:p>
    <w:p w14:paraId="67C7E1BF" w14:textId="19410714" w:rsidR="00DE2CE8" w:rsidRPr="00BC228F" w:rsidRDefault="00DE2CE8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Zamawiającemu </w:t>
      </w:r>
      <w:r w:rsidR="00BC228F">
        <w:rPr>
          <w:rFonts w:asciiTheme="minorHAnsi" w:hAnsiTheme="minorHAnsi" w:cstheme="minorHAnsi"/>
        </w:rPr>
        <w:t xml:space="preserve">na etapie realizacji umowy </w:t>
      </w:r>
      <w:r w:rsidRPr="00BC228F">
        <w:rPr>
          <w:rFonts w:asciiTheme="minorHAnsi" w:hAnsiTheme="minorHAnsi" w:cstheme="minorHAnsi"/>
        </w:rPr>
        <w:t>przysługuje prawo zgłaszania zastrzeżeń do sposobu i zakresu wykonania przedmiotu zamówienia przez Wykonawcę. Zastrzeżenia Wykonawca zobowi</w:t>
      </w:r>
      <w:r w:rsidR="00BC228F">
        <w:rPr>
          <w:rFonts w:asciiTheme="minorHAnsi" w:hAnsiTheme="minorHAnsi" w:cstheme="minorHAnsi"/>
        </w:rPr>
        <w:t>ązany jest uwzględnić w terminach wskazanych</w:t>
      </w:r>
      <w:r w:rsidRPr="00BC228F">
        <w:rPr>
          <w:rFonts w:asciiTheme="minorHAnsi" w:hAnsiTheme="minorHAnsi" w:cstheme="minorHAnsi"/>
        </w:rPr>
        <w:t xml:space="preserve"> </w:t>
      </w:r>
      <w:r w:rsidR="00BC228F">
        <w:rPr>
          <w:rFonts w:asciiTheme="minorHAnsi" w:hAnsiTheme="minorHAnsi" w:cstheme="minorHAnsi"/>
        </w:rPr>
        <w:t xml:space="preserve">w OPZ </w:t>
      </w:r>
      <w:r w:rsidRPr="00BC228F">
        <w:rPr>
          <w:rFonts w:asciiTheme="minorHAnsi" w:hAnsiTheme="minorHAnsi" w:cstheme="minorHAnsi"/>
        </w:rPr>
        <w:t>przez Zamawiającego</w:t>
      </w:r>
      <w:r w:rsidR="00C7453B" w:rsidRPr="00BC228F">
        <w:rPr>
          <w:rFonts w:asciiTheme="minorHAnsi" w:hAnsiTheme="minorHAnsi" w:cstheme="minorHAnsi"/>
        </w:rPr>
        <w:t>.</w:t>
      </w:r>
    </w:p>
    <w:p w14:paraId="7A2C4835" w14:textId="77777777" w:rsidR="00AA31A2" w:rsidRPr="00BC228F" w:rsidRDefault="00AA31A2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Wykonawca ponosi pełną odpowiedzialność za szkody poniesione przez Zamawiającego wskutek utraty lub ograniczenia praw udzielonych niniejszą umową i zwalnia Zamawiającego </w:t>
      </w:r>
      <w:r w:rsidR="00DE2CE8" w:rsidRPr="00BC228F">
        <w:rPr>
          <w:rFonts w:asciiTheme="minorHAnsi" w:hAnsiTheme="minorHAnsi" w:cstheme="minorHAnsi"/>
        </w:rPr>
        <w:t>z obowiąz</w:t>
      </w:r>
      <w:r w:rsidRPr="00BC228F">
        <w:rPr>
          <w:rFonts w:asciiTheme="minorHAnsi" w:hAnsiTheme="minorHAnsi" w:cstheme="minorHAnsi"/>
        </w:rPr>
        <w:t>ku naprawienia szkód</w:t>
      </w:r>
      <w:r w:rsidR="00DE2CE8" w:rsidRPr="00BC228F">
        <w:rPr>
          <w:rFonts w:asciiTheme="minorHAnsi" w:hAnsiTheme="minorHAnsi" w:cstheme="minorHAnsi"/>
        </w:rPr>
        <w:t xml:space="preserve"> i wypłaty odsz</w:t>
      </w:r>
      <w:r w:rsidRPr="00BC228F">
        <w:rPr>
          <w:rFonts w:asciiTheme="minorHAnsi" w:hAnsiTheme="minorHAnsi" w:cstheme="minorHAnsi"/>
        </w:rPr>
        <w:t>kodowań na rzecz osób trzecich zobowiązują</w:t>
      </w:r>
      <w:r w:rsidR="00DE2CE8" w:rsidRPr="00BC228F">
        <w:rPr>
          <w:rFonts w:asciiTheme="minorHAnsi" w:hAnsiTheme="minorHAnsi" w:cstheme="minorHAnsi"/>
        </w:rPr>
        <w:t>c</w:t>
      </w:r>
      <w:r w:rsidRPr="00BC228F">
        <w:rPr>
          <w:rFonts w:asciiTheme="minorHAnsi" w:hAnsiTheme="minorHAnsi" w:cstheme="minorHAnsi"/>
        </w:rPr>
        <w:t xml:space="preserve"> się jednocześnie do pełnego uregulowania tych należności zamiast Zamawiającego.</w:t>
      </w:r>
    </w:p>
    <w:p w14:paraId="0FDB01B5" w14:textId="0D32A12E" w:rsidR="00C7453B" w:rsidRPr="00C37098" w:rsidRDefault="00C7453B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C37098">
        <w:rPr>
          <w:rFonts w:asciiTheme="minorHAnsi" w:hAnsiTheme="minorHAnsi" w:cstheme="minorHAnsi"/>
          <w:bCs/>
        </w:rPr>
        <w:t xml:space="preserve">Zamawiający wymaga zatrudnienia na podstawie umowy o pracę przez Wykonawcę </w:t>
      </w:r>
      <w:r w:rsidR="007E1F06" w:rsidRPr="00C37098">
        <w:rPr>
          <w:rFonts w:asciiTheme="minorHAnsi" w:hAnsiTheme="minorHAnsi" w:cstheme="minorHAnsi"/>
          <w:bCs/>
        </w:rPr>
        <w:t xml:space="preserve">lub podwykonawcę </w:t>
      </w:r>
      <w:r w:rsidR="00CC2C94" w:rsidRPr="00C37098">
        <w:rPr>
          <w:rFonts w:asciiTheme="minorHAnsi" w:hAnsiTheme="minorHAnsi" w:cstheme="minorHAnsi"/>
          <w:bCs/>
        </w:rPr>
        <w:t>osoby/</w:t>
      </w:r>
      <w:r w:rsidRPr="00C37098">
        <w:rPr>
          <w:rFonts w:asciiTheme="minorHAnsi" w:hAnsiTheme="minorHAnsi" w:cstheme="minorHAnsi"/>
          <w:bCs/>
        </w:rPr>
        <w:t>osób wykonujących czynności</w:t>
      </w:r>
      <w:r w:rsidR="00BC228F" w:rsidRPr="00C37098">
        <w:rPr>
          <w:rFonts w:asciiTheme="minorHAnsi" w:hAnsiTheme="minorHAnsi" w:cstheme="minorHAnsi"/>
          <w:bCs/>
        </w:rPr>
        <w:t xml:space="preserve"> przygotowania do druku i druku</w:t>
      </w:r>
      <w:r w:rsidR="00C37098" w:rsidRPr="00FD75F1">
        <w:rPr>
          <w:rFonts w:asciiTheme="minorHAnsi" w:hAnsiTheme="minorHAnsi" w:cstheme="minorHAnsi"/>
          <w:bCs/>
        </w:rPr>
        <w:t xml:space="preserve"> materiałów</w:t>
      </w:r>
      <w:r w:rsidR="00BC228F" w:rsidRPr="00C37098">
        <w:rPr>
          <w:rFonts w:asciiTheme="minorHAnsi" w:hAnsiTheme="minorHAnsi" w:cstheme="minorHAnsi"/>
          <w:bCs/>
        </w:rPr>
        <w:t>.</w:t>
      </w:r>
    </w:p>
    <w:p w14:paraId="5CAE271D" w14:textId="27274D03" w:rsidR="00C37098" w:rsidRDefault="00C37098" w:rsidP="00C37098">
      <w:pPr>
        <w:numPr>
          <w:ilvl w:val="0"/>
          <w:numId w:val="1"/>
        </w:numPr>
        <w:tabs>
          <w:tab w:val="left" w:pos="1843"/>
        </w:tabs>
        <w:spacing w:line="276" w:lineRule="auto"/>
        <w:rPr>
          <w:rFonts w:asciiTheme="minorHAnsi" w:hAnsiTheme="minorHAnsi" w:cstheme="minorHAnsi"/>
          <w:bCs/>
        </w:rPr>
      </w:pPr>
      <w:r w:rsidRPr="00BC228F">
        <w:rPr>
          <w:rFonts w:asciiTheme="minorHAnsi" w:hAnsiTheme="minorHAnsi" w:cstheme="minorHAnsi"/>
          <w:bCs/>
        </w:rPr>
        <w:t xml:space="preserve">Wykonawca, w </w:t>
      </w:r>
      <w:r>
        <w:rPr>
          <w:rFonts w:asciiTheme="minorHAnsi" w:hAnsiTheme="minorHAnsi" w:cstheme="minorHAnsi"/>
          <w:bCs/>
        </w:rPr>
        <w:t>ciągu 2 dni od</w:t>
      </w:r>
      <w:r w:rsidRPr="00BC228F">
        <w:rPr>
          <w:rFonts w:asciiTheme="minorHAnsi" w:hAnsiTheme="minorHAnsi" w:cstheme="minorHAnsi"/>
          <w:bCs/>
        </w:rPr>
        <w:t xml:space="preserve"> zawarcia umowy, przedłoży Zamawiającemu oświadczenie Wykonawcy lub podwykonawcy o zatrudnieniu na podstawie umowy o pracę osób wykonujących czynności, o których mowa w ust.</w:t>
      </w:r>
      <w:r>
        <w:rPr>
          <w:rFonts w:asciiTheme="minorHAnsi" w:hAnsiTheme="minorHAnsi" w:cstheme="minorHAnsi"/>
          <w:bCs/>
        </w:rPr>
        <w:t xml:space="preserve"> </w:t>
      </w:r>
      <w:r w:rsidRPr="00BC228F">
        <w:rPr>
          <w:rFonts w:asciiTheme="minorHAnsi" w:hAnsiTheme="minorHAnsi" w:cstheme="minorHAnsi"/>
          <w:bCs/>
        </w:rPr>
        <w:t xml:space="preserve">10. Oświadczenie to powinno zawierać w szczególności: dokładne określenie podmiotu składającego oświadczenie, datę złożenia oświadczenia, </w:t>
      </w:r>
      <w:r w:rsidR="00CC2CC7">
        <w:rPr>
          <w:rFonts w:asciiTheme="minorHAnsi" w:hAnsiTheme="minorHAnsi" w:cstheme="minorHAnsi"/>
        </w:rPr>
        <w:t>imię i nazwisko pracownika,</w:t>
      </w:r>
      <w:r w:rsidR="00CC2CC7" w:rsidRPr="00377686">
        <w:rPr>
          <w:rFonts w:asciiTheme="minorHAnsi" w:hAnsiTheme="minorHAnsi" w:cstheme="minorHAnsi"/>
        </w:rPr>
        <w:t xml:space="preserve"> </w:t>
      </w:r>
      <w:r w:rsidR="00CC2CC7">
        <w:rPr>
          <w:rFonts w:asciiTheme="minorHAnsi" w:hAnsiTheme="minorHAnsi" w:cstheme="minorHAnsi"/>
        </w:rPr>
        <w:t xml:space="preserve">datę zawarcia umowy o pracę, </w:t>
      </w:r>
      <w:r w:rsidR="00CC2CC7" w:rsidRPr="00377686">
        <w:rPr>
          <w:rFonts w:asciiTheme="minorHAnsi" w:hAnsiTheme="minorHAnsi" w:cstheme="minorHAnsi"/>
        </w:rPr>
        <w:t>rodzaj umowy o pracę,</w:t>
      </w:r>
      <w:r w:rsidR="00CC2CC7">
        <w:rPr>
          <w:rFonts w:asciiTheme="minorHAnsi" w:hAnsiTheme="minorHAnsi" w:cstheme="minorHAnsi"/>
        </w:rPr>
        <w:t xml:space="preserve"> </w:t>
      </w:r>
      <w:r w:rsidR="00CC2CC7" w:rsidRPr="00377686">
        <w:rPr>
          <w:rFonts w:asciiTheme="minorHAnsi" w:hAnsiTheme="minorHAnsi" w:cstheme="minorHAnsi"/>
        </w:rPr>
        <w:t xml:space="preserve">zakres obowiązków pracownika, rodzaj czynności, które wykonuje pracownik w </w:t>
      </w:r>
      <w:r w:rsidR="00CC2CC7" w:rsidRPr="00377686">
        <w:rPr>
          <w:rFonts w:asciiTheme="minorHAnsi" w:hAnsiTheme="minorHAnsi" w:cstheme="minorHAnsi"/>
        </w:rPr>
        <w:lastRenderedPageBreak/>
        <w:t xml:space="preserve">ramach realizacji zamówienia </w:t>
      </w:r>
      <w:r w:rsidRPr="00BC228F">
        <w:rPr>
          <w:rFonts w:asciiTheme="minorHAnsi" w:hAnsiTheme="minorHAnsi" w:cstheme="minorHAnsi"/>
          <w:bCs/>
        </w:rPr>
        <w:t>oraz podpis osoby uprawnionej do złożenia oświadczenia w imieniu Wykonawcy lub podwykonawcy.</w:t>
      </w:r>
    </w:p>
    <w:p w14:paraId="29C236A5" w14:textId="77C30E43" w:rsidR="00CC2CC7" w:rsidRPr="00FD75F1" w:rsidRDefault="00CC2CC7" w:rsidP="00FD75F1">
      <w:pPr>
        <w:pStyle w:val="Akapitzlist"/>
        <w:widowControl w:val="0"/>
        <w:numPr>
          <w:ilvl w:val="0"/>
          <w:numId w:val="1"/>
        </w:numPr>
        <w:spacing w:after="0" w:line="23" w:lineRule="atLeast"/>
        <w:contextualSpacing/>
        <w:rPr>
          <w:rFonts w:asciiTheme="minorHAnsi" w:hAnsiTheme="minorHAnsi" w:cstheme="minorHAnsi"/>
        </w:rPr>
      </w:pPr>
      <w:r w:rsidRPr="00FD75F1">
        <w:rPr>
          <w:rFonts w:asciiTheme="minorHAnsi" w:hAnsiTheme="minorHAnsi" w:cstheme="minorHAnsi"/>
          <w:bCs/>
          <w:sz w:val="24"/>
          <w:szCs w:val="24"/>
        </w:rPr>
        <w:t xml:space="preserve">Oświadczenie, o którym mowa w ust. </w:t>
      </w:r>
      <w:r>
        <w:rPr>
          <w:rFonts w:asciiTheme="minorHAnsi" w:hAnsiTheme="minorHAnsi" w:cstheme="minorHAnsi"/>
          <w:bCs/>
          <w:sz w:val="24"/>
          <w:szCs w:val="24"/>
        </w:rPr>
        <w:t>11</w:t>
      </w:r>
      <w:r w:rsidRPr="00FD75F1">
        <w:rPr>
          <w:rFonts w:asciiTheme="minorHAnsi" w:hAnsiTheme="minorHAnsi" w:cstheme="minorHAnsi"/>
          <w:bCs/>
          <w:sz w:val="24"/>
          <w:szCs w:val="24"/>
        </w:rPr>
        <w:t>, należy aktualizować w każdym przypadku zmiany</w:t>
      </w:r>
      <w:r w:rsidRPr="00FD75F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pracowników, najpóźniej w dniu podjęcia przez nowe osoby czynności stanowiących przedmiot niniejszej umowy. </w:t>
      </w:r>
    </w:p>
    <w:p w14:paraId="5FDD3852" w14:textId="299FF04A" w:rsidR="00C7453B" w:rsidRPr="00BC228F" w:rsidRDefault="00C7453B" w:rsidP="00BC228F">
      <w:pPr>
        <w:numPr>
          <w:ilvl w:val="0"/>
          <w:numId w:val="1"/>
        </w:numPr>
        <w:tabs>
          <w:tab w:val="left" w:pos="1843"/>
        </w:tabs>
        <w:spacing w:line="276" w:lineRule="auto"/>
        <w:rPr>
          <w:rFonts w:asciiTheme="minorHAnsi" w:hAnsiTheme="minorHAnsi" w:cstheme="minorHAnsi"/>
          <w:bCs/>
        </w:rPr>
      </w:pPr>
      <w:r w:rsidRPr="00BC228F">
        <w:rPr>
          <w:rFonts w:asciiTheme="minorHAnsi" w:hAnsiTheme="minorHAnsi" w:cstheme="minorHAnsi"/>
          <w:bCs/>
        </w:rPr>
        <w:t xml:space="preserve">W </w:t>
      </w:r>
      <w:r w:rsidR="00073F15" w:rsidRPr="00BC228F">
        <w:rPr>
          <w:rFonts w:asciiTheme="minorHAnsi" w:hAnsiTheme="minorHAnsi" w:cstheme="minorHAnsi"/>
          <w:bCs/>
        </w:rPr>
        <w:t>celu weryfikacji zatrudniania przez</w:t>
      </w:r>
      <w:r w:rsidR="008C7640" w:rsidRPr="00BC228F">
        <w:rPr>
          <w:rFonts w:asciiTheme="minorHAnsi" w:hAnsiTheme="minorHAnsi" w:cstheme="minorHAnsi"/>
          <w:bCs/>
        </w:rPr>
        <w:t xml:space="preserve"> Wykonawcę </w:t>
      </w:r>
      <w:r w:rsidR="00CC2CC7">
        <w:rPr>
          <w:rFonts w:asciiTheme="minorHAnsi" w:hAnsiTheme="minorHAnsi" w:cstheme="minorHAnsi"/>
          <w:bCs/>
        </w:rPr>
        <w:t xml:space="preserve">lub podwykonawcę </w:t>
      </w:r>
      <w:r w:rsidR="008C7640" w:rsidRPr="00BC228F">
        <w:rPr>
          <w:rFonts w:asciiTheme="minorHAnsi" w:hAnsiTheme="minorHAnsi" w:cstheme="minorHAnsi"/>
          <w:bCs/>
        </w:rPr>
        <w:t xml:space="preserve">na podstawie umowy o </w:t>
      </w:r>
      <w:r w:rsidR="00073F15" w:rsidRPr="00BC228F">
        <w:rPr>
          <w:rFonts w:asciiTheme="minorHAnsi" w:hAnsiTheme="minorHAnsi" w:cstheme="minorHAnsi"/>
          <w:bCs/>
        </w:rPr>
        <w:t xml:space="preserve">pracę, osób wykonujących wskazane przez Zamawiającego czynności w zakresie realizacji zamówienia, </w:t>
      </w:r>
      <w:r w:rsidR="00CC2CC7" w:rsidRPr="00377686">
        <w:rPr>
          <w:rFonts w:asciiTheme="minorHAnsi" w:hAnsiTheme="minorHAnsi" w:cstheme="minorHAnsi"/>
        </w:rPr>
        <w:t>Wykonawca w toku realizacji niniejszej umowy na każde żądanie Zamawiającego przedłoży Zamawiającemu</w:t>
      </w:r>
      <w:r w:rsidR="00073F15" w:rsidRPr="00BC228F">
        <w:rPr>
          <w:rFonts w:asciiTheme="minorHAnsi" w:hAnsiTheme="minorHAnsi" w:cstheme="minorHAnsi"/>
          <w:bCs/>
        </w:rPr>
        <w:t>:</w:t>
      </w:r>
    </w:p>
    <w:p w14:paraId="44C68B23" w14:textId="77D220DE" w:rsidR="00C7453B" w:rsidRPr="00BC228F" w:rsidRDefault="00CC2CC7" w:rsidP="00BC228F">
      <w:pPr>
        <w:pStyle w:val="Akapitzlist"/>
        <w:numPr>
          <w:ilvl w:val="0"/>
          <w:numId w:val="46"/>
        </w:numPr>
        <w:tabs>
          <w:tab w:val="left" w:pos="1843"/>
        </w:tabs>
        <w:spacing w:after="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BC228F">
        <w:rPr>
          <w:rFonts w:asciiTheme="minorHAnsi" w:hAnsiTheme="minorHAnsi" w:cstheme="minorHAnsi"/>
          <w:bCs/>
          <w:sz w:val="24"/>
          <w:szCs w:val="24"/>
        </w:rPr>
        <w:t>oświadczeni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BC22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3F15" w:rsidRPr="00BC228F">
        <w:rPr>
          <w:rFonts w:asciiTheme="minorHAnsi" w:hAnsiTheme="minorHAnsi" w:cstheme="minorHAnsi"/>
          <w:bCs/>
          <w:sz w:val="24"/>
          <w:szCs w:val="24"/>
        </w:rPr>
        <w:t>zatrudnionego pracownika,</w:t>
      </w:r>
    </w:p>
    <w:p w14:paraId="0FD4A665" w14:textId="17561985" w:rsidR="00C7453B" w:rsidRPr="00BC228F" w:rsidRDefault="00CC2CC7" w:rsidP="00BC228F">
      <w:pPr>
        <w:pStyle w:val="Akapitzlist"/>
        <w:numPr>
          <w:ilvl w:val="0"/>
          <w:numId w:val="46"/>
        </w:numPr>
        <w:tabs>
          <w:tab w:val="left" w:pos="1843"/>
        </w:tabs>
        <w:spacing w:after="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BC228F">
        <w:rPr>
          <w:rFonts w:asciiTheme="minorHAnsi" w:hAnsiTheme="minorHAnsi" w:cstheme="minorHAnsi"/>
          <w:bCs/>
          <w:sz w:val="24"/>
          <w:szCs w:val="24"/>
        </w:rPr>
        <w:t>oświadczeni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BC22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3F15" w:rsidRPr="00BC228F">
        <w:rPr>
          <w:rFonts w:asciiTheme="minorHAnsi" w:hAnsiTheme="minorHAnsi" w:cstheme="minorHAnsi"/>
          <w:bCs/>
          <w:sz w:val="24"/>
          <w:szCs w:val="24"/>
        </w:rPr>
        <w:t>Wykonawcy lub podwykonawcy o zatrudnieniu pracownika na podstawie umowy o pracę</w:t>
      </w:r>
      <w:r>
        <w:rPr>
          <w:rFonts w:asciiTheme="minorHAnsi" w:hAnsiTheme="minorHAnsi" w:cstheme="minorHAnsi"/>
          <w:bCs/>
          <w:sz w:val="24"/>
          <w:szCs w:val="24"/>
        </w:rPr>
        <w:t>,</w:t>
      </w:r>
    </w:p>
    <w:p w14:paraId="6C001AA6" w14:textId="5D1DCA7F" w:rsidR="007B59BD" w:rsidRPr="00BC228F" w:rsidRDefault="00CC2CC7" w:rsidP="00BC228F">
      <w:pPr>
        <w:pStyle w:val="Akapitzlist"/>
        <w:numPr>
          <w:ilvl w:val="0"/>
          <w:numId w:val="46"/>
        </w:numPr>
        <w:tabs>
          <w:tab w:val="left" w:pos="1843"/>
        </w:tabs>
        <w:spacing w:after="0"/>
        <w:ind w:left="851" w:hanging="284"/>
        <w:rPr>
          <w:rFonts w:asciiTheme="minorHAnsi" w:hAnsiTheme="minorHAnsi" w:cstheme="minorHAnsi"/>
          <w:bCs/>
          <w:sz w:val="24"/>
          <w:szCs w:val="24"/>
        </w:rPr>
      </w:pPr>
      <w:r w:rsidRPr="00BC228F">
        <w:rPr>
          <w:rFonts w:asciiTheme="minorHAnsi" w:hAnsiTheme="minorHAnsi" w:cstheme="minorHAnsi"/>
          <w:bCs/>
          <w:sz w:val="24"/>
          <w:szCs w:val="24"/>
        </w:rPr>
        <w:t>poświadczon</w:t>
      </w:r>
      <w:r>
        <w:rPr>
          <w:rFonts w:asciiTheme="minorHAnsi" w:hAnsiTheme="minorHAnsi" w:cstheme="minorHAnsi"/>
          <w:bCs/>
          <w:sz w:val="24"/>
          <w:szCs w:val="24"/>
        </w:rPr>
        <w:t>ą</w:t>
      </w:r>
      <w:r w:rsidRPr="00BC228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B59BD" w:rsidRPr="00BC228F">
        <w:rPr>
          <w:rFonts w:asciiTheme="minorHAnsi" w:hAnsiTheme="minorHAnsi" w:cstheme="minorHAnsi"/>
          <w:bCs/>
          <w:sz w:val="24"/>
          <w:szCs w:val="24"/>
        </w:rPr>
        <w:t>za zgodność z oryginałem kopii umowy o pracę zatrudnionego pracownika,</w:t>
      </w:r>
    </w:p>
    <w:p w14:paraId="5B0B47B7" w14:textId="5432DD91" w:rsidR="007B59BD" w:rsidRPr="00FD75F1" w:rsidRDefault="006165D3" w:rsidP="00FD75F1">
      <w:pPr>
        <w:tabs>
          <w:tab w:val="left" w:pos="1843"/>
        </w:tabs>
        <w:ind w:left="567"/>
        <w:rPr>
          <w:rFonts w:asciiTheme="minorHAnsi" w:hAnsiTheme="minorHAnsi" w:cstheme="minorHAnsi"/>
          <w:bCs/>
        </w:rPr>
      </w:pPr>
      <w:r w:rsidRPr="00FD75F1">
        <w:rPr>
          <w:rFonts w:asciiTheme="minorHAnsi" w:hAnsiTheme="minorHAnsi" w:cstheme="minorHAnsi"/>
          <w:bCs/>
        </w:rPr>
        <w:t>zawierając</w:t>
      </w:r>
      <w:r>
        <w:rPr>
          <w:rFonts w:asciiTheme="minorHAnsi" w:hAnsiTheme="minorHAnsi" w:cstheme="minorHAnsi"/>
          <w:bCs/>
        </w:rPr>
        <w:t>e</w:t>
      </w:r>
      <w:r w:rsidRPr="00FD75F1">
        <w:rPr>
          <w:rFonts w:asciiTheme="minorHAnsi" w:hAnsiTheme="minorHAnsi" w:cstheme="minorHAnsi"/>
          <w:bCs/>
        </w:rPr>
        <w:t xml:space="preserve"> </w:t>
      </w:r>
      <w:r w:rsidR="007B59BD" w:rsidRPr="00FD75F1">
        <w:rPr>
          <w:rFonts w:asciiTheme="minorHAnsi" w:hAnsiTheme="minorHAnsi" w:cstheme="minorHAnsi"/>
          <w:bCs/>
        </w:rPr>
        <w:t>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25AB4D5" w14:textId="13483350" w:rsidR="00C7453B" w:rsidRPr="00BC228F" w:rsidRDefault="001C3217" w:rsidP="00BC228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BC228F">
        <w:rPr>
          <w:rFonts w:asciiTheme="minorHAnsi" w:hAnsiTheme="minorHAnsi" w:cstheme="minorHAnsi"/>
          <w:bCs/>
        </w:rPr>
        <w:t>Z tytułu niespełnienia przez W</w:t>
      </w:r>
      <w:r w:rsidR="00C7453B" w:rsidRPr="00BC228F">
        <w:rPr>
          <w:rFonts w:asciiTheme="minorHAnsi" w:hAnsiTheme="minorHAnsi" w:cstheme="minorHAnsi"/>
          <w:bCs/>
        </w:rPr>
        <w:t>ykonawcę lub podwykonawcę wymogu zatrudnienia na podstawie umowy o pracę osób wykon</w:t>
      </w:r>
      <w:r w:rsidR="00FE1AC2" w:rsidRPr="00BC228F">
        <w:rPr>
          <w:rFonts w:asciiTheme="minorHAnsi" w:hAnsiTheme="minorHAnsi" w:cstheme="minorHAnsi"/>
          <w:bCs/>
        </w:rPr>
        <w:t>ujących wskazane w ust.</w:t>
      </w:r>
      <w:r w:rsidR="000E30DC" w:rsidRPr="00BC228F">
        <w:rPr>
          <w:rFonts w:asciiTheme="minorHAnsi" w:hAnsiTheme="minorHAnsi" w:cstheme="minorHAnsi"/>
          <w:bCs/>
        </w:rPr>
        <w:t xml:space="preserve"> </w:t>
      </w:r>
      <w:r w:rsidR="00FE1AC2" w:rsidRPr="00BC228F">
        <w:rPr>
          <w:rFonts w:asciiTheme="minorHAnsi" w:hAnsiTheme="minorHAnsi" w:cstheme="minorHAnsi"/>
          <w:bCs/>
        </w:rPr>
        <w:t>10</w:t>
      </w:r>
      <w:r w:rsidR="00C7453B" w:rsidRPr="00BC228F">
        <w:rPr>
          <w:rFonts w:asciiTheme="minorHAnsi" w:hAnsiTheme="minorHAnsi" w:cstheme="minorHAnsi"/>
          <w:bCs/>
        </w:rPr>
        <w:t xml:space="preserve"> czynności</w:t>
      </w:r>
      <w:r w:rsidR="00F402AF">
        <w:rPr>
          <w:rFonts w:asciiTheme="minorHAnsi" w:hAnsiTheme="minorHAnsi" w:cstheme="minorHAnsi"/>
          <w:bCs/>
        </w:rPr>
        <w:t>,</w:t>
      </w:r>
      <w:r w:rsidR="00C7453B" w:rsidRPr="00BC228F">
        <w:rPr>
          <w:rFonts w:asciiTheme="minorHAnsi" w:hAnsiTheme="minorHAnsi" w:cstheme="minorHAnsi"/>
          <w:bCs/>
        </w:rPr>
        <w:t xml:space="preserve"> Zamawiający przewiduje sankcję w p</w:t>
      </w:r>
      <w:r w:rsidR="009C40BE" w:rsidRPr="00BC228F">
        <w:rPr>
          <w:rFonts w:asciiTheme="minorHAnsi" w:hAnsiTheme="minorHAnsi" w:cstheme="minorHAnsi"/>
          <w:bCs/>
        </w:rPr>
        <w:t>ostaci obowiązku zapłaty przez W</w:t>
      </w:r>
      <w:r w:rsidR="00C7453B" w:rsidRPr="00BC228F">
        <w:rPr>
          <w:rFonts w:asciiTheme="minorHAnsi" w:hAnsiTheme="minorHAnsi" w:cstheme="minorHAnsi"/>
          <w:bCs/>
        </w:rPr>
        <w:t>ykonawcę kary umow</w:t>
      </w:r>
      <w:r w:rsidR="002F1BA7" w:rsidRPr="00BC228F">
        <w:rPr>
          <w:rFonts w:asciiTheme="minorHAnsi" w:hAnsiTheme="minorHAnsi" w:cstheme="minorHAnsi"/>
          <w:bCs/>
        </w:rPr>
        <w:t>nej w wysokości określonej w § 6</w:t>
      </w:r>
      <w:r w:rsidR="00C7453B" w:rsidRPr="00BC228F">
        <w:rPr>
          <w:rFonts w:asciiTheme="minorHAnsi" w:hAnsiTheme="minorHAnsi" w:cstheme="minorHAnsi"/>
          <w:bCs/>
        </w:rPr>
        <w:t xml:space="preserve"> ust. 1 </w:t>
      </w:r>
      <w:r w:rsidR="000E30DC" w:rsidRPr="00BC228F">
        <w:rPr>
          <w:rFonts w:asciiTheme="minorHAnsi" w:hAnsiTheme="minorHAnsi" w:cstheme="minorHAnsi"/>
          <w:bCs/>
        </w:rPr>
        <w:t>pkt 4</w:t>
      </w:r>
      <w:r w:rsidR="009C40BE" w:rsidRPr="00BC228F">
        <w:rPr>
          <w:rFonts w:asciiTheme="minorHAnsi" w:hAnsiTheme="minorHAnsi" w:cstheme="minorHAnsi"/>
          <w:bCs/>
        </w:rPr>
        <w:t xml:space="preserve">. </w:t>
      </w:r>
      <w:r w:rsidR="006165D3">
        <w:rPr>
          <w:rFonts w:asciiTheme="minorHAnsi" w:hAnsiTheme="minorHAnsi" w:cstheme="minorHAnsi"/>
          <w:bCs/>
        </w:rPr>
        <w:t>N</w:t>
      </w:r>
      <w:r w:rsidR="006165D3" w:rsidRPr="006165D3">
        <w:rPr>
          <w:rFonts w:asciiTheme="minorHAnsi" w:hAnsiTheme="minorHAnsi" w:cstheme="minorHAnsi"/>
          <w:bCs/>
        </w:rPr>
        <w:t xml:space="preserve">ieprzekazanie przez Wykonawcę oświadczenia, o którym mowa w ust. </w:t>
      </w:r>
      <w:r w:rsidR="006165D3">
        <w:rPr>
          <w:rFonts w:asciiTheme="minorHAnsi" w:hAnsiTheme="minorHAnsi" w:cstheme="minorHAnsi"/>
          <w:bCs/>
        </w:rPr>
        <w:t>11, oraz n</w:t>
      </w:r>
      <w:r w:rsidR="009C40BE" w:rsidRPr="00BC228F">
        <w:rPr>
          <w:rFonts w:asciiTheme="minorHAnsi" w:hAnsiTheme="minorHAnsi" w:cstheme="minorHAnsi"/>
          <w:bCs/>
        </w:rPr>
        <w:t>iezłożenie przez W</w:t>
      </w:r>
      <w:r w:rsidR="00C7453B" w:rsidRPr="00BC228F">
        <w:rPr>
          <w:rFonts w:asciiTheme="minorHAnsi" w:hAnsiTheme="minorHAnsi" w:cstheme="minorHAnsi"/>
          <w:bCs/>
        </w:rPr>
        <w:t xml:space="preserve">ykonawcę w wyznaczonym przez </w:t>
      </w:r>
      <w:r w:rsidR="009C40BE" w:rsidRPr="00BC228F">
        <w:rPr>
          <w:rFonts w:asciiTheme="minorHAnsi" w:hAnsiTheme="minorHAnsi" w:cstheme="minorHAnsi"/>
          <w:bCs/>
        </w:rPr>
        <w:t>Z</w:t>
      </w:r>
      <w:r w:rsidR="00C7453B" w:rsidRPr="00BC228F">
        <w:rPr>
          <w:rFonts w:asciiTheme="minorHAnsi" w:hAnsiTheme="minorHAnsi" w:cstheme="minorHAnsi"/>
          <w:bCs/>
        </w:rPr>
        <w:t xml:space="preserve">amawiającego terminie żądanych przez Zamawiającego dowodów w celu </w:t>
      </w:r>
      <w:r w:rsidR="009C40BE" w:rsidRPr="00BC228F">
        <w:rPr>
          <w:rFonts w:asciiTheme="minorHAnsi" w:hAnsiTheme="minorHAnsi" w:cstheme="minorHAnsi"/>
          <w:bCs/>
        </w:rPr>
        <w:t>potwierdzenia spełnienia przez W</w:t>
      </w:r>
      <w:r w:rsidR="00C7453B" w:rsidRPr="00BC228F">
        <w:rPr>
          <w:rFonts w:asciiTheme="minorHAnsi" w:hAnsiTheme="minorHAnsi" w:cstheme="minorHAnsi"/>
          <w:bCs/>
        </w:rPr>
        <w:t>ykonawcę lub podwykonawcę wymogu zatrudnienia na podstawie umowy o pracę traktowane b</w:t>
      </w:r>
      <w:r w:rsidR="009C40BE" w:rsidRPr="00BC228F">
        <w:rPr>
          <w:rFonts w:asciiTheme="minorHAnsi" w:hAnsiTheme="minorHAnsi" w:cstheme="minorHAnsi"/>
          <w:bCs/>
        </w:rPr>
        <w:t>ędzie jako niespełnienie przez W</w:t>
      </w:r>
      <w:r w:rsidR="00C7453B" w:rsidRPr="00BC228F">
        <w:rPr>
          <w:rFonts w:asciiTheme="minorHAnsi" w:hAnsiTheme="minorHAnsi" w:cstheme="minorHAnsi"/>
          <w:bCs/>
        </w:rPr>
        <w:t>ykonawcę lub podwykonawcę wymogu za</w:t>
      </w:r>
      <w:r w:rsidR="00F36C5B" w:rsidRPr="00BC228F">
        <w:rPr>
          <w:rFonts w:asciiTheme="minorHAnsi" w:hAnsiTheme="minorHAnsi" w:cstheme="minorHAnsi"/>
          <w:bCs/>
        </w:rPr>
        <w:t>trudnienia na podstawie umowy o </w:t>
      </w:r>
      <w:r w:rsidR="00C7453B" w:rsidRPr="00BC228F">
        <w:rPr>
          <w:rFonts w:asciiTheme="minorHAnsi" w:hAnsiTheme="minorHAnsi" w:cstheme="minorHAnsi"/>
          <w:bCs/>
        </w:rPr>
        <w:t>pracę osób wy</w:t>
      </w:r>
      <w:r w:rsidR="000E30DC" w:rsidRPr="00BC228F">
        <w:rPr>
          <w:rFonts w:asciiTheme="minorHAnsi" w:hAnsiTheme="minorHAnsi" w:cstheme="minorHAnsi"/>
          <w:bCs/>
        </w:rPr>
        <w:t xml:space="preserve">konujących </w:t>
      </w:r>
      <w:r w:rsidR="00CC2C94" w:rsidRPr="00BC228F">
        <w:rPr>
          <w:rFonts w:asciiTheme="minorHAnsi" w:hAnsiTheme="minorHAnsi" w:cstheme="minorHAnsi"/>
          <w:bCs/>
        </w:rPr>
        <w:t xml:space="preserve">czynności </w:t>
      </w:r>
      <w:r w:rsidR="000E30DC" w:rsidRPr="00BC228F">
        <w:rPr>
          <w:rFonts w:asciiTheme="minorHAnsi" w:hAnsiTheme="minorHAnsi" w:cstheme="minorHAnsi"/>
          <w:bCs/>
        </w:rPr>
        <w:t>wskazane w ust. 10</w:t>
      </w:r>
      <w:r w:rsidR="00C7453B" w:rsidRPr="00BC228F">
        <w:rPr>
          <w:rFonts w:asciiTheme="minorHAnsi" w:hAnsiTheme="minorHAnsi" w:cstheme="minorHAnsi"/>
          <w:bCs/>
        </w:rPr>
        <w:t>.</w:t>
      </w:r>
    </w:p>
    <w:p w14:paraId="0CD823E7" w14:textId="77777777" w:rsidR="003367F9" w:rsidRPr="00BC228F" w:rsidRDefault="00C7453B" w:rsidP="00BC228F">
      <w:pPr>
        <w:numPr>
          <w:ilvl w:val="0"/>
          <w:numId w:val="1"/>
        </w:numPr>
        <w:spacing w:after="120" w:line="276" w:lineRule="auto"/>
        <w:rPr>
          <w:rFonts w:asciiTheme="minorHAnsi" w:hAnsiTheme="minorHAnsi" w:cstheme="minorHAnsi"/>
          <w:bCs/>
        </w:rPr>
      </w:pPr>
      <w:r w:rsidRPr="00BC228F">
        <w:rPr>
          <w:rFonts w:asciiTheme="minorHAnsi" w:hAnsiTheme="minorHAnsi" w:cstheme="minorHAnsi"/>
          <w:bCs/>
        </w:rPr>
        <w:t>W przypadku uzasadnionych wątpliwości co do pr</w:t>
      </w:r>
      <w:r w:rsidR="009E43FA" w:rsidRPr="00BC228F">
        <w:rPr>
          <w:rFonts w:asciiTheme="minorHAnsi" w:hAnsiTheme="minorHAnsi" w:cstheme="minorHAnsi"/>
          <w:bCs/>
        </w:rPr>
        <w:t>zestrzegania prawa pracy przez W</w:t>
      </w:r>
      <w:r w:rsidRPr="00BC228F">
        <w:rPr>
          <w:rFonts w:asciiTheme="minorHAnsi" w:hAnsiTheme="minorHAnsi" w:cstheme="minorHAnsi"/>
          <w:bCs/>
        </w:rPr>
        <w:t>ykonawcę lub podwykonawcę, Zamawiający może zwrócić się o przeprowadzenie kontroli przez Państwową Inspekcję Pracy.</w:t>
      </w:r>
    </w:p>
    <w:p w14:paraId="5AE60432" w14:textId="77777777" w:rsidR="002B1C09" w:rsidRPr="00BC228F" w:rsidRDefault="002B1C09" w:rsidP="00BC228F">
      <w:pPr>
        <w:spacing w:line="276" w:lineRule="auto"/>
        <w:ind w:left="357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§ 2</w:t>
      </w:r>
    </w:p>
    <w:p w14:paraId="453BE39B" w14:textId="77777777" w:rsidR="007F0D4E" w:rsidRPr="00BC228F" w:rsidRDefault="00E33994" w:rsidP="00BC228F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Termin realizacji umowy</w:t>
      </w:r>
    </w:p>
    <w:p w14:paraId="25978B4D" w14:textId="7435692C" w:rsidR="00824BE7" w:rsidRPr="00BC228F" w:rsidRDefault="006D62DD" w:rsidP="00BC228F">
      <w:pPr>
        <w:numPr>
          <w:ilvl w:val="0"/>
          <w:numId w:val="12"/>
        </w:numPr>
        <w:tabs>
          <w:tab w:val="clear" w:pos="108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C228F">
        <w:rPr>
          <w:rFonts w:asciiTheme="minorHAnsi" w:eastAsia="Calibri" w:hAnsiTheme="minorHAnsi" w:cstheme="minorHAnsi"/>
          <w:lang w:eastAsia="en-US"/>
        </w:rPr>
        <w:t>Termin</w:t>
      </w:r>
      <w:r w:rsidR="00DF4ADB" w:rsidRPr="00BC228F">
        <w:rPr>
          <w:rFonts w:asciiTheme="minorHAnsi" w:eastAsia="Calibri" w:hAnsiTheme="minorHAnsi" w:cstheme="minorHAnsi"/>
          <w:lang w:eastAsia="en-US"/>
        </w:rPr>
        <w:t xml:space="preserve"> </w:t>
      </w:r>
      <w:r w:rsidR="00DE3C39" w:rsidRPr="00BC228F">
        <w:rPr>
          <w:rFonts w:asciiTheme="minorHAnsi" w:eastAsia="Calibri" w:hAnsiTheme="minorHAnsi" w:cstheme="minorHAnsi"/>
          <w:lang w:eastAsia="en-US"/>
        </w:rPr>
        <w:t>wykona</w:t>
      </w:r>
      <w:r w:rsidRPr="00BC228F">
        <w:rPr>
          <w:rFonts w:asciiTheme="minorHAnsi" w:eastAsia="Calibri" w:hAnsiTheme="minorHAnsi" w:cstheme="minorHAnsi"/>
          <w:lang w:eastAsia="en-US"/>
        </w:rPr>
        <w:t>nia</w:t>
      </w:r>
      <w:r w:rsidR="00DF4ADB" w:rsidRPr="00BC228F">
        <w:rPr>
          <w:rFonts w:asciiTheme="minorHAnsi" w:eastAsia="Calibri" w:hAnsiTheme="minorHAnsi" w:cstheme="minorHAnsi"/>
          <w:lang w:eastAsia="en-US"/>
        </w:rPr>
        <w:t xml:space="preserve"> </w:t>
      </w:r>
      <w:r w:rsidRPr="00BC228F">
        <w:rPr>
          <w:rFonts w:asciiTheme="minorHAnsi" w:eastAsia="Calibri" w:hAnsiTheme="minorHAnsi" w:cstheme="minorHAnsi"/>
          <w:lang w:eastAsia="en-US"/>
        </w:rPr>
        <w:t>i dostarczenia całości</w:t>
      </w:r>
      <w:r w:rsidR="00DF4ADB" w:rsidRPr="00BC228F">
        <w:rPr>
          <w:rFonts w:asciiTheme="minorHAnsi" w:eastAsia="Calibri" w:hAnsiTheme="minorHAnsi" w:cstheme="minorHAnsi"/>
          <w:lang w:eastAsia="en-US"/>
        </w:rPr>
        <w:t xml:space="preserve"> zamówienia</w:t>
      </w:r>
      <w:r w:rsidRPr="00BC228F">
        <w:rPr>
          <w:rFonts w:asciiTheme="minorHAnsi" w:eastAsia="Calibri" w:hAnsiTheme="minorHAnsi" w:cstheme="minorHAnsi"/>
          <w:lang w:eastAsia="en-US"/>
        </w:rPr>
        <w:t>: zgodnie z ofertą Wykonawcy z dnia ……………………</w:t>
      </w:r>
      <w:r w:rsidR="005A4321" w:rsidRPr="00BC228F">
        <w:rPr>
          <w:rFonts w:asciiTheme="minorHAnsi" w:eastAsia="Calibri" w:hAnsiTheme="minorHAnsi" w:cstheme="minorHAnsi"/>
          <w:lang w:eastAsia="en-US"/>
        </w:rPr>
        <w:t>………..</w:t>
      </w:r>
      <w:r w:rsidR="00240E88" w:rsidRPr="00BC228F">
        <w:rPr>
          <w:rFonts w:asciiTheme="minorHAnsi" w:eastAsia="Calibri" w:hAnsiTheme="minorHAnsi" w:cstheme="minorHAnsi"/>
          <w:lang w:eastAsia="en-US"/>
        </w:rPr>
        <w:t xml:space="preserve"> w ciągu……………….</w:t>
      </w:r>
      <w:r w:rsidR="005A4321" w:rsidRPr="00BC228F">
        <w:rPr>
          <w:rFonts w:asciiTheme="minorHAnsi" w:eastAsia="Calibri" w:hAnsiTheme="minorHAnsi" w:cstheme="minorHAnsi"/>
          <w:lang w:eastAsia="en-US"/>
        </w:rPr>
        <w:t xml:space="preserve"> </w:t>
      </w:r>
      <w:r w:rsidRPr="00BC228F">
        <w:rPr>
          <w:rFonts w:asciiTheme="minorHAnsi" w:eastAsia="Calibri" w:hAnsiTheme="minorHAnsi" w:cstheme="minorHAnsi"/>
          <w:b/>
          <w:lang w:eastAsia="en-US"/>
        </w:rPr>
        <w:t>dni roboczyc</w:t>
      </w:r>
      <w:r w:rsidR="00983E76" w:rsidRPr="00BC228F">
        <w:rPr>
          <w:rFonts w:asciiTheme="minorHAnsi" w:eastAsia="Calibri" w:hAnsiTheme="minorHAnsi" w:cstheme="minorHAnsi"/>
          <w:b/>
          <w:lang w:eastAsia="en-US"/>
        </w:rPr>
        <w:t>h</w:t>
      </w:r>
      <w:r w:rsidR="009E43FA" w:rsidRPr="00BC228F">
        <w:rPr>
          <w:rFonts w:asciiTheme="minorHAnsi" w:eastAsia="Calibri" w:hAnsiTheme="minorHAnsi" w:cstheme="minorHAnsi"/>
          <w:lang w:eastAsia="en-US"/>
        </w:rPr>
        <w:t xml:space="preserve">, </w:t>
      </w:r>
      <w:r w:rsidR="00983E76" w:rsidRPr="00BC228F">
        <w:rPr>
          <w:rFonts w:asciiTheme="minorHAnsi" w:eastAsia="Calibri" w:hAnsiTheme="minorHAnsi" w:cstheme="minorHAnsi"/>
          <w:lang w:eastAsia="en-US"/>
        </w:rPr>
        <w:t xml:space="preserve">liczony od dnia ostatecznej </w:t>
      </w:r>
      <w:r w:rsidR="00CC2C94" w:rsidRPr="00BC228F">
        <w:rPr>
          <w:rFonts w:asciiTheme="minorHAnsi" w:eastAsia="Calibri" w:hAnsiTheme="minorHAnsi" w:cstheme="minorHAnsi"/>
          <w:lang w:eastAsia="en-US"/>
        </w:rPr>
        <w:t xml:space="preserve">łącznej </w:t>
      </w:r>
      <w:r w:rsidR="00983E76" w:rsidRPr="00BC228F">
        <w:rPr>
          <w:rFonts w:asciiTheme="minorHAnsi" w:eastAsia="Calibri" w:hAnsiTheme="minorHAnsi" w:cstheme="minorHAnsi"/>
          <w:lang w:eastAsia="en-US"/>
        </w:rPr>
        <w:t xml:space="preserve">akceptacji </w:t>
      </w:r>
      <w:r w:rsidR="008A282A" w:rsidRPr="00BC228F">
        <w:rPr>
          <w:rFonts w:asciiTheme="minorHAnsi" w:eastAsia="Calibri" w:hAnsiTheme="minorHAnsi" w:cstheme="minorHAnsi"/>
          <w:lang w:eastAsia="en-US"/>
        </w:rPr>
        <w:t>przez Zamawiającego przekazanych</w:t>
      </w:r>
      <w:r w:rsidR="00983E76" w:rsidRPr="00BC228F">
        <w:rPr>
          <w:rFonts w:asciiTheme="minorHAnsi" w:eastAsia="Calibri" w:hAnsiTheme="minorHAnsi" w:cstheme="minorHAnsi"/>
          <w:lang w:eastAsia="en-US"/>
        </w:rPr>
        <w:t xml:space="preserve"> </w:t>
      </w:r>
      <w:r w:rsidR="0020795E" w:rsidRPr="00BC228F">
        <w:rPr>
          <w:rFonts w:asciiTheme="minorHAnsi" w:eastAsia="Calibri" w:hAnsiTheme="minorHAnsi" w:cstheme="minorHAnsi"/>
          <w:lang w:eastAsia="en-US"/>
        </w:rPr>
        <w:t xml:space="preserve">przez Wykonawcę </w:t>
      </w:r>
      <w:r w:rsidR="008A282A" w:rsidRPr="00BC228F">
        <w:rPr>
          <w:rFonts w:asciiTheme="minorHAnsi" w:eastAsia="Calibri" w:hAnsiTheme="minorHAnsi" w:cstheme="minorHAnsi"/>
          <w:lang w:eastAsia="en-US"/>
        </w:rPr>
        <w:t xml:space="preserve">wydruków próbnych </w:t>
      </w:r>
      <w:r w:rsidR="009944C5" w:rsidRPr="00BC228F">
        <w:rPr>
          <w:rFonts w:asciiTheme="minorHAnsi" w:eastAsia="Calibri" w:hAnsiTheme="minorHAnsi" w:cstheme="minorHAnsi"/>
          <w:lang w:eastAsia="en-US"/>
        </w:rPr>
        <w:t xml:space="preserve">obu wersji językowych </w:t>
      </w:r>
      <w:r w:rsidR="009E43FA" w:rsidRPr="00BC228F">
        <w:rPr>
          <w:rFonts w:asciiTheme="minorHAnsi" w:eastAsia="Calibri" w:hAnsiTheme="minorHAnsi" w:cstheme="minorHAnsi"/>
          <w:lang w:eastAsia="en-US"/>
        </w:rPr>
        <w:t>przedmiotu zamówienia</w:t>
      </w:r>
      <w:r w:rsidR="00983E76" w:rsidRPr="00BC228F">
        <w:rPr>
          <w:rFonts w:asciiTheme="minorHAnsi" w:eastAsia="Calibri" w:hAnsiTheme="minorHAnsi" w:cstheme="minorHAnsi"/>
          <w:lang w:eastAsia="en-US"/>
        </w:rPr>
        <w:t>.</w:t>
      </w:r>
    </w:p>
    <w:p w14:paraId="41C7C238" w14:textId="77777777" w:rsidR="004C21D2" w:rsidRPr="00BC228F" w:rsidRDefault="004C21D2" w:rsidP="00BC228F">
      <w:pPr>
        <w:numPr>
          <w:ilvl w:val="0"/>
          <w:numId w:val="12"/>
        </w:numPr>
        <w:tabs>
          <w:tab w:val="clear" w:pos="1080"/>
        </w:tabs>
        <w:spacing w:line="276" w:lineRule="auto"/>
        <w:ind w:left="425" w:hanging="425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Przedmiot umo</w:t>
      </w:r>
      <w:r w:rsidR="000E2BFC" w:rsidRPr="00BC228F">
        <w:rPr>
          <w:rFonts w:asciiTheme="minorHAnsi" w:hAnsiTheme="minorHAnsi" w:cstheme="minorHAnsi"/>
        </w:rPr>
        <w:t xml:space="preserve">wy będzie realizowany zgodnie z </w:t>
      </w:r>
      <w:r w:rsidRPr="00BC228F">
        <w:rPr>
          <w:rFonts w:asciiTheme="minorHAnsi" w:hAnsiTheme="minorHAnsi" w:cstheme="minorHAnsi"/>
        </w:rPr>
        <w:t>term</w:t>
      </w:r>
      <w:r w:rsidR="008C7640" w:rsidRPr="00BC228F">
        <w:rPr>
          <w:rFonts w:asciiTheme="minorHAnsi" w:hAnsiTheme="minorHAnsi" w:cstheme="minorHAnsi"/>
        </w:rPr>
        <w:t xml:space="preserve">inami i procedurami wykonania i </w:t>
      </w:r>
      <w:r w:rsidRPr="00BC228F">
        <w:rPr>
          <w:rFonts w:asciiTheme="minorHAnsi" w:hAnsiTheme="minorHAnsi" w:cstheme="minorHAnsi"/>
        </w:rPr>
        <w:t>akceptacji prze</w:t>
      </w:r>
      <w:r w:rsidR="000E2BFC" w:rsidRPr="00BC228F">
        <w:rPr>
          <w:rFonts w:asciiTheme="minorHAnsi" w:hAnsiTheme="minorHAnsi" w:cstheme="minorHAnsi"/>
        </w:rPr>
        <w:t xml:space="preserve">dmiotu zamówienia określonymi w </w:t>
      </w:r>
      <w:r w:rsidR="009E43FA" w:rsidRPr="00BC228F">
        <w:rPr>
          <w:rFonts w:asciiTheme="minorHAnsi" w:hAnsiTheme="minorHAnsi" w:cstheme="minorHAnsi"/>
        </w:rPr>
        <w:t>OPZ.</w:t>
      </w:r>
    </w:p>
    <w:p w14:paraId="2772AF7E" w14:textId="2B231E5C" w:rsidR="00882850" w:rsidRPr="00BC228F" w:rsidRDefault="00CC2C94" w:rsidP="00BC228F">
      <w:pPr>
        <w:numPr>
          <w:ilvl w:val="0"/>
          <w:numId w:val="12"/>
        </w:numPr>
        <w:tabs>
          <w:tab w:val="clear" w:pos="1080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Wykonawca dostarczy, rozładuje i wniesie </w:t>
      </w:r>
      <w:r w:rsidR="0064427B" w:rsidRPr="00BC228F">
        <w:rPr>
          <w:rFonts w:asciiTheme="minorHAnsi" w:hAnsiTheme="minorHAnsi" w:cstheme="minorHAnsi"/>
        </w:rPr>
        <w:t>na własny koszt przedmiot u</w:t>
      </w:r>
      <w:r w:rsidR="000D0271" w:rsidRPr="00BC228F">
        <w:rPr>
          <w:rFonts w:asciiTheme="minorHAnsi" w:hAnsiTheme="minorHAnsi" w:cstheme="minorHAnsi"/>
        </w:rPr>
        <w:t>mowy do</w:t>
      </w:r>
      <w:r w:rsidR="00941218" w:rsidRPr="00BC228F">
        <w:rPr>
          <w:rFonts w:asciiTheme="minorHAnsi" w:hAnsiTheme="minorHAnsi" w:cstheme="minorHAnsi"/>
        </w:rPr>
        <w:t xml:space="preserve"> budynk</w:t>
      </w:r>
      <w:r w:rsidR="000D0271" w:rsidRPr="00BC228F">
        <w:rPr>
          <w:rFonts w:asciiTheme="minorHAnsi" w:hAnsiTheme="minorHAnsi" w:cstheme="minorHAnsi"/>
        </w:rPr>
        <w:t>u</w:t>
      </w:r>
      <w:r w:rsidR="00941218" w:rsidRPr="00BC228F">
        <w:rPr>
          <w:rFonts w:asciiTheme="minorHAnsi" w:hAnsiTheme="minorHAnsi" w:cstheme="minorHAnsi"/>
          <w:b/>
        </w:rPr>
        <w:t xml:space="preserve"> </w:t>
      </w:r>
      <w:r w:rsidR="000D0271" w:rsidRPr="00BC228F">
        <w:rPr>
          <w:rFonts w:asciiTheme="minorHAnsi" w:hAnsiTheme="minorHAnsi" w:cstheme="minorHAnsi"/>
        </w:rPr>
        <w:t>Zamawiającego w </w:t>
      </w:r>
      <w:r w:rsidR="00941218" w:rsidRPr="00BC228F">
        <w:rPr>
          <w:rFonts w:asciiTheme="minorHAnsi" w:hAnsiTheme="minorHAnsi" w:cstheme="minorHAnsi"/>
        </w:rPr>
        <w:t xml:space="preserve">Opolu, na adres: </w:t>
      </w:r>
      <w:r w:rsidR="00E50DAE" w:rsidRPr="00BC228F">
        <w:rPr>
          <w:rFonts w:asciiTheme="minorHAnsi" w:hAnsiTheme="minorHAnsi" w:cstheme="minorHAnsi"/>
        </w:rPr>
        <w:t xml:space="preserve">ul. Hallera 9, II </w:t>
      </w:r>
      <w:r w:rsidR="00941218" w:rsidRPr="00BC228F">
        <w:rPr>
          <w:rFonts w:asciiTheme="minorHAnsi" w:hAnsiTheme="minorHAnsi" w:cstheme="minorHAnsi"/>
        </w:rPr>
        <w:t>piętro, pokój 202, w godzinach pracy Urzędu Marszałkowskiego Województwa Opolskiego tj. od poniedziałku – piątku w godz. od 7.30 - 15.30 lub na inny wskazany adres przez Zamawiającego na terenie miasta Opola zgodnie z informacjami udzielonymi przez Zamawiającego.</w:t>
      </w:r>
    </w:p>
    <w:p w14:paraId="75C343BF" w14:textId="77777777" w:rsidR="002B1C09" w:rsidRPr="00BC228F" w:rsidRDefault="002B1C09" w:rsidP="00BC228F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lastRenderedPageBreak/>
        <w:t>§ 3</w:t>
      </w:r>
    </w:p>
    <w:p w14:paraId="5F0AE175" w14:textId="77777777" w:rsidR="007F0D4E" w:rsidRPr="00BC228F" w:rsidRDefault="00E33994" w:rsidP="00BC228F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Warunki płatności</w:t>
      </w:r>
    </w:p>
    <w:p w14:paraId="3F783513" w14:textId="1B8D5D9B" w:rsidR="006D5F70" w:rsidRPr="00BC228F" w:rsidRDefault="007223B5" w:rsidP="00BC228F">
      <w:pPr>
        <w:numPr>
          <w:ilvl w:val="0"/>
          <w:numId w:val="3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Wykonawcy przysługuje wynagrodzenie za zrealizowanie niniejszej umowy w wysokości ………… netto</w:t>
      </w:r>
      <w:r w:rsidR="002413E3">
        <w:rPr>
          <w:rFonts w:asciiTheme="minorHAnsi" w:hAnsiTheme="minorHAnsi" w:cstheme="minorHAnsi"/>
        </w:rPr>
        <w:t xml:space="preserve"> </w:t>
      </w:r>
      <w:r w:rsidR="002413E3" w:rsidRPr="002413E3">
        <w:rPr>
          <w:rFonts w:asciiTheme="minorHAnsi" w:hAnsiTheme="minorHAnsi" w:cstheme="minorHAnsi"/>
        </w:rPr>
        <w:t>(słownie: ……………… złotych</w:t>
      </w:r>
      <w:r w:rsidR="002413E3">
        <w:rPr>
          <w:rFonts w:asciiTheme="minorHAnsi" w:hAnsiTheme="minorHAnsi" w:cstheme="minorHAnsi"/>
        </w:rPr>
        <w:t>)</w:t>
      </w:r>
      <w:r w:rsidRPr="00BC228F">
        <w:rPr>
          <w:rFonts w:asciiTheme="minorHAnsi" w:hAnsiTheme="minorHAnsi" w:cstheme="minorHAnsi"/>
        </w:rPr>
        <w:t>, tj. …………………………..brutto (słownie: ……………… złotych ……/100 (w tym VAT). Wartość umowy określona w zdaniu poprzednim jest wartością maksymalną przedmiotu umowy i zawiera wszystkie składniki cenotwórcze</w:t>
      </w:r>
      <w:r w:rsidR="006D5F70" w:rsidRPr="00BC228F">
        <w:rPr>
          <w:rFonts w:asciiTheme="minorHAnsi" w:hAnsiTheme="minorHAnsi" w:cstheme="minorHAnsi"/>
        </w:rPr>
        <w:t>.</w:t>
      </w:r>
    </w:p>
    <w:p w14:paraId="0198DF24" w14:textId="194CD356" w:rsidR="00E006AE" w:rsidRPr="00BC228F" w:rsidRDefault="006D5F70" w:rsidP="00BC228F">
      <w:pPr>
        <w:numPr>
          <w:ilvl w:val="0"/>
          <w:numId w:val="34"/>
        </w:numPr>
        <w:spacing w:line="276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BC228F">
        <w:rPr>
          <w:rFonts w:asciiTheme="minorHAnsi" w:hAnsiTheme="minorHAnsi" w:cstheme="minorHAnsi"/>
          <w:color w:val="000000" w:themeColor="text1"/>
        </w:rPr>
        <w:t xml:space="preserve">Wynagrodzenie </w:t>
      </w:r>
      <w:r w:rsidR="00D84FCF" w:rsidRPr="00BC228F">
        <w:rPr>
          <w:rFonts w:asciiTheme="minorHAnsi" w:hAnsiTheme="minorHAnsi" w:cstheme="minorHAnsi"/>
          <w:color w:val="000000" w:themeColor="text1"/>
        </w:rPr>
        <w:t>będzie płatne po zakończeniu prac objętych umową i podpisaniu protokołu odbioru</w:t>
      </w:r>
      <w:r w:rsidR="005E347E" w:rsidRPr="00BC228F">
        <w:rPr>
          <w:rFonts w:asciiTheme="minorHAnsi" w:hAnsiTheme="minorHAnsi" w:cstheme="minorHAnsi"/>
          <w:color w:val="000000" w:themeColor="text1"/>
        </w:rPr>
        <w:t xml:space="preserve"> przez Strony umowy</w:t>
      </w:r>
      <w:r w:rsidR="00D84FCF" w:rsidRPr="00BC228F">
        <w:rPr>
          <w:rFonts w:asciiTheme="minorHAnsi" w:hAnsiTheme="minorHAnsi" w:cstheme="minorHAnsi"/>
          <w:color w:val="000000" w:themeColor="text1"/>
        </w:rPr>
        <w:t>, na podstawie prawidłowo wystawionej przez Wykonawcę faktury VAT, w terminie 21 dni od dni</w:t>
      </w:r>
      <w:r w:rsidR="005E347E" w:rsidRPr="00BC228F">
        <w:rPr>
          <w:rFonts w:asciiTheme="minorHAnsi" w:hAnsiTheme="minorHAnsi" w:cstheme="minorHAnsi"/>
          <w:color w:val="000000" w:themeColor="text1"/>
        </w:rPr>
        <w:t>a jej doręczenia Zamawiającemu</w:t>
      </w:r>
      <w:r w:rsidR="00AE7B9B" w:rsidRPr="00BC228F">
        <w:rPr>
          <w:rFonts w:asciiTheme="minorHAnsi" w:hAnsiTheme="minorHAnsi" w:cstheme="minorHAnsi"/>
          <w:color w:val="000000" w:themeColor="text1"/>
        </w:rPr>
        <w:t xml:space="preserve">. </w:t>
      </w:r>
    </w:p>
    <w:p w14:paraId="60B51542" w14:textId="33543D6B" w:rsidR="00D84FCF" w:rsidRPr="00BC228F" w:rsidRDefault="00D84FCF" w:rsidP="00BC228F">
      <w:pPr>
        <w:numPr>
          <w:ilvl w:val="0"/>
          <w:numId w:val="34"/>
        </w:numPr>
        <w:spacing w:line="276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BC228F">
        <w:rPr>
          <w:rFonts w:asciiTheme="minorHAnsi" w:hAnsiTheme="minorHAnsi" w:cstheme="minorHAnsi"/>
          <w:color w:val="000000" w:themeColor="text1"/>
        </w:rPr>
        <w:t xml:space="preserve">Warunkiem wystawienia faktury VAT przez Wykonawcę jest podpisanie przez </w:t>
      </w:r>
      <w:r w:rsidR="005E347E" w:rsidRPr="00BC228F">
        <w:rPr>
          <w:rFonts w:asciiTheme="minorHAnsi" w:hAnsiTheme="minorHAnsi" w:cstheme="minorHAnsi"/>
          <w:color w:val="000000" w:themeColor="text1"/>
        </w:rPr>
        <w:t xml:space="preserve">Strony umowy </w:t>
      </w:r>
      <w:r w:rsidRPr="00BC228F">
        <w:rPr>
          <w:rFonts w:asciiTheme="minorHAnsi" w:hAnsiTheme="minorHAnsi" w:cstheme="minorHAnsi"/>
          <w:color w:val="000000" w:themeColor="text1"/>
        </w:rPr>
        <w:t>protokołu odbioru</w:t>
      </w:r>
      <w:r w:rsidR="0020795E" w:rsidRPr="00BC228F">
        <w:rPr>
          <w:rFonts w:asciiTheme="minorHAnsi" w:hAnsiTheme="minorHAnsi" w:cstheme="minorHAnsi"/>
          <w:color w:val="000000" w:themeColor="text1"/>
        </w:rPr>
        <w:t>.</w:t>
      </w:r>
    </w:p>
    <w:p w14:paraId="1DFD7320" w14:textId="77777777" w:rsidR="00E006AE" w:rsidRPr="00BC228F" w:rsidRDefault="00E006AE" w:rsidP="00BC228F">
      <w:pPr>
        <w:numPr>
          <w:ilvl w:val="0"/>
          <w:numId w:val="34"/>
        </w:numPr>
        <w:spacing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BC228F">
        <w:rPr>
          <w:rFonts w:asciiTheme="minorHAnsi" w:hAnsiTheme="minorHAnsi" w:cstheme="minorHAnsi"/>
          <w:color w:val="000000"/>
        </w:rPr>
        <w:t xml:space="preserve">Za termin zapłaty uważa się dzień obciążenia rachunku </w:t>
      </w:r>
      <w:r w:rsidR="000B7FFE" w:rsidRPr="00BC228F">
        <w:rPr>
          <w:rFonts w:asciiTheme="minorHAnsi" w:hAnsiTheme="minorHAnsi" w:cstheme="minorHAnsi"/>
          <w:color w:val="000000"/>
        </w:rPr>
        <w:t>Zamawiającego</w:t>
      </w:r>
      <w:r w:rsidRPr="00BC228F">
        <w:rPr>
          <w:rFonts w:asciiTheme="minorHAnsi" w:hAnsiTheme="minorHAnsi" w:cstheme="minorHAnsi"/>
          <w:color w:val="000000"/>
        </w:rPr>
        <w:t>.</w:t>
      </w:r>
    </w:p>
    <w:p w14:paraId="1F365204" w14:textId="77777777" w:rsidR="00E006AE" w:rsidRPr="00BC228F" w:rsidRDefault="00E006AE" w:rsidP="00BC228F">
      <w:pPr>
        <w:numPr>
          <w:ilvl w:val="0"/>
          <w:numId w:val="34"/>
        </w:numPr>
        <w:spacing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BC228F">
        <w:rPr>
          <w:rFonts w:asciiTheme="minorHAnsi" w:hAnsiTheme="minorHAnsi" w:cstheme="minorHAnsi"/>
          <w:color w:val="000000"/>
        </w:rPr>
        <w:t xml:space="preserve">Zamawiający dokona zapłaty w formie przelewu bankowego na konto Wykonawcy podane na fakturze VAT. </w:t>
      </w:r>
    </w:p>
    <w:p w14:paraId="01F5308F" w14:textId="77777777" w:rsidR="00666686" w:rsidRPr="00BC228F" w:rsidRDefault="000B7FFE" w:rsidP="00BC228F">
      <w:pPr>
        <w:numPr>
          <w:ilvl w:val="0"/>
          <w:numId w:val="34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BC228F">
        <w:rPr>
          <w:rFonts w:asciiTheme="minorHAnsi" w:hAnsiTheme="minorHAnsi" w:cstheme="minorHAnsi"/>
        </w:rPr>
        <w:t>Faktur</w:t>
      </w:r>
      <w:r w:rsidR="000D0271" w:rsidRPr="00BC228F">
        <w:rPr>
          <w:rFonts w:asciiTheme="minorHAnsi" w:hAnsiTheme="minorHAnsi" w:cstheme="minorHAnsi"/>
        </w:rPr>
        <w:t>ę</w:t>
      </w:r>
      <w:r w:rsidRPr="00BC228F">
        <w:rPr>
          <w:rFonts w:asciiTheme="minorHAnsi" w:hAnsiTheme="minorHAnsi" w:cstheme="minorHAnsi"/>
        </w:rPr>
        <w:t xml:space="preserve"> VAT należy wystawić na: </w:t>
      </w:r>
    </w:p>
    <w:p w14:paraId="36548DE7" w14:textId="77777777" w:rsidR="0039246F" w:rsidRPr="00BC228F" w:rsidRDefault="0039246F" w:rsidP="00BC228F">
      <w:pPr>
        <w:spacing w:line="276" w:lineRule="auto"/>
        <w:ind w:left="360"/>
        <w:rPr>
          <w:rFonts w:asciiTheme="minorHAnsi" w:hAnsiTheme="minorHAnsi" w:cstheme="minorHAnsi"/>
          <w:color w:val="000000"/>
        </w:rPr>
      </w:pPr>
    </w:p>
    <w:tbl>
      <w:tblPr>
        <w:tblW w:w="9392" w:type="dxa"/>
        <w:tblInd w:w="427" w:type="dxa"/>
        <w:tblLook w:val="04A0" w:firstRow="1" w:lastRow="0" w:firstColumn="1" w:lastColumn="0" w:noHBand="0" w:noVBand="1"/>
      </w:tblPr>
      <w:tblGrid>
        <w:gridCol w:w="4786"/>
        <w:gridCol w:w="4606"/>
      </w:tblGrid>
      <w:tr w:rsidR="0039246F" w:rsidRPr="00BC228F" w14:paraId="0392252A" w14:textId="77777777" w:rsidTr="0039246F">
        <w:tc>
          <w:tcPr>
            <w:tcW w:w="4786" w:type="dxa"/>
            <w:hideMark/>
          </w:tcPr>
          <w:p w14:paraId="64D4BA59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>Nabywca:</w:t>
            </w:r>
          </w:p>
          <w:p w14:paraId="4FFDDA99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>Województwo Opolskie</w:t>
            </w:r>
          </w:p>
          <w:p w14:paraId="58B7F97F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>ul. Piastowska 14,</w:t>
            </w:r>
          </w:p>
          <w:p w14:paraId="24EB55C7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 xml:space="preserve">45-082 Opole, </w:t>
            </w:r>
          </w:p>
          <w:p w14:paraId="7346888F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>NIP: 754-307-75-65</w:t>
            </w:r>
          </w:p>
        </w:tc>
        <w:tc>
          <w:tcPr>
            <w:tcW w:w="4606" w:type="dxa"/>
            <w:hideMark/>
          </w:tcPr>
          <w:p w14:paraId="73F1CAE9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>Odbiorca:</w:t>
            </w:r>
          </w:p>
          <w:p w14:paraId="1E023B51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 xml:space="preserve">Urząd Marszałkowski </w:t>
            </w:r>
          </w:p>
          <w:p w14:paraId="56AA50D7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 xml:space="preserve">Województwa Opolskiego, </w:t>
            </w:r>
          </w:p>
          <w:p w14:paraId="5EEC2DB5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>ul. Piastowska 14,</w:t>
            </w:r>
          </w:p>
          <w:p w14:paraId="25A25E49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C228F">
              <w:rPr>
                <w:rFonts w:asciiTheme="minorHAnsi" w:hAnsiTheme="minorHAnsi" w:cstheme="minorHAnsi"/>
                <w:b/>
                <w:bCs/>
              </w:rPr>
              <w:t>45-082 Opole</w:t>
            </w:r>
          </w:p>
          <w:p w14:paraId="6107CEB7" w14:textId="77777777" w:rsidR="0039246F" w:rsidRPr="00BC228F" w:rsidRDefault="0039246F" w:rsidP="00BC228F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A87834" w14:textId="77777777" w:rsidR="000B7FFE" w:rsidRPr="00BC228F" w:rsidRDefault="000B7FFE" w:rsidP="00BC228F">
      <w:pPr>
        <w:numPr>
          <w:ilvl w:val="0"/>
          <w:numId w:val="34"/>
        </w:numPr>
        <w:spacing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BC228F">
        <w:rPr>
          <w:rFonts w:asciiTheme="minorHAnsi" w:hAnsiTheme="minorHAnsi" w:cstheme="minorHAnsi"/>
        </w:rPr>
        <w:t>Kwota określona w ust. 1, zaspokaja wszelkie roszczenia Wykonawcy z tytułu wykonania umowy.</w:t>
      </w:r>
    </w:p>
    <w:p w14:paraId="1218225C" w14:textId="77777777" w:rsidR="002A4BAD" w:rsidRPr="00BC228F" w:rsidRDefault="002A4BAD" w:rsidP="00BC228F">
      <w:pPr>
        <w:numPr>
          <w:ilvl w:val="0"/>
          <w:numId w:val="34"/>
        </w:numPr>
        <w:spacing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BC228F">
        <w:rPr>
          <w:rFonts w:asciiTheme="minorHAnsi" w:hAnsiTheme="minorHAnsi" w:cstheme="minorHAnsi"/>
          <w:color w:val="000000"/>
        </w:rPr>
        <w:t>Wykonawca nie może bez zgody Zamawiającego przenieść wierzytelności wynikających z niniejszej umowy na osoby trzecie. Zgoda taka wymaga zachowania formy pisemnej, pod rygorem nieważności</w:t>
      </w:r>
      <w:r w:rsidR="007F0D4E" w:rsidRPr="00BC228F">
        <w:rPr>
          <w:rFonts w:asciiTheme="minorHAnsi" w:hAnsiTheme="minorHAnsi" w:cstheme="minorHAnsi"/>
          <w:color w:val="000000"/>
        </w:rPr>
        <w:t>.</w:t>
      </w:r>
    </w:p>
    <w:p w14:paraId="694B3BE0" w14:textId="77777777" w:rsidR="003A0AD7" w:rsidRPr="00BC228F" w:rsidRDefault="00B61552" w:rsidP="00BC228F">
      <w:pPr>
        <w:spacing w:line="276" w:lineRule="auto"/>
        <w:rPr>
          <w:rFonts w:asciiTheme="minorHAnsi" w:hAnsiTheme="minorHAnsi" w:cstheme="minorHAnsi"/>
          <w:b/>
        </w:rPr>
      </w:pPr>
      <w:r w:rsidRPr="00BC228F">
        <w:rPr>
          <w:rFonts w:asciiTheme="minorHAnsi" w:hAnsiTheme="minorHAnsi" w:cstheme="minorHAnsi"/>
          <w:b/>
        </w:rPr>
        <w:t xml:space="preserve">§ </w:t>
      </w:r>
      <w:r w:rsidR="001407FC" w:rsidRPr="00BC228F">
        <w:rPr>
          <w:rFonts w:asciiTheme="minorHAnsi" w:hAnsiTheme="minorHAnsi" w:cstheme="minorHAnsi"/>
          <w:b/>
        </w:rPr>
        <w:t>4</w:t>
      </w:r>
    </w:p>
    <w:p w14:paraId="0644FE7C" w14:textId="77777777" w:rsidR="00E33994" w:rsidRPr="00BC228F" w:rsidRDefault="00E33994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Odbiór przedmiotu zamówienia</w:t>
      </w:r>
    </w:p>
    <w:p w14:paraId="1FE38310" w14:textId="41C50E08" w:rsidR="00392059" w:rsidRPr="00BC228F" w:rsidRDefault="00DF4ADB" w:rsidP="00BC22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eastAsia="Calibri" w:hAnsiTheme="minorHAnsi" w:cstheme="minorHAnsi"/>
          <w:lang w:eastAsia="en-US"/>
        </w:rPr>
        <w:t>Odbiór przedmiotu zamówienia zostanie przeprowadzony na podstawie</w:t>
      </w:r>
      <w:r w:rsidR="000D0271" w:rsidRPr="00BC228F">
        <w:rPr>
          <w:rFonts w:asciiTheme="minorHAnsi" w:eastAsia="Calibri" w:hAnsiTheme="minorHAnsi" w:cstheme="minorHAnsi"/>
          <w:lang w:eastAsia="en-US"/>
        </w:rPr>
        <w:t xml:space="preserve"> protokołu</w:t>
      </w:r>
      <w:r w:rsidRPr="00BC228F">
        <w:rPr>
          <w:rFonts w:asciiTheme="minorHAnsi" w:eastAsia="Calibri" w:hAnsiTheme="minorHAnsi" w:cstheme="minorHAnsi"/>
          <w:lang w:eastAsia="en-US"/>
        </w:rPr>
        <w:t xml:space="preserve"> </w:t>
      </w:r>
      <w:r w:rsidR="00377AF6" w:rsidRPr="00BC228F">
        <w:rPr>
          <w:rFonts w:asciiTheme="minorHAnsi" w:eastAsia="Calibri" w:hAnsiTheme="minorHAnsi" w:cstheme="minorHAnsi"/>
          <w:lang w:eastAsia="en-US"/>
        </w:rPr>
        <w:t>odbioru</w:t>
      </w:r>
      <w:r w:rsidR="00CF4256">
        <w:rPr>
          <w:rFonts w:asciiTheme="minorHAnsi" w:eastAsia="Calibri" w:hAnsiTheme="minorHAnsi" w:cstheme="minorHAnsi"/>
          <w:lang w:eastAsia="en-US"/>
        </w:rPr>
        <w:t>,</w:t>
      </w:r>
      <w:r w:rsidRPr="00BC228F">
        <w:rPr>
          <w:rFonts w:asciiTheme="minorHAnsi" w:eastAsia="Calibri" w:hAnsiTheme="minorHAnsi" w:cstheme="minorHAnsi"/>
          <w:lang w:eastAsia="en-US"/>
        </w:rPr>
        <w:t xml:space="preserve"> podpisan</w:t>
      </w:r>
      <w:r w:rsidR="000D0271" w:rsidRPr="00BC228F">
        <w:rPr>
          <w:rFonts w:asciiTheme="minorHAnsi" w:eastAsia="Calibri" w:hAnsiTheme="minorHAnsi" w:cstheme="minorHAnsi"/>
          <w:lang w:eastAsia="en-US"/>
        </w:rPr>
        <w:t>ego</w:t>
      </w:r>
      <w:r w:rsidRPr="00BC228F">
        <w:rPr>
          <w:rFonts w:asciiTheme="minorHAnsi" w:eastAsia="Calibri" w:hAnsiTheme="minorHAnsi" w:cstheme="minorHAnsi"/>
          <w:lang w:eastAsia="en-US"/>
        </w:rPr>
        <w:t xml:space="preserve"> w terminie </w:t>
      </w:r>
      <w:r w:rsidR="008A4C4B" w:rsidRPr="00BC228F">
        <w:rPr>
          <w:rFonts w:asciiTheme="minorHAnsi" w:eastAsia="Calibri" w:hAnsiTheme="minorHAnsi" w:cstheme="minorHAnsi"/>
          <w:lang w:eastAsia="en-US"/>
        </w:rPr>
        <w:t xml:space="preserve">ustalonym przez Strony, jednak nie </w:t>
      </w:r>
      <w:r w:rsidR="002C6BC7" w:rsidRPr="00BC228F">
        <w:rPr>
          <w:rFonts w:asciiTheme="minorHAnsi" w:eastAsia="Calibri" w:hAnsiTheme="minorHAnsi" w:cstheme="minorHAnsi"/>
          <w:lang w:eastAsia="en-US"/>
        </w:rPr>
        <w:t xml:space="preserve">później </w:t>
      </w:r>
      <w:r w:rsidR="008A4C4B" w:rsidRPr="00BC228F">
        <w:rPr>
          <w:rFonts w:asciiTheme="minorHAnsi" w:eastAsia="Calibri" w:hAnsiTheme="minorHAnsi" w:cstheme="minorHAnsi"/>
          <w:lang w:eastAsia="en-US"/>
        </w:rPr>
        <w:t xml:space="preserve">niż 14 dni roboczych od dnia dostarczenia całego przedmiotu zamówienia </w:t>
      </w:r>
      <w:r w:rsidR="00C752F6" w:rsidRPr="00BC228F">
        <w:rPr>
          <w:rFonts w:asciiTheme="minorHAnsi" w:eastAsia="Calibri" w:hAnsiTheme="minorHAnsi" w:cstheme="minorHAnsi"/>
          <w:lang w:eastAsia="en-US"/>
        </w:rPr>
        <w:t>do siedzib</w:t>
      </w:r>
      <w:r w:rsidR="000D0271" w:rsidRPr="00BC228F">
        <w:rPr>
          <w:rFonts w:asciiTheme="minorHAnsi" w:eastAsia="Calibri" w:hAnsiTheme="minorHAnsi" w:cstheme="minorHAnsi"/>
          <w:lang w:eastAsia="en-US"/>
        </w:rPr>
        <w:t>y wskazanej</w:t>
      </w:r>
      <w:r w:rsidR="00C752F6" w:rsidRPr="00BC228F">
        <w:rPr>
          <w:rFonts w:asciiTheme="minorHAnsi" w:eastAsia="Calibri" w:hAnsiTheme="minorHAnsi" w:cstheme="minorHAnsi"/>
          <w:lang w:eastAsia="en-US"/>
        </w:rPr>
        <w:t xml:space="preserve"> przez</w:t>
      </w:r>
      <w:r w:rsidR="001407FC" w:rsidRPr="00BC228F">
        <w:rPr>
          <w:rFonts w:asciiTheme="minorHAnsi" w:eastAsia="Calibri" w:hAnsiTheme="minorHAnsi" w:cstheme="minorHAnsi"/>
          <w:lang w:eastAsia="en-US"/>
        </w:rPr>
        <w:t xml:space="preserve"> </w:t>
      </w:r>
      <w:r w:rsidRPr="00BC228F">
        <w:rPr>
          <w:rFonts w:asciiTheme="minorHAnsi" w:eastAsia="Calibri" w:hAnsiTheme="minorHAnsi" w:cstheme="minorHAnsi"/>
          <w:lang w:eastAsia="en-US"/>
        </w:rPr>
        <w:t>Zamawiające</w:t>
      </w:r>
      <w:r w:rsidR="00E5760B" w:rsidRPr="00BC228F">
        <w:rPr>
          <w:rFonts w:asciiTheme="minorHAnsi" w:eastAsia="Calibri" w:hAnsiTheme="minorHAnsi" w:cstheme="minorHAnsi"/>
          <w:lang w:eastAsia="en-US"/>
        </w:rPr>
        <w:t>go</w:t>
      </w:r>
      <w:r w:rsidR="00F75C34" w:rsidRPr="00BC228F">
        <w:rPr>
          <w:rFonts w:asciiTheme="minorHAnsi" w:hAnsiTheme="minorHAnsi" w:cstheme="minorHAnsi"/>
        </w:rPr>
        <w:t>.</w:t>
      </w:r>
    </w:p>
    <w:p w14:paraId="7627B023" w14:textId="5BA461AA" w:rsidR="00392059" w:rsidRPr="00BC228F" w:rsidRDefault="00392059" w:rsidP="00BC22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425" w:hanging="425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W przypadku s</w:t>
      </w:r>
      <w:r w:rsidR="00377AF6" w:rsidRPr="00BC228F">
        <w:rPr>
          <w:rFonts w:asciiTheme="minorHAnsi" w:hAnsiTheme="minorHAnsi" w:cstheme="minorHAnsi"/>
        </w:rPr>
        <w:t>twierdzenia przez Zamawiającego</w:t>
      </w:r>
      <w:r w:rsidRPr="00BC228F">
        <w:rPr>
          <w:rFonts w:asciiTheme="minorHAnsi" w:hAnsiTheme="minorHAnsi" w:cstheme="minorHAnsi"/>
        </w:rPr>
        <w:t xml:space="preserve"> </w:t>
      </w:r>
      <w:r w:rsidR="00D159F4" w:rsidRPr="00BC228F">
        <w:rPr>
          <w:rFonts w:asciiTheme="minorHAnsi" w:hAnsiTheme="minorHAnsi" w:cstheme="minorHAnsi"/>
        </w:rPr>
        <w:t xml:space="preserve">wad w </w:t>
      </w:r>
      <w:r w:rsidR="000F4712" w:rsidRPr="00BC228F">
        <w:rPr>
          <w:rFonts w:asciiTheme="minorHAnsi" w:hAnsiTheme="minorHAnsi" w:cstheme="minorHAnsi"/>
        </w:rPr>
        <w:t>przedmiocie umowy lub w </w:t>
      </w:r>
      <w:r w:rsidRPr="00BC228F">
        <w:rPr>
          <w:rFonts w:asciiTheme="minorHAnsi" w:hAnsiTheme="minorHAnsi" w:cstheme="minorHAnsi"/>
        </w:rPr>
        <w:t>przypadku stwierdzenia wykonania przedmiotu umowy niezgodnie z wymaganiami określonymi w umowie, Zamawiający niezwłocznie poinformuje</w:t>
      </w:r>
      <w:r w:rsidR="0063417D" w:rsidRPr="00BC228F">
        <w:rPr>
          <w:rFonts w:asciiTheme="minorHAnsi" w:hAnsiTheme="minorHAnsi" w:cstheme="minorHAnsi"/>
        </w:rPr>
        <w:t xml:space="preserve"> </w:t>
      </w:r>
      <w:r w:rsidRPr="00BC228F">
        <w:rPr>
          <w:rFonts w:asciiTheme="minorHAnsi" w:hAnsiTheme="minorHAnsi" w:cstheme="minorHAnsi"/>
        </w:rPr>
        <w:t xml:space="preserve">Wykonawcę o </w:t>
      </w:r>
      <w:r w:rsidR="001706BC" w:rsidRPr="00BC228F">
        <w:rPr>
          <w:rFonts w:asciiTheme="minorHAnsi" w:hAnsiTheme="minorHAnsi" w:cstheme="minorHAnsi"/>
        </w:rPr>
        <w:t xml:space="preserve">tym fakcie </w:t>
      </w:r>
      <w:r w:rsidR="001706BC" w:rsidRPr="00BC228F">
        <w:rPr>
          <w:rFonts w:asciiTheme="minorHAnsi" w:hAnsiTheme="minorHAnsi" w:cstheme="minorHAnsi"/>
          <w:b/>
        </w:rPr>
        <w:t>oraz</w:t>
      </w:r>
      <w:r w:rsidR="006170C3" w:rsidRPr="00BC228F">
        <w:rPr>
          <w:rFonts w:asciiTheme="minorHAnsi" w:hAnsiTheme="minorHAnsi" w:cstheme="minorHAnsi"/>
          <w:b/>
        </w:rPr>
        <w:t xml:space="preserve"> uwzględni </w:t>
      </w:r>
      <w:r w:rsidR="002D6733" w:rsidRPr="00BC228F">
        <w:rPr>
          <w:rFonts w:asciiTheme="minorHAnsi" w:hAnsiTheme="minorHAnsi" w:cstheme="minorHAnsi"/>
          <w:b/>
        </w:rPr>
        <w:t>ww. wady i </w:t>
      </w:r>
      <w:r w:rsidR="001706BC" w:rsidRPr="00BC228F">
        <w:rPr>
          <w:rFonts w:asciiTheme="minorHAnsi" w:hAnsiTheme="minorHAnsi" w:cstheme="minorHAnsi"/>
          <w:b/>
        </w:rPr>
        <w:t xml:space="preserve">niezgodności w protokole </w:t>
      </w:r>
      <w:r w:rsidR="00CF6871" w:rsidRPr="00BC228F">
        <w:rPr>
          <w:rFonts w:asciiTheme="minorHAnsi" w:hAnsiTheme="minorHAnsi" w:cstheme="minorHAnsi"/>
          <w:b/>
        </w:rPr>
        <w:t>odbioru</w:t>
      </w:r>
      <w:r w:rsidR="001706BC" w:rsidRPr="00BC228F">
        <w:rPr>
          <w:rFonts w:asciiTheme="minorHAnsi" w:hAnsiTheme="minorHAnsi" w:cstheme="minorHAnsi"/>
          <w:b/>
        </w:rPr>
        <w:t xml:space="preserve"> z zastrzeżeniami.</w:t>
      </w:r>
      <w:r w:rsidR="000F4712" w:rsidRPr="00BC228F">
        <w:rPr>
          <w:rFonts w:asciiTheme="minorHAnsi" w:hAnsiTheme="minorHAnsi" w:cstheme="minorHAnsi"/>
        </w:rPr>
        <w:t xml:space="preserve"> W </w:t>
      </w:r>
      <w:r w:rsidR="001706BC" w:rsidRPr="00BC228F">
        <w:rPr>
          <w:rFonts w:asciiTheme="minorHAnsi" w:hAnsiTheme="minorHAnsi" w:cstheme="minorHAnsi"/>
        </w:rPr>
        <w:t>protokole tym Zamawiający zobowiąże Wykonawcę</w:t>
      </w:r>
      <w:r w:rsidR="000F4712" w:rsidRPr="00BC228F">
        <w:rPr>
          <w:rFonts w:asciiTheme="minorHAnsi" w:hAnsiTheme="minorHAnsi" w:cstheme="minorHAnsi"/>
        </w:rPr>
        <w:t xml:space="preserve"> do usunięcia zgłoszonych wad i </w:t>
      </w:r>
      <w:r w:rsidRPr="00BC228F">
        <w:rPr>
          <w:rFonts w:asciiTheme="minorHAnsi" w:hAnsiTheme="minorHAnsi" w:cstheme="minorHAnsi"/>
        </w:rPr>
        <w:t xml:space="preserve">dostarczenia </w:t>
      </w:r>
      <w:r w:rsidR="000F4712" w:rsidRPr="00BC228F">
        <w:rPr>
          <w:rFonts w:asciiTheme="minorHAnsi" w:hAnsiTheme="minorHAnsi" w:cstheme="minorHAnsi"/>
        </w:rPr>
        <w:t>przedmiotu zamówienia zgodnego</w:t>
      </w:r>
      <w:r w:rsidR="00AC69AC" w:rsidRPr="00BC228F">
        <w:rPr>
          <w:rFonts w:asciiTheme="minorHAnsi" w:hAnsiTheme="minorHAnsi" w:cstheme="minorHAnsi"/>
        </w:rPr>
        <w:t xml:space="preserve"> z </w:t>
      </w:r>
      <w:r w:rsidRPr="00BC228F">
        <w:rPr>
          <w:rFonts w:asciiTheme="minorHAnsi" w:hAnsiTheme="minorHAnsi" w:cstheme="minorHAnsi"/>
        </w:rPr>
        <w:t xml:space="preserve">wymaganiami Zamawiającego w ciągu </w:t>
      </w:r>
      <w:r w:rsidR="001706BC" w:rsidRPr="00BC228F">
        <w:rPr>
          <w:rFonts w:asciiTheme="minorHAnsi" w:hAnsiTheme="minorHAnsi" w:cstheme="minorHAnsi"/>
        </w:rPr>
        <w:t>5</w:t>
      </w:r>
      <w:r w:rsidRPr="00BC228F">
        <w:rPr>
          <w:rFonts w:asciiTheme="minorHAnsi" w:hAnsiTheme="minorHAnsi" w:cstheme="minorHAnsi"/>
        </w:rPr>
        <w:t xml:space="preserve"> dni roboczych od dnia </w:t>
      </w:r>
      <w:r w:rsidR="00AC69AC" w:rsidRPr="00BC228F">
        <w:rPr>
          <w:rFonts w:asciiTheme="minorHAnsi" w:hAnsiTheme="minorHAnsi" w:cstheme="minorHAnsi"/>
        </w:rPr>
        <w:t>podpisania protokołu z </w:t>
      </w:r>
      <w:r w:rsidR="001706BC" w:rsidRPr="00BC228F">
        <w:rPr>
          <w:rFonts w:asciiTheme="minorHAnsi" w:hAnsiTheme="minorHAnsi" w:cstheme="minorHAnsi"/>
        </w:rPr>
        <w:t>zastrzeżeniami</w:t>
      </w:r>
      <w:r w:rsidR="002D6733" w:rsidRPr="00BC228F">
        <w:rPr>
          <w:rFonts w:asciiTheme="minorHAnsi" w:hAnsiTheme="minorHAnsi" w:cstheme="minorHAnsi"/>
        </w:rPr>
        <w:t>. W </w:t>
      </w:r>
      <w:r w:rsidRPr="00BC228F">
        <w:rPr>
          <w:rFonts w:asciiTheme="minorHAnsi" w:hAnsiTheme="minorHAnsi" w:cstheme="minorHAnsi"/>
        </w:rPr>
        <w:t xml:space="preserve">przypadku nieskutecznego usunięcia zgłoszonych wad lub przekroczenia terminu </w:t>
      </w:r>
      <w:r w:rsidR="001706BC" w:rsidRPr="00BC228F">
        <w:rPr>
          <w:rFonts w:asciiTheme="minorHAnsi" w:hAnsiTheme="minorHAnsi" w:cstheme="minorHAnsi"/>
        </w:rPr>
        <w:t>5</w:t>
      </w:r>
      <w:r w:rsidRPr="00BC228F">
        <w:rPr>
          <w:rFonts w:asciiTheme="minorHAnsi" w:hAnsiTheme="minorHAnsi" w:cstheme="minorHAnsi"/>
        </w:rPr>
        <w:t xml:space="preserve"> dni, Zamawiający zachowuje prawo do nałożenia kary umownej określonej w § </w:t>
      </w:r>
      <w:r w:rsidR="00F32596" w:rsidRPr="00BC228F">
        <w:rPr>
          <w:rFonts w:asciiTheme="minorHAnsi" w:hAnsiTheme="minorHAnsi" w:cstheme="minorHAnsi"/>
        </w:rPr>
        <w:t>6</w:t>
      </w:r>
      <w:r w:rsidR="002A4BAD" w:rsidRPr="00BC228F">
        <w:rPr>
          <w:rFonts w:asciiTheme="minorHAnsi" w:hAnsiTheme="minorHAnsi" w:cstheme="minorHAnsi"/>
        </w:rPr>
        <w:t xml:space="preserve"> ust. 1 pkt </w:t>
      </w:r>
      <w:r w:rsidR="0060115E" w:rsidRPr="00BC228F">
        <w:rPr>
          <w:rFonts w:asciiTheme="minorHAnsi" w:hAnsiTheme="minorHAnsi" w:cstheme="minorHAnsi"/>
        </w:rPr>
        <w:t>1</w:t>
      </w:r>
      <w:r w:rsidR="00C3223F" w:rsidRPr="00BC228F">
        <w:rPr>
          <w:rFonts w:asciiTheme="minorHAnsi" w:hAnsiTheme="minorHAnsi" w:cstheme="minorHAnsi"/>
        </w:rPr>
        <w:t xml:space="preserve">. </w:t>
      </w:r>
      <w:r w:rsidR="009E169D" w:rsidRPr="00BC228F">
        <w:rPr>
          <w:rFonts w:asciiTheme="minorHAnsi" w:hAnsiTheme="minorHAnsi" w:cstheme="minorHAnsi"/>
        </w:rPr>
        <w:t>Usunięcie wad w ww. terminie umożliwia podpisanie protokołu odbior</w:t>
      </w:r>
      <w:r w:rsidR="00561CBE" w:rsidRPr="00BC228F">
        <w:rPr>
          <w:rFonts w:asciiTheme="minorHAnsi" w:hAnsiTheme="minorHAnsi" w:cstheme="minorHAnsi"/>
        </w:rPr>
        <w:t>u</w:t>
      </w:r>
      <w:r w:rsidR="009E169D" w:rsidRPr="00BC228F">
        <w:rPr>
          <w:rFonts w:asciiTheme="minorHAnsi" w:hAnsiTheme="minorHAnsi" w:cstheme="minorHAnsi"/>
        </w:rPr>
        <w:t xml:space="preserve"> bez zastrzeżeń</w:t>
      </w:r>
      <w:r w:rsidR="00CF4256">
        <w:rPr>
          <w:rFonts w:asciiTheme="minorHAnsi" w:hAnsiTheme="minorHAnsi" w:cstheme="minorHAnsi"/>
        </w:rPr>
        <w:t>.</w:t>
      </w:r>
    </w:p>
    <w:p w14:paraId="6B9D18D0" w14:textId="77777777" w:rsidR="00766DF3" w:rsidRPr="00BC228F" w:rsidRDefault="000D0271" w:rsidP="00BC22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lastRenderedPageBreak/>
        <w:t>Osobą</w:t>
      </w:r>
      <w:r w:rsidR="00766DF3" w:rsidRPr="00BC228F">
        <w:rPr>
          <w:rFonts w:asciiTheme="minorHAnsi" w:hAnsiTheme="minorHAnsi" w:cstheme="minorHAnsi"/>
        </w:rPr>
        <w:t xml:space="preserve"> upoważnion</w:t>
      </w:r>
      <w:r w:rsidRPr="00BC228F">
        <w:rPr>
          <w:rFonts w:asciiTheme="minorHAnsi" w:hAnsiTheme="minorHAnsi" w:cstheme="minorHAnsi"/>
        </w:rPr>
        <w:t>ą</w:t>
      </w:r>
      <w:r w:rsidR="00766DF3" w:rsidRPr="00BC228F">
        <w:rPr>
          <w:rFonts w:asciiTheme="minorHAnsi" w:hAnsiTheme="minorHAnsi" w:cstheme="minorHAnsi"/>
        </w:rPr>
        <w:t xml:space="preserve"> do podpisania protokołu </w:t>
      </w:r>
      <w:r w:rsidR="0020795E" w:rsidRPr="00BC228F">
        <w:rPr>
          <w:rFonts w:asciiTheme="minorHAnsi" w:hAnsiTheme="minorHAnsi" w:cstheme="minorHAnsi"/>
        </w:rPr>
        <w:t>odbioru</w:t>
      </w:r>
      <w:r w:rsidR="00766DF3" w:rsidRPr="00BC228F">
        <w:rPr>
          <w:rFonts w:asciiTheme="minorHAnsi" w:hAnsiTheme="minorHAnsi" w:cstheme="minorHAnsi"/>
        </w:rPr>
        <w:t xml:space="preserve"> i akceptacji wszystkich dokumentów podczas realizacji</w:t>
      </w:r>
      <w:r w:rsidRPr="00BC228F">
        <w:rPr>
          <w:rFonts w:asciiTheme="minorHAnsi" w:hAnsiTheme="minorHAnsi" w:cstheme="minorHAnsi"/>
        </w:rPr>
        <w:t xml:space="preserve"> umowy ze strony Zamawiającego jest</w:t>
      </w:r>
      <w:r w:rsidR="00766DF3" w:rsidRPr="00BC228F">
        <w:rPr>
          <w:rFonts w:asciiTheme="minorHAnsi" w:hAnsiTheme="minorHAnsi" w:cstheme="minorHAnsi"/>
        </w:rPr>
        <w:t xml:space="preserve">: </w:t>
      </w:r>
      <w:r w:rsidR="00E50DAE" w:rsidRPr="00BC228F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766DF3" w:rsidRPr="00BC228F">
        <w:rPr>
          <w:rFonts w:asciiTheme="minorHAnsi" w:hAnsiTheme="minorHAnsi" w:cstheme="minorHAnsi"/>
        </w:rPr>
        <w:t xml:space="preserve"> a w przypadku jego nieo</w:t>
      </w:r>
      <w:r w:rsidRPr="00BC228F">
        <w:rPr>
          <w:rFonts w:asciiTheme="minorHAnsi" w:hAnsiTheme="minorHAnsi" w:cstheme="minorHAnsi"/>
        </w:rPr>
        <w:t>becności – osoba go zastępująca.</w:t>
      </w:r>
    </w:p>
    <w:p w14:paraId="04CDC533" w14:textId="77777777" w:rsidR="003A0AD7" w:rsidRPr="00BC228F" w:rsidRDefault="003A0AD7" w:rsidP="00BC228F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Ze strony Wykonawcy osobą upoważnioną do podpisania protokoł</w:t>
      </w:r>
      <w:r w:rsidR="009C3769" w:rsidRPr="00BC228F">
        <w:rPr>
          <w:rFonts w:asciiTheme="minorHAnsi" w:hAnsiTheme="minorHAnsi" w:cstheme="minorHAnsi"/>
        </w:rPr>
        <w:t>u</w:t>
      </w:r>
      <w:r w:rsidRPr="00BC228F">
        <w:rPr>
          <w:rFonts w:asciiTheme="minorHAnsi" w:hAnsiTheme="minorHAnsi" w:cstheme="minorHAnsi"/>
        </w:rPr>
        <w:t xml:space="preserve"> jest ……………………………....……………… </w:t>
      </w:r>
    </w:p>
    <w:p w14:paraId="6512DCB7" w14:textId="05345A65" w:rsidR="005B40DA" w:rsidRPr="00BC228F" w:rsidRDefault="003A0AD7" w:rsidP="00BC22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Osobą upoważnioną ze strony Zamawiającego do nadzoru nad re</w:t>
      </w:r>
      <w:r w:rsidR="00666686" w:rsidRPr="00BC228F">
        <w:rPr>
          <w:rFonts w:asciiTheme="minorHAnsi" w:hAnsiTheme="minorHAnsi" w:cstheme="minorHAnsi"/>
        </w:rPr>
        <w:t xml:space="preserve">alizacją umowy jest </w:t>
      </w:r>
      <w:r w:rsidR="0060115E" w:rsidRPr="00BC228F">
        <w:rPr>
          <w:rFonts w:asciiTheme="minorHAnsi" w:hAnsiTheme="minorHAnsi" w:cstheme="minorHAnsi"/>
        </w:rPr>
        <w:t>………………………………………………………………………………………….</w:t>
      </w:r>
      <w:r w:rsidR="000D0271" w:rsidRPr="00BC228F">
        <w:rPr>
          <w:rFonts w:asciiTheme="minorHAnsi" w:hAnsiTheme="minorHAnsi" w:cstheme="minorHAnsi"/>
        </w:rPr>
        <w:t>.</w:t>
      </w:r>
    </w:p>
    <w:p w14:paraId="1FAA323F" w14:textId="3FB832C8" w:rsidR="00CF6871" w:rsidRPr="00BC228F" w:rsidRDefault="005B40DA" w:rsidP="00BC22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120" w:line="276" w:lineRule="auto"/>
        <w:ind w:left="425" w:hanging="425"/>
        <w:rPr>
          <w:rFonts w:asciiTheme="minorHAnsi" w:hAnsiTheme="minorHAnsi" w:cstheme="minorHAnsi"/>
          <w:color w:val="000000"/>
        </w:rPr>
      </w:pPr>
      <w:r w:rsidRPr="00BC228F">
        <w:rPr>
          <w:rFonts w:asciiTheme="minorHAnsi" w:hAnsiTheme="minorHAnsi" w:cstheme="minorHAnsi"/>
          <w:color w:val="000000"/>
        </w:rPr>
        <w:t>Pisemne zgłoszenie o zmianie osób przewidzianych do odbioru przedmiotu umowy</w:t>
      </w:r>
      <w:r w:rsidR="00CA301E" w:rsidRPr="00BC228F">
        <w:rPr>
          <w:rFonts w:asciiTheme="minorHAnsi" w:hAnsiTheme="minorHAnsi" w:cstheme="minorHAnsi"/>
          <w:color w:val="000000"/>
        </w:rPr>
        <w:t xml:space="preserve">, akceptacji dokumentów, kontaktów roboczych pomiędzy </w:t>
      </w:r>
      <w:r w:rsidR="00CF4256">
        <w:rPr>
          <w:rFonts w:asciiTheme="minorHAnsi" w:hAnsiTheme="minorHAnsi" w:cstheme="minorHAnsi"/>
          <w:color w:val="000000"/>
        </w:rPr>
        <w:t>S</w:t>
      </w:r>
      <w:r w:rsidR="00CA301E" w:rsidRPr="00BC228F">
        <w:rPr>
          <w:rFonts w:asciiTheme="minorHAnsi" w:hAnsiTheme="minorHAnsi" w:cstheme="minorHAnsi"/>
          <w:color w:val="000000"/>
        </w:rPr>
        <w:t>tronami</w:t>
      </w:r>
      <w:r w:rsidRPr="00BC228F">
        <w:rPr>
          <w:rFonts w:asciiTheme="minorHAnsi" w:hAnsiTheme="minorHAnsi" w:cstheme="minorHAnsi"/>
          <w:color w:val="000000"/>
        </w:rPr>
        <w:t xml:space="preserve"> nie stanowi zmiany postanowień niniejszej umowy i nie wymaga aneksu.</w:t>
      </w:r>
    </w:p>
    <w:p w14:paraId="5F566597" w14:textId="77777777" w:rsidR="00904659" w:rsidRPr="00BC228F" w:rsidRDefault="002F1BA7" w:rsidP="00BC228F">
      <w:pPr>
        <w:spacing w:line="276" w:lineRule="auto"/>
        <w:rPr>
          <w:rFonts w:asciiTheme="minorHAnsi" w:hAnsiTheme="minorHAnsi" w:cstheme="minorHAnsi"/>
          <w:b/>
        </w:rPr>
      </w:pPr>
      <w:r w:rsidRPr="00BC228F">
        <w:rPr>
          <w:rFonts w:asciiTheme="minorHAnsi" w:hAnsiTheme="minorHAnsi" w:cstheme="minorHAnsi"/>
          <w:b/>
        </w:rPr>
        <w:t>§ 5</w:t>
      </w:r>
    </w:p>
    <w:p w14:paraId="10842F5F" w14:textId="77777777" w:rsidR="00C14643" w:rsidRPr="00BC228F" w:rsidRDefault="00E33994" w:rsidP="00BC228F">
      <w:pPr>
        <w:spacing w:line="276" w:lineRule="auto"/>
        <w:rPr>
          <w:rFonts w:asciiTheme="minorHAnsi" w:hAnsiTheme="minorHAnsi" w:cstheme="minorHAnsi"/>
          <w:b/>
        </w:rPr>
      </w:pPr>
      <w:r w:rsidRPr="00BC228F">
        <w:rPr>
          <w:rFonts w:asciiTheme="minorHAnsi" w:hAnsiTheme="minorHAnsi" w:cstheme="minorHAnsi"/>
          <w:b/>
        </w:rPr>
        <w:t>Prawa autorskie</w:t>
      </w:r>
    </w:p>
    <w:p w14:paraId="3A19F700" w14:textId="77777777" w:rsidR="00990270" w:rsidRPr="00BC228F" w:rsidRDefault="00990270" w:rsidP="00BC228F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Wykonawca oświadcza, że wszystkie wyniki prac mogące stanowić przedmiot praw autorskich, w 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Zamawiającego, </w:t>
      </w:r>
      <w:r w:rsidR="00B720D8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ramach wynagrodzenia umownego</w:t>
      </w: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11258A47" w14:textId="77777777" w:rsidR="00BF55E9" w:rsidRPr="00BC228F" w:rsidRDefault="00BF55E9" w:rsidP="00BC228F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Niniejsza umowa upoważnia do wykorzystania na c</w:t>
      </w:r>
      <w:r w:rsidR="009944C5"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zas nieokreślony wyników prac i </w:t>
      </w: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materiałów o których mowa w ust. 1 w całości lub we fragmentach, stosownie do potrzeb Zamawiającego, na następujących polach eksploatacji:</w:t>
      </w:r>
    </w:p>
    <w:p w14:paraId="68368003" w14:textId="77777777" w:rsidR="00BF55E9" w:rsidRPr="00BC228F" w:rsidRDefault="00BF55E9" w:rsidP="00BC228F">
      <w:pPr>
        <w:pStyle w:val="Akapitzlist"/>
        <w:numPr>
          <w:ilvl w:val="0"/>
          <w:numId w:val="41"/>
        </w:numPr>
        <w:spacing w:after="0"/>
        <w:ind w:left="851" w:hanging="436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</w:t>
      </w:r>
      <w:r w:rsidR="007A70C0"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.</w:t>
      </w:r>
    </w:p>
    <w:p w14:paraId="0DD9D21A" w14:textId="77777777" w:rsidR="006170C3" w:rsidRPr="00BC228F" w:rsidRDefault="006170C3" w:rsidP="00BC228F">
      <w:pPr>
        <w:pStyle w:val="Akapitzlist"/>
        <w:numPr>
          <w:ilvl w:val="0"/>
          <w:numId w:val="41"/>
        </w:numPr>
        <w:spacing w:after="0"/>
        <w:ind w:left="851" w:hanging="436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tworzenie nowych wersji i adaptacji w szczególności tłumaczenie, przystosowanie, zmianę układu lub jakiekolwiek inne zmiany;</w:t>
      </w:r>
    </w:p>
    <w:p w14:paraId="785DEF35" w14:textId="77777777" w:rsidR="006170C3" w:rsidRPr="00BC228F" w:rsidRDefault="006170C3" w:rsidP="00BC228F">
      <w:pPr>
        <w:pStyle w:val="Akapitzlist"/>
        <w:numPr>
          <w:ilvl w:val="0"/>
          <w:numId w:val="41"/>
        </w:numPr>
        <w:spacing w:after="0"/>
        <w:ind w:left="851" w:hanging="436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14:paraId="46AEB432" w14:textId="77777777" w:rsidR="006170C3" w:rsidRPr="00BC228F" w:rsidRDefault="006170C3" w:rsidP="00BC228F">
      <w:pPr>
        <w:pStyle w:val="Akapitzlist"/>
        <w:numPr>
          <w:ilvl w:val="0"/>
          <w:numId w:val="41"/>
        </w:numPr>
        <w:spacing w:after="0"/>
        <w:ind w:left="851" w:hanging="436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rozpowszechnianie w sieci Internet oraz w sieciach zamkniętych;</w:t>
      </w:r>
    </w:p>
    <w:p w14:paraId="3743CA64" w14:textId="77777777" w:rsidR="006170C3" w:rsidRPr="00BC228F" w:rsidRDefault="006170C3" w:rsidP="00BC228F">
      <w:pPr>
        <w:pStyle w:val="Akapitzlist"/>
        <w:numPr>
          <w:ilvl w:val="0"/>
          <w:numId w:val="41"/>
        </w:numPr>
        <w:spacing w:after="0"/>
        <w:ind w:left="851" w:hanging="436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prawo do wykorzystania utworu dla celów edukacyjnych, szkoleniowych bądź podobnych;</w:t>
      </w:r>
    </w:p>
    <w:p w14:paraId="3EB82B34" w14:textId="77777777" w:rsidR="006170C3" w:rsidRPr="00BC228F" w:rsidRDefault="006170C3" w:rsidP="00BC228F">
      <w:pPr>
        <w:pStyle w:val="Akapitzlist"/>
        <w:numPr>
          <w:ilvl w:val="0"/>
          <w:numId w:val="41"/>
        </w:numPr>
        <w:spacing w:after="0"/>
        <w:ind w:left="851" w:hanging="436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stosowanie, wprowadzanie, wyświetlanie, przekazywanie i przechowywanie niezależnie od formatu, systemu lub standardu;</w:t>
      </w:r>
    </w:p>
    <w:p w14:paraId="3A5E51AB" w14:textId="77777777" w:rsidR="006170C3" w:rsidRPr="00BC228F" w:rsidRDefault="006170C3" w:rsidP="00BC228F">
      <w:pPr>
        <w:pStyle w:val="Akapitzlist"/>
        <w:numPr>
          <w:ilvl w:val="0"/>
          <w:numId w:val="41"/>
        </w:numPr>
        <w:spacing w:after="0"/>
        <w:ind w:left="851" w:hanging="437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r w:rsidRPr="00BC228F">
        <w:rPr>
          <w:rFonts w:asciiTheme="minorHAnsi" w:hAnsiTheme="minorHAnsi" w:cstheme="minorHAnsi"/>
          <w:snapToGrid w:val="0"/>
          <w:color w:val="000000"/>
          <w:sz w:val="24"/>
          <w:szCs w:val="24"/>
        </w:rPr>
        <w:t>prawo do rozporządzenia opracowaniami utworu oraz prawo udostępnienia ich do korzystania, w tym udzielania licencji na rzecz osób trzecich, na wszystkich wymienionych powyżej polach eksploatacji.</w:t>
      </w:r>
    </w:p>
    <w:p w14:paraId="4F6FD68D" w14:textId="77777777" w:rsidR="00666686" w:rsidRPr="00BC228F" w:rsidRDefault="00990270" w:rsidP="00BC228F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Nabycie przez Zamawiającego praw, o których mowa w ust. 1 i 2, następuje:</w:t>
      </w:r>
    </w:p>
    <w:p w14:paraId="1086B95D" w14:textId="77777777" w:rsidR="00990270" w:rsidRPr="00BC228F" w:rsidRDefault="00990270" w:rsidP="00BC228F">
      <w:pPr>
        <w:pStyle w:val="Akapitzlist"/>
        <w:numPr>
          <w:ilvl w:val="0"/>
          <w:numId w:val="15"/>
        </w:numPr>
        <w:tabs>
          <w:tab w:val="clear" w:pos="363"/>
          <w:tab w:val="num" w:pos="709"/>
        </w:tabs>
        <w:spacing w:after="0"/>
        <w:ind w:left="709" w:hanging="283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lastRenderedPageBreak/>
        <w:t>z chwilą zapłaty wynagrodzenia oraz</w:t>
      </w:r>
    </w:p>
    <w:p w14:paraId="1B81EBF8" w14:textId="77777777" w:rsidR="00666686" w:rsidRPr="00BC228F" w:rsidRDefault="00990270" w:rsidP="00BC228F">
      <w:pPr>
        <w:pStyle w:val="Akapitzlist"/>
        <w:numPr>
          <w:ilvl w:val="0"/>
          <w:numId w:val="15"/>
        </w:numPr>
        <w:tabs>
          <w:tab w:val="clear" w:pos="363"/>
          <w:tab w:val="num" w:pos="709"/>
        </w:tabs>
        <w:spacing w:after="0"/>
        <w:ind w:left="709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bez ograniczeń co do terytorium, czasu, liczby egzemplarzy.  </w:t>
      </w:r>
    </w:p>
    <w:p w14:paraId="624651FF" w14:textId="77777777" w:rsidR="002A4BAD" w:rsidRPr="00BC228F" w:rsidRDefault="00990270" w:rsidP="00215F8F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Wykonawca zobowiązuje się, że wykonując umowę będzie przestr</w:t>
      </w:r>
      <w:r w:rsidR="00DB6D3F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zegał przepisów ustawy z dnia 4 </w:t>
      </w: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lutego 1994 r. – o prawie autorskim i prawach pokrewnych </w:t>
      </w:r>
      <w:r w:rsidR="00DB6D3F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(</w:t>
      </w:r>
      <w:proofErr w:type="spellStart"/>
      <w:r w:rsidR="00DB6D3F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t.j</w:t>
      </w:r>
      <w:proofErr w:type="spellEnd"/>
      <w:r w:rsidR="00DB6D3F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</w:t>
      </w:r>
      <w:r w:rsidR="0020795E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Dz. U. z 2021r. poz. 1062 z </w:t>
      </w:r>
      <w:proofErr w:type="spellStart"/>
      <w:r w:rsidR="0020795E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późn</w:t>
      </w:r>
      <w:proofErr w:type="spellEnd"/>
      <w:r w:rsidR="0020795E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zm.</w:t>
      </w:r>
      <w:r w:rsidR="000D19A4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nie naruszy praw majątkowych osób trzecich, a przedmiot umowy przekaże Zamawiającemu w stanie wolnym od obciążeń prawami tych osób</w:t>
      </w:r>
      <w:r w:rsidR="00707410"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49AB4ACA" w14:textId="2F56E603" w:rsidR="00106B94" w:rsidRPr="00106B94" w:rsidRDefault="002A4BAD" w:rsidP="00215F8F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C228F">
        <w:rPr>
          <w:rFonts w:asciiTheme="minorHAnsi" w:hAnsiTheme="minorHAnsi" w:cstheme="minorHAnsi"/>
          <w:color w:val="000000"/>
          <w:sz w:val="24"/>
          <w:szCs w:val="24"/>
        </w:rPr>
        <w:t>Wykonawca ponosi wyłączną odpowiedzialność za wsze</w:t>
      </w:r>
      <w:r w:rsidR="00215F8F">
        <w:rPr>
          <w:rFonts w:asciiTheme="minorHAnsi" w:hAnsiTheme="minorHAnsi" w:cstheme="minorHAnsi"/>
          <w:color w:val="000000"/>
          <w:sz w:val="24"/>
          <w:szCs w:val="24"/>
        </w:rPr>
        <w:t>lkie roszczenia osób trzecich z </w:t>
      </w:r>
      <w:r w:rsidRPr="00BC228F">
        <w:rPr>
          <w:rFonts w:asciiTheme="minorHAnsi" w:hAnsiTheme="minorHAnsi" w:cstheme="minorHAnsi"/>
          <w:color w:val="000000"/>
          <w:sz w:val="24"/>
          <w:szCs w:val="24"/>
        </w:rPr>
        <w:t>tytułu naruszenia praw autorskich.</w:t>
      </w:r>
    </w:p>
    <w:p w14:paraId="29462507" w14:textId="117893BB" w:rsidR="00106B94" w:rsidRPr="00106B94" w:rsidRDefault="00106B94" w:rsidP="00215F8F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06B94">
        <w:rPr>
          <w:rFonts w:asciiTheme="minorHAnsi" w:hAnsiTheme="minorHAnsi" w:cstheme="minorHAnsi"/>
          <w:color w:val="000000"/>
        </w:rPr>
        <w:t>W ramach wartości wynagrodzenia z tytułu wykonania niniejsze</w:t>
      </w:r>
      <w:r w:rsidR="00215F8F">
        <w:rPr>
          <w:rFonts w:asciiTheme="minorHAnsi" w:hAnsiTheme="minorHAnsi" w:cstheme="minorHAnsi"/>
          <w:color w:val="000000"/>
        </w:rPr>
        <w:t>j umowy, określonego w § 3 ust.</w:t>
      </w:r>
      <w:r w:rsidRPr="00106B94">
        <w:rPr>
          <w:rFonts w:asciiTheme="minorHAnsi" w:hAnsiTheme="minorHAnsi" w:cstheme="minorHAnsi"/>
          <w:color w:val="000000"/>
        </w:rPr>
        <w:t>1, Zamawiający nabywa autorskie prawa majątkowe na wszystkich wskazanych polach eksploatacji, do wszystkich wyników prac i materiałów przekazanych w ramach realizacji umowy.</w:t>
      </w:r>
    </w:p>
    <w:p w14:paraId="4F14F107" w14:textId="429795D9" w:rsidR="00106B94" w:rsidRPr="00106B94" w:rsidRDefault="00106B94" w:rsidP="00215F8F">
      <w:pPr>
        <w:pStyle w:val="Akapitzlist"/>
        <w:numPr>
          <w:ilvl w:val="0"/>
          <w:numId w:val="5"/>
        </w:num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06B94">
        <w:rPr>
          <w:rFonts w:asciiTheme="minorHAnsi" w:hAnsiTheme="minorHAnsi" w:cstheme="minorHAnsi"/>
          <w:color w:val="000000"/>
        </w:rPr>
        <w:t>Z chwilą zapłaty wynagrodzenia, określonego w § 3 ust. 1, Zamawiający nabywa prawo własności wszystkich egzemplarzy utworów oraz nośników, na których utwory zostały utrwalone</w:t>
      </w:r>
      <w:r w:rsidR="00215F8F">
        <w:rPr>
          <w:rFonts w:asciiTheme="minorHAnsi" w:hAnsiTheme="minorHAnsi" w:cstheme="minorHAnsi"/>
          <w:color w:val="000000"/>
        </w:rPr>
        <w:t>.</w:t>
      </w:r>
    </w:p>
    <w:p w14:paraId="174A323D" w14:textId="77777777" w:rsidR="000A4290" w:rsidRPr="00BC228F" w:rsidRDefault="002A4BAD" w:rsidP="00215F8F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BC228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 wątpliwości wszelkie postanowienia umowy dotyczące praw wymienionych w ust. 1 mają zastosowanie również po odstąpieniu od umowy.</w:t>
      </w:r>
    </w:p>
    <w:p w14:paraId="14761472" w14:textId="77777777" w:rsidR="002B1C09" w:rsidRPr="00BC228F" w:rsidRDefault="00B61552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 xml:space="preserve">§ </w:t>
      </w:r>
      <w:r w:rsidR="002F1BA7" w:rsidRPr="00BC228F">
        <w:rPr>
          <w:rFonts w:asciiTheme="minorHAnsi" w:hAnsiTheme="minorHAnsi" w:cstheme="minorHAnsi"/>
          <w:b/>
          <w:bCs/>
        </w:rPr>
        <w:t>6</w:t>
      </w:r>
    </w:p>
    <w:p w14:paraId="10FB1B6E" w14:textId="77777777" w:rsidR="00C14643" w:rsidRPr="00BC228F" w:rsidRDefault="00E33994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Kary umowne</w:t>
      </w:r>
    </w:p>
    <w:p w14:paraId="0C57FF6A" w14:textId="77777777" w:rsidR="00666686" w:rsidRPr="00BC228F" w:rsidRDefault="002B1C09" w:rsidP="00BC228F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Zamawiający może naliczyć Wykonawcy karę umowną w następujących przypadkach:</w:t>
      </w:r>
    </w:p>
    <w:p w14:paraId="26EE3EAE" w14:textId="1880EF63" w:rsidR="00591665" w:rsidRPr="00BC228F" w:rsidRDefault="00DA0188" w:rsidP="00DA0188">
      <w:pPr>
        <w:numPr>
          <w:ilvl w:val="1"/>
          <w:numId w:val="8"/>
        </w:numPr>
        <w:suppressAutoHyphens/>
        <w:spacing w:line="276" w:lineRule="auto"/>
        <w:rPr>
          <w:rFonts w:asciiTheme="minorHAnsi" w:hAnsiTheme="minorHAnsi" w:cstheme="minorHAnsi"/>
        </w:rPr>
      </w:pPr>
      <w:r w:rsidRPr="00DA0188">
        <w:rPr>
          <w:rFonts w:asciiTheme="minorHAnsi" w:hAnsiTheme="minorHAnsi" w:cstheme="minorHAnsi"/>
        </w:rPr>
        <w:t xml:space="preserve">w przypadku nieskutecznego usunięcia przez Wykonawcę wad zgłoszonych przez Zamawiającego, zgodnie z § 4 ust. 2, lub przekroczenia terminu na usunięcie wad, w wysokości </w:t>
      </w:r>
      <w:r>
        <w:rPr>
          <w:rFonts w:asciiTheme="minorHAnsi" w:hAnsiTheme="minorHAnsi" w:cstheme="minorHAnsi"/>
        </w:rPr>
        <w:t xml:space="preserve">20 </w:t>
      </w:r>
      <w:r w:rsidRPr="00DA0188">
        <w:rPr>
          <w:rFonts w:asciiTheme="minorHAnsi" w:hAnsiTheme="minorHAnsi" w:cstheme="minorHAnsi"/>
        </w:rPr>
        <w:t>% wynagrodzenia brutto, o którym mowa w § 3 ust.</w:t>
      </w:r>
      <w:r>
        <w:rPr>
          <w:rFonts w:asciiTheme="minorHAnsi" w:hAnsiTheme="minorHAnsi" w:cstheme="minorHAnsi"/>
        </w:rPr>
        <w:t xml:space="preserve"> 1</w:t>
      </w:r>
      <w:r w:rsidR="00D07F3A">
        <w:rPr>
          <w:rFonts w:asciiTheme="minorHAnsi" w:hAnsiTheme="minorHAnsi" w:cstheme="minorHAnsi"/>
        </w:rPr>
        <w:t>;</w:t>
      </w:r>
    </w:p>
    <w:p w14:paraId="1CE76364" w14:textId="256C5C71" w:rsidR="00591665" w:rsidRPr="00BC228F" w:rsidRDefault="00591665" w:rsidP="00BC228F">
      <w:pPr>
        <w:numPr>
          <w:ilvl w:val="1"/>
          <w:numId w:val="8"/>
        </w:numPr>
        <w:suppressAutoHyphens/>
        <w:spacing w:line="276" w:lineRule="auto"/>
        <w:ind w:left="741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za odst</w:t>
      </w:r>
      <w:r w:rsidR="00D46B36" w:rsidRPr="00BC228F">
        <w:rPr>
          <w:rFonts w:asciiTheme="minorHAnsi" w:hAnsiTheme="minorHAnsi" w:cstheme="minorHAnsi"/>
        </w:rPr>
        <w:t>ąpienie przez Zamawiającego od u</w:t>
      </w:r>
      <w:r w:rsidRPr="00BC228F">
        <w:rPr>
          <w:rFonts w:asciiTheme="minorHAnsi" w:hAnsiTheme="minorHAnsi" w:cstheme="minorHAnsi"/>
        </w:rPr>
        <w:t xml:space="preserve">mowy z przyczyn leżących po stronie Wykonawcy – w wysokości </w:t>
      </w:r>
      <w:r w:rsidR="00D46B36" w:rsidRPr="00BC228F">
        <w:rPr>
          <w:rFonts w:asciiTheme="minorHAnsi" w:hAnsiTheme="minorHAnsi" w:cstheme="minorHAnsi"/>
        </w:rPr>
        <w:t>1</w:t>
      </w:r>
      <w:r w:rsidR="00C13570" w:rsidRPr="00BC228F">
        <w:rPr>
          <w:rFonts w:asciiTheme="minorHAnsi" w:hAnsiTheme="minorHAnsi" w:cstheme="minorHAnsi"/>
        </w:rPr>
        <w:t>5</w:t>
      </w:r>
      <w:r w:rsidRPr="00BC228F">
        <w:rPr>
          <w:rFonts w:asciiTheme="minorHAnsi" w:hAnsiTheme="minorHAnsi" w:cstheme="minorHAnsi"/>
        </w:rPr>
        <w:t>% wynagrodzenia brutto, o którym mowa w § 3 ust. 1</w:t>
      </w:r>
      <w:r w:rsidR="00D07F3A">
        <w:rPr>
          <w:rFonts w:asciiTheme="minorHAnsi" w:hAnsiTheme="minorHAnsi" w:cstheme="minorHAnsi"/>
        </w:rPr>
        <w:t>;</w:t>
      </w:r>
      <w:r w:rsidRPr="00BC228F">
        <w:rPr>
          <w:rFonts w:asciiTheme="minorHAnsi" w:hAnsiTheme="minorHAnsi" w:cstheme="minorHAnsi"/>
        </w:rPr>
        <w:t xml:space="preserve"> </w:t>
      </w:r>
    </w:p>
    <w:p w14:paraId="73DCC66C" w14:textId="056A2B82" w:rsidR="00591665" w:rsidRPr="00D07F3A" w:rsidRDefault="00591665" w:rsidP="00BC228F">
      <w:pPr>
        <w:numPr>
          <w:ilvl w:val="1"/>
          <w:numId w:val="8"/>
        </w:numPr>
        <w:suppressAutoHyphens/>
        <w:spacing w:line="276" w:lineRule="auto"/>
        <w:ind w:left="741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za zwłokę w wykonaniu przedmiotu umowy nieleż</w:t>
      </w:r>
      <w:r w:rsidR="00666686" w:rsidRPr="00BC228F">
        <w:rPr>
          <w:rFonts w:asciiTheme="minorHAnsi" w:hAnsiTheme="minorHAnsi" w:cstheme="minorHAnsi"/>
        </w:rPr>
        <w:t xml:space="preserve">ącą po stronie Zamawiającego – </w:t>
      </w:r>
      <w:r w:rsidRPr="00BC228F">
        <w:rPr>
          <w:rFonts w:asciiTheme="minorHAnsi" w:hAnsiTheme="minorHAnsi" w:cstheme="minorHAnsi"/>
        </w:rPr>
        <w:t>w</w:t>
      </w:r>
      <w:r w:rsidR="00666686" w:rsidRPr="00BC228F">
        <w:rPr>
          <w:rFonts w:asciiTheme="minorHAnsi" w:hAnsiTheme="minorHAnsi" w:cstheme="minorHAnsi"/>
        </w:rPr>
        <w:t> </w:t>
      </w:r>
      <w:r w:rsidRPr="00BC228F">
        <w:rPr>
          <w:rFonts w:asciiTheme="minorHAnsi" w:hAnsiTheme="minorHAnsi" w:cstheme="minorHAnsi"/>
        </w:rPr>
        <w:t xml:space="preserve">wysokości </w:t>
      </w:r>
      <w:r w:rsidR="006170C3" w:rsidRPr="00BC228F">
        <w:rPr>
          <w:rFonts w:asciiTheme="minorHAnsi" w:hAnsiTheme="minorHAnsi" w:cstheme="minorHAnsi"/>
        </w:rPr>
        <w:t>0,5</w:t>
      </w:r>
      <w:r w:rsidRPr="00BC228F">
        <w:rPr>
          <w:rFonts w:asciiTheme="minorHAnsi" w:hAnsiTheme="minorHAnsi" w:cstheme="minorHAnsi"/>
        </w:rPr>
        <w:t xml:space="preserve">% </w:t>
      </w:r>
      <w:r w:rsidRPr="00D07F3A">
        <w:rPr>
          <w:rFonts w:asciiTheme="minorHAnsi" w:hAnsiTheme="minorHAnsi" w:cstheme="minorHAnsi"/>
        </w:rPr>
        <w:t>wynagrodzenia brutto, o którym mowa w § 3 ust. 1</w:t>
      </w:r>
      <w:r w:rsidR="00D07F3A" w:rsidRPr="00D07F3A">
        <w:rPr>
          <w:rFonts w:asciiTheme="minorHAnsi" w:hAnsiTheme="minorHAnsi" w:cstheme="minorHAnsi"/>
        </w:rPr>
        <w:t>,</w:t>
      </w:r>
      <w:r w:rsidRPr="00D07F3A">
        <w:rPr>
          <w:rFonts w:asciiTheme="minorHAnsi" w:hAnsiTheme="minorHAnsi" w:cstheme="minorHAnsi"/>
        </w:rPr>
        <w:t xml:space="preserve"> liczone za każdy dzień </w:t>
      </w:r>
      <w:r w:rsidR="00DA0188" w:rsidRPr="00D07F3A">
        <w:rPr>
          <w:rFonts w:asciiTheme="minorHAnsi" w:hAnsiTheme="minorHAnsi" w:cstheme="minorHAnsi"/>
        </w:rPr>
        <w:t>zwłoki</w:t>
      </w:r>
      <w:r w:rsidRPr="00D07F3A">
        <w:rPr>
          <w:rFonts w:asciiTheme="minorHAnsi" w:hAnsiTheme="minorHAnsi" w:cstheme="minorHAnsi"/>
        </w:rPr>
        <w:t xml:space="preserve"> wykraczający poza </w:t>
      </w:r>
      <w:r w:rsidR="0041168A" w:rsidRPr="00D07F3A">
        <w:rPr>
          <w:rFonts w:asciiTheme="minorHAnsi" w:hAnsiTheme="minorHAnsi" w:cstheme="minorHAnsi"/>
        </w:rPr>
        <w:t>termin, o którym</w:t>
      </w:r>
      <w:r w:rsidRPr="00D07F3A">
        <w:rPr>
          <w:rFonts w:asciiTheme="minorHAnsi" w:hAnsiTheme="minorHAnsi" w:cstheme="minorHAnsi"/>
        </w:rPr>
        <w:t xml:space="preserve"> mowa w §</w:t>
      </w:r>
      <w:r w:rsidR="00DB6D3F" w:rsidRPr="00D07F3A">
        <w:rPr>
          <w:rFonts w:asciiTheme="minorHAnsi" w:hAnsiTheme="minorHAnsi" w:cstheme="minorHAnsi"/>
        </w:rPr>
        <w:t xml:space="preserve"> </w:t>
      </w:r>
      <w:r w:rsidRPr="00D07F3A">
        <w:rPr>
          <w:rFonts w:asciiTheme="minorHAnsi" w:hAnsiTheme="minorHAnsi" w:cstheme="minorHAnsi"/>
        </w:rPr>
        <w:t>2 ust.</w:t>
      </w:r>
      <w:r w:rsidR="00D07F3A" w:rsidRPr="00D07F3A">
        <w:rPr>
          <w:rFonts w:asciiTheme="minorHAnsi" w:hAnsiTheme="minorHAnsi" w:cstheme="minorHAnsi"/>
        </w:rPr>
        <w:t xml:space="preserve"> </w:t>
      </w:r>
      <w:r w:rsidRPr="00D07F3A">
        <w:rPr>
          <w:rFonts w:asciiTheme="minorHAnsi" w:hAnsiTheme="minorHAnsi" w:cstheme="minorHAnsi"/>
        </w:rPr>
        <w:t>1</w:t>
      </w:r>
      <w:r w:rsidR="00D07F3A" w:rsidRPr="00D07F3A">
        <w:rPr>
          <w:rFonts w:asciiTheme="minorHAnsi" w:hAnsiTheme="minorHAnsi" w:cstheme="minorHAnsi"/>
        </w:rPr>
        <w:t>;</w:t>
      </w:r>
    </w:p>
    <w:p w14:paraId="38CC927F" w14:textId="36A651CF" w:rsidR="00D07F3A" w:rsidRPr="00D07F3A" w:rsidRDefault="0092485E" w:rsidP="00902515">
      <w:pPr>
        <w:pStyle w:val="Akapitzlist"/>
        <w:numPr>
          <w:ilvl w:val="1"/>
          <w:numId w:val="8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413E3">
        <w:rPr>
          <w:rFonts w:asciiTheme="minorHAnsi" w:hAnsiTheme="minorHAnsi" w:cstheme="minorHAnsi"/>
          <w:sz w:val="24"/>
          <w:szCs w:val="24"/>
        </w:rPr>
        <w:t>za niespełnienie wymogów, o których mowa w § 1 ust.</w:t>
      </w:r>
      <w:r w:rsidR="000E30DC" w:rsidRPr="002413E3">
        <w:rPr>
          <w:rFonts w:asciiTheme="minorHAnsi" w:hAnsiTheme="minorHAnsi" w:cstheme="minorHAnsi"/>
          <w:sz w:val="24"/>
          <w:szCs w:val="24"/>
        </w:rPr>
        <w:t xml:space="preserve"> </w:t>
      </w:r>
      <w:r w:rsidRPr="002413E3">
        <w:rPr>
          <w:rFonts w:asciiTheme="minorHAnsi" w:hAnsiTheme="minorHAnsi" w:cstheme="minorHAnsi"/>
          <w:sz w:val="24"/>
          <w:szCs w:val="24"/>
        </w:rPr>
        <w:t>10 umowy</w:t>
      </w:r>
      <w:r w:rsidR="003633FA" w:rsidRPr="002413E3">
        <w:rPr>
          <w:rFonts w:asciiTheme="minorHAnsi" w:hAnsiTheme="minorHAnsi" w:cstheme="minorHAnsi"/>
          <w:sz w:val="24"/>
          <w:szCs w:val="24"/>
        </w:rPr>
        <w:t xml:space="preserve"> – w wysokości </w:t>
      </w:r>
      <w:r w:rsidR="00AC69AC" w:rsidRPr="002413E3">
        <w:rPr>
          <w:rFonts w:asciiTheme="minorHAnsi" w:hAnsiTheme="minorHAnsi" w:cstheme="minorHAnsi"/>
          <w:sz w:val="24"/>
          <w:szCs w:val="24"/>
        </w:rPr>
        <w:t>2</w:t>
      </w:r>
      <w:r w:rsidRPr="002413E3">
        <w:rPr>
          <w:rFonts w:asciiTheme="minorHAnsi" w:hAnsiTheme="minorHAnsi" w:cstheme="minorHAnsi"/>
          <w:sz w:val="24"/>
          <w:szCs w:val="24"/>
        </w:rPr>
        <w:t xml:space="preserve"> % </w:t>
      </w:r>
      <w:r w:rsidR="00DA0188" w:rsidRPr="002413E3">
        <w:rPr>
          <w:rFonts w:asciiTheme="minorHAnsi" w:hAnsiTheme="minorHAnsi" w:cstheme="minorHAnsi"/>
          <w:sz w:val="24"/>
          <w:szCs w:val="24"/>
        </w:rPr>
        <w:t>wynagrodzenia brutto, o którym mowa w § 3 ust. 1</w:t>
      </w:r>
      <w:r w:rsidR="00D07F3A" w:rsidRPr="002413E3">
        <w:rPr>
          <w:rFonts w:asciiTheme="minorHAnsi" w:hAnsiTheme="minorHAnsi" w:cstheme="minorHAnsi"/>
          <w:sz w:val="24"/>
          <w:szCs w:val="24"/>
        </w:rPr>
        <w:t xml:space="preserve">; </w:t>
      </w:r>
      <w:r w:rsidR="00D07F3A" w:rsidRPr="00D07F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kara może być powielana w przypadku dalszego niewypełnienia przez Wykonawcę wymogu dotyczącego aspektów społecznych, jednak nie częściej niż co </w:t>
      </w:r>
      <w:r w:rsidR="002413E3"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D07F3A" w:rsidRPr="00D07F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dni;</w:t>
      </w:r>
    </w:p>
    <w:p w14:paraId="0F63A345" w14:textId="77777777" w:rsidR="0041168A" w:rsidRPr="00BC228F" w:rsidRDefault="0041168A" w:rsidP="00BC228F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Jeżeli wady </w:t>
      </w:r>
      <w:r w:rsidR="001D6037" w:rsidRPr="00BC228F">
        <w:rPr>
          <w:rFonts w:asciiTheme="minorHAnsi" w:hAnsiTheme="minorHAnsi" w:cstheme="minorHAnsi"/>
        </w:rPr>
        <w:t xml:space="preserve">ujawnione po dostawie </w:t>
      </w:r>
      <w:r w:rsidRPr="00BC228F">
        <w:rPr>
          <w:rFonts w:asciiTheme="minorHAnsi" w:hAnsiTheme="minorHAnsi" w:cstheme="minorHAnsi"/>
        </w:rPr>
        <w:t>uniemożliwią użytkowanie przedmiotu umowy zgodnie z jego przeznaczeniem, Zamawiający może żądać wykonania p</w:t>
      </w:r>
      <w:r w:rsidR="003D5EBD" w:rsidRPr="00BC228F">
        <w:rPr>
          <w:rFonts w:asciiTheme="minorHAnsi" w:hAnsiTheme="minorHAnsi" w:cstheme="minorHAnsi"/>
        </w:rPr>
        <w:t>rzedmiotu umowy po raz drugi, w </w:t>
      </w:r>
      <w:r w:rsidRPr="00BC228F">
        <w:rPr>
          <w:rFonts w:asciiTheme="minorHAnsi" w:hAnsiTheme="minorHAnsi" w:cstheme="minorHAnsi"/>
        </w:rPr>
        <w:t>odpowiednim terminie wskazanym przez Zamawiającego. W pr</w:t>
      </w:r>
      <w:r w:rsidR="00E27368" w:rsidRPr="00BC228F">
        <w:rPr>
          <w:rFonts w:asciiTheme="minorHAnsi" w:hAnsiTheme="minorHAnsi" w:cstheme="minorHAnsi"/>
        </w:rPr>
        <w:t>zypadku niewywiązania się z ww. </w:t>
      </w:r>
      <w:r w:rsidRPr="00BC228F">
        <w:rPr>
          <w:rFonts w:asciiTheme="minorHAnsi" w:hAnsiTheme="minorHAnsi" w:cstheme="minorHAnsi"/>
        </w:rPr>
        <w:t>obowiązku Zamawiający obciąży Wykonawcę kosztami zastępczego usunięcia wad lub wymiany przedmiotu umowy na nowy.</w:t>
      </w:r>
    </w:p>
    <w:p w14:paraId="3CE238B8" w14:textId="77777777" w:rsidR="002B1C09" w:rsidRPr="00BC228F" w:rsidRDefault="002B1C09" w:rsidP="00BC228F">
      <w:pPr>
        <w:pStyle w:val="Akapitzlist"/>
        <w:numPr>
          <w:ilvl w:val="1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Wykonawca wyraża zgodę na potrącenie kar umownych z wynagrodzenia przysługującego Wykonawcy od Zamawiającego.</w:t>
      </w:r>
      <w:r w:rsidR="00BD2280" w:rsidRPr="00BC228F">
        <w:rPr>
          <w:rFonts w:asciiTheme="minorHAnsi" w:hAnsiTheme="minorHAnsi" w:cstheme="minorHAnsi"/>
          <w:sz w:val="24"/>
          <w:szCs w:val="24"/>
        </w:rPr>
        <w:t xml:space="preserve"> W przypadku niedokonania potrącenia kara umowna jest płatna w terminie do 14 dni kalendarzowych, od daty otrzymania przez Wykonawcę wezwania do jej zapłaty.</w:t>
      </w:r>
    </w:p>
    <w:p w14:paraId="4DA6CB5A" w14:textId="77777777" w:rsidR="00DF4ADB" w:rsidRPr="00BC228F" w:rsidRDefault="002B1C09" w:rsidP="00BC228F">
      <w:pPr>
        <w:numPr>
          <w:ilvl w:val="1"/>
          <w:numId w:val="2"/>
        </w:numPr>
        <w:suppressAutoHyphens/>
        <w:spacing w:line="276" w:lineRule="auto"/>
        <w:ind w:left="380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Zamawiający może dochodzić na zasadach ogólnych odszkodowań przewyższających wysokość zastrzeżon</w:t>
      </w:r>
      <w:r w:rsidR="00956B55" w:rsidRPr="00BC228F">
        <w:rPr>
          <w:rFonts w:asciiTheme="minorHAnsi" w:hAnsiTheme="minorHAnsi" w:cstheme="minorHAnsi"/>
        </w:rPr>
        <w:t>ych na jego rzecz kar umownych.</w:t>
      </w:r>
    </w:p>
    <w:p w14:paraId="442DB370" w14:textId="03E74367" w:rsidR="00902515" w:rsidRPr="00202DB1" w:rsidRDefault="00BD2280" w:rsidP="00202DB1">
      <w:pPr>
        <w:numPr>
          <w:ilvl w:val="1"/>
          <w:numId w:val="2"/>
        </w:numPr>
        <w:suppressAutoHyphens/>
        <w:spacing w:after="120" w:line="276" w:lineRule="auto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Kary umowne podlegają sumowaniu.</w:t>
      </w:r>
      <w:r w:rsidR="00543191">
        <w:rPr>
          <w:rFonts w:asciiTheme="minorHAnsi" w:hAnsiTheme="minorHAnsi" w:cstheme="minorHAnsi"/>
        </w:rPr>
        <w:t xml:space="preserve"> Łączna wysokość kar umownych, jakich </w:t>
      </w:r>
      <w:r w:rsidR="00A14146">
        <w:rPr>
          <w:rFonts w:asciiTheme="minorHAnsi" w:hAnsiTheme="minorHAnsi" w:cstheme="minorHAnsi"/>
        </w:rPr>
        <w:t xml:space="preserve">może </w:t>
      </w:r>
      <w:r w:rsidR="00543191">
        <w:rPr>
          <w:rFonts w:asciiTheme="minorHAnsi" w:hAnsiTheme="minorHAnsi" w:cstheme="minorHAnsi"/>
        </w:rPr>
        <w:t xml:space="preserve">dochodzić </w:t>
      </w:r>
      <w:r w:rsidR="00A14146">
        <w:rPr>
          <w:rFonts w:asciiTheme="minorHAnsi" w:hAnsiTheme="minorHAnsi" w:cstheme="minorHAnsi"/>
        </w:rPr>
        <w:t>Zamawiający</w:t>
      </w:r>
      <w:r w:rsidR="00543191">
        <w:rPr>
          <w:rFonts w:asciiTheme="minorHAnsi" w:hAnsiTheme="minorHAnsi" w:cstheme="minorHAnsi"/>
        </w:rPr>
        <w:t>,</w:t>
      </w:r>
      <w:r w:rsidRPr="00BC228F">
        <w:rPr>
          <w:rFonts w:asciiTheme="minorHAnsi" w:hAnsiTheme="minorHAnsi" w:cstheme="minorHAnsi"/>
        </w:rPr>
        <w:t xml:space="preserve"> </w:t>
      </w:r>
      <w:r w:rsidR="0008354F" w:rsidRPr="00BC228F">
        <w:rPr>
          <w:rFonts w:asciiTheme="minorHAnsi" w:hAnsiTheme="minorHAnsi" w:cstheme="minorHAnsi"/>
        </w:rPr>
        <w:t>nie może przekroczyć 2</w:t>
      </w:r>
      <w:r w:rsidRPr="00BC228F">
        <w:rPr>
          <w:rFonts w:asciiTheme="minorHAnsi" w:hAnsiTheme="minorHAnsi" w:cstheme="minorHAnsi"/>
        </w:rPr>
        <w:t>0% wynagrodzenia brutto, o którym mowa w § 3 ust. 1 umowy</w:t>
      </w:r>
      <w:r w:rsidR="00543191">
        <w:rPr>
          <w:rFonts w:asciiTheme="minorHAnsi" w:hAnsiTheme="minorHAnsi" w:cstheme="minorHAnsi"/>
        </w:rPr>
        <w:t>.</w:t>
      </w:r>
      <w:r w:rsidR="00902515" w:rsidRPr="00202DB1">
        <w:rPr>
          <w:rFonts w:asciiTheme="minorHAnsi" w:hAnsiTheme="minorHAnsi" w:cstheme="minorHAnsi"/>
        </w:rPr>
        <w:br w:type="page"/>
      </w:r>
    </w:p>
    <w:p w14:paraId="6D05FD8B" w14:textId="77777777" w:rsidR="002B1C09" w:rsidRPr="00BC228F" w:rsidRDefault="00C2331C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lastRenderedPageBreak/>
        <w:t xml:space="preserve">§ </w:t>
      </w:r>
      <w:r w:rsidR="002F1BA7" w:rsidRPr="00BC228F">
        <w:rPr>
          <w:rFonts w:asciiTheme="minorHAnsi" w:hAnsiTheme="minorHAnsi" w:cstheme="minorHAnsi"/>
          <w:b/>
          <w:bCs/>
        </w:rPr>
        <w:t>7</w:t>
      </w:r>
      <w:r w:rsidR="00612873" w:rsidRPr="00BC228F">
        <w:rPr>
          <w:rFonts w:asciiTheme="minorHAnsi" w:hAnsiTheme="minorHAnsi" w:cstheme="minorHAnsi"/>
          <w:b/>
          <w:bCs/>
        </w:rPr>
        <w:t xml:space="preserve"> </w:t>
      </w:r>
    </w:p>
    <w:p w14:paraId="19DCAD11" w14:textId="77777777" w:rsidR="00E33994" w:rsidRPr="00BC228F" w:rsidRDefault="00E33994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Zmiany umowy</w:t>
      </w:r>
    </w:p>
    <w:p w14:paraId="41E82A7C" w14:textId="77777777" w:rsidR="003B23BA" w:rsidRPr="00BC228F" w:rsidRDefault="003B23BA" w:rsidP="00BC228F">
      <w:pPr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Zmiana postanowień niniejszej umowy może nastąpić wyłącznie za zgodą obydwu Stron, wyrażoną w formie pisemnej pod rygorem nieważności, z zachowaniem poniższych postanowień umownych oraz z zachowaniem przepisów powszechnie obowiązującego prawa.</w:t>
      </w:r>
    </w:p>
    <w:p w14:paraId="02B2B190" w14:textId="77777777" w:rsidR="003B23BA" w:rsidRPr="00BC228F" w:rsidRDefault="003B23BA" w:rsidP="00BC228F">
      <w:pPr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Nie wyłączając ani nie ograniczając i nie modyfikując okoliczności oraz podstaw zmiany umowy wynikających z przepisów powszechnie obowiązującego prawa, Zamawiający dopuszcza możliwość zmiany umowy także:</w:t>
      </w:r>
    </w:p>
    <w:p w14:paraId="1C52A4FA" w14:textId="77777777" w:rsidR="003B23BA" w:rsidRPr="00BC228F" w:rsidRDefault="003B23BA" w:rsidP="00BC228F">
      <w:pPr>
        <w:pStyle w:val="Akapitzlist"/>
        <w:numPr>
          <w:ilvl w:val="0"/>
          <w:numId w:val="47"/>
        </w:numPr>
        <w:spacing w:after="0"/>
        <w:ind w:left="993" w:hanging="567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w kontekście zmiany obowiązującej stawki podatku od towarów i usług (VAT) – w takim przypadku Strony dostosują wskazaną w umowie stawkę do obowiązujących przepisów prawa i odpowiednio zmniejszą lub zwiększą kwotę umowną brutto, stałą kwotą jest kwota netto;</w:t>
      </w:r>
    </w:p>
    <w:p w14:paraId="298FBF20" w14:textId="77777777" w:rsidR="003B23BA" w:rsidRPr="00BC228F" w:rsidRDefault="003B23BA" w:rsidP="00BC228F">
      <w:pPr>
        <w:pStyle w:val="Akapitzlist"/>
        <w:numPr>
          <w:ilvl w:val="0"/>
          <w:numId w:val="47"/>
        </w:numPr>
        <w:spacing w:after="0"/>
        <w:ind w:left="993" w:hanging="567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w kontekście zmiany źródła finansowania umowy – w takim przypadku kwota wynagrodzenia umownego pozostanie bez zmian, a Zamawiający zmieni tylko informację o źródle finansowania oraz doda ewentualne logo;</w:t>
      </w:r>
    </w:p>
    <w:p w14:paraId="0AA3F0DD" w14:textId="77777777" w:rsidR="003B23BA" w:rsidRPr="00BC228F" w:rsidRDefault="003B23BA" w:rsidP="00BC228F">
      <w:pPr>
        <w:pStyle w:val="Akapitzlist"/>
        <w:numPr>
          <w:ilvl w:val="0"/>
          <w:numId w:val="47"/>
        </w:numPr>
        <w:spacing w:after="0"/>
        <w:ind w:left="993" w:hanging="567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w kontekście terminów wykonania przedmiotu umowy – dopuszczalne jest przesunięcie terminu o czas trwania przeszkody, jeżeli:</w:t>
      </w:r>
    </w:p>
    <w:p w14:paraId="3E03C1C0" w14:textId="77777777" w:rsidR="00FB18DB" w:rsidRPr="00BC228F" w:rsidRDefault="003B23BA" w:rsidP="00BC228F">
      <w:pPr>
        <w:pStyle w:val="Akapitzlist"/>
        <w:numPr>
          <w:ilvl w:val="0"/>
          <w:numId w:val="49"/>
        </w:numPr>
        <w:spacing w:after="0"/>
        <w:ind w:left="1418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opóźnienie w wykonaniu przedmiotu umowy będzie następować z przyczyn</w:t>
      </w:r>
      <w:r w:rsidR="00FB18DB" w:rsidRPr="00BC228F">
        <w:rPr>
          <w:rFonts w:asciiTheme="minorHAnsi" w:hAnsiTheme="minorHAnsi" w:cstheme="minorHAnsi"/>
          <w:sz w:val="24"/>
          <w:szCs w:val="24"/>
        </w:rPr>
        <w:t xml:space="preserve"> </w:t>
      </w:r>
      <w:r w:rsidRPr="00BC228F">
        <w:rPr>
          <w:rFonts w:asciiTheme="minorHAnsi" w:hAnsiTheme="minorHAnsi" w:cstheme="minorHAnsi"/>
          <w:sz w:val="24"/>
          <w:szCs w:val="24"/>
        </w:rPr>
        <w:t>niezależnych od Wykonawcy (wynikających z działania osób trzecich lub organów</w:t>
      </w:r>
      <w:r w:rsidR="00FB18DB" w:rsidRPr="00BC228F">
        <w:rPr>
          <w:rFonts w:asciiTheme="minorHAnsi" w:hAnsiTheme="minorHAnsi" w:cstheme="minorHAnsi"/>
          <w:sz w:val="24"/>
          <w:szCs w:val="24"/>
        </w:rPr>
        <w:t xml:space="preserve"> </w:t>
      </w:r>
      <w:r w:rsidRPr="00BC228F">
        <w:rPr>
          <w:rFonts w:asciiTheme="minorHAnsi" w:hAnsiTheme="minorHAnsi" w:cstheme="minorHAnsi"/>
          <w:sz w:val="24"/>
          <w:szCs w:val="24"/>
        </w:rPr>
        <w:t>władzy publicznej, które spowodują przerwanie lub czasowe zawieszenie realizacji</w:t>
      </w:r>
      <w:r w:rsidR="00FB18DB" w:rsidRPr="00BC228F">
        <w:rPr>
          <w:rFonts w:asciiTheme="minorHAnsi" w:hAnsiTheme="minorHAnsi" w:cstheme="minorHAnsi"/>
          <w:sz w:val="24"/>
          <w:szCs w:val="24"/>
        </w:rPr>
        <w:t xml:space="preserve"> </w:t>
      </w:r>
      <w:r w:rsidRPr="00BC228F">
        <w:rPr>
          <w:rFonts w:asciiTheme="minorHAnsi" w:hAnsiTheme="minorHAnsi" w:cstheme="minorHAnsi"/>
          <w:sz w:val="24"/>
          <w:szCs w:val="24"/>
        </w:rPr>
        <w:t>zamówienia) lu</w:t>
      </w:r>
      <w:r w:rsidR="00FB18DB" w:rsidRPr="00BC228F">
        <w:rPr>
          <w:rFonts w:asciiTheme="minorHAnsi" w:hAnsiTheme="minorHAnsi" w:cstheme="minorHAnsi"/>
          <w:sz w:val="24"/>
          <w:szCs w:val="24"/>
        </w:rPr>
        <w:t xml:space="preserve">b </w:t>
      </w:r>
    </w:p>
    <w:p w14:paraId="312CAE0E" w14:textId="37838D55" w:rsidR="003B23BA" w:rsidRPr="00BC228F" w:rsidRDefault="003B23BA" w:rsidP="00BC228F">
      <w:pPr>
        <w:pStyle w:val="Akapitzlist"/>
        <w:numPr>
          <w:ilvl w:val="0"/>
          <w:numId w:val="49"/>
        </w:numPr>
        <w:spacing w:after="0"/>
        <w:ind w:left="1418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wykonywanie przedmiotu umowy zgodnie z postanowieniami umowy jest niemożliwe</w:t>
      </w:r>
      <w:r w:rsidR="00FB18DB" w:rsidRPr="00BC228F">
        <w:rPr>
          <w:rFonts w:asciiTheme="minorHAnsi" w:hAnsiTheme="minorHAnsi" w:cstheme="minorHAnsi"/>
          <w:sz w:val="24"/>
          <w:szCs w:val="24"/>
        </w:rPr>
        <w:t xml:space="preserve"> </w:t>
      </w:r>
      <w:r w:rsidRPr="00BC228F">
        <w:rPr>
          <w:rFonts w:asciiTheme="minorHAnsi" w:hAnsiTheme="minorHAnsi" w:cstheme="minorHAnsi"/>
          <w:sz w:val="24"/>
          <w:szCs w:val="24"/>
        </w:rPr>
        <w:t>na skutek wystąpienia zdarzeń określonych jako siła wyższa (</w:t>
      </w:r>
      <w:r w:rsidR="0008354F" w:rsidRPr="00BC228F">
        <w:rPr>
          <w:rFonts w:asciiTheme="minorHAnsi" w:hAnsiTheme="minorHAnsi" w:cstheme="minorHAnsi"/>
          <w:sz w:val="24"/>
          <w:szCs w:val="24"/>
        </w:rPr>
        <w:t>oznaczająca zdarzenie zewnętrzne, które jest niemożliwe do przewidzenia lub któremu nie dało się zapobiec przy zachowaniu należytej staranności, które uniemożliwia należyte wykonanie przez Stronę jej obowiązków, w szczególności takie, jak katastrofy naturalne, wojny, ataki terrorystyczne</w:t>
      </w:r>
      <w:r w:rsidRPr="00BC228F">
        <w:rPr>
          <w:rFonts w:asciiTheme="minorHAnsi" w:hAnsiTheme="minorHAnsi" w:cstheme="minorHAnsi"/>
          <w:sz w:val="24"/>
          <w:szCs w:val="24"/>
        </w:rPr>
        <w:t>)</w:t>
      </w:r>
      <w:r w:rsidR="00BD22E1">
        <w:rPr>
          <w:rFonts w:asciiTheme="minorHAnsi" w:hAnsiTheme="minorHAnsi" w:cstheme="minorHAnsi"/>
          <w:sz w:val="24"/>
          <w:szCs w:val="24"/>
        </w:rPr>
        <w:t>.</w:t>
      </w:r>
    </w:p>
    <w:p w14:paraId="1A1E179F" w14:textId="77777777" w:rsidR="00537D65" w:rsidRPr="00BC228F" w:rsidRDefault="00537D65" w:rsidP="00BC228F">
      <w:pPr>
        <w:pStyle w:val="Akapitzlist"/>
        <w:numPr>
          <w:ilvl w:val="0"/>
          <w:numId w:val="19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Tryb wprowadzania zmian do umowy bez względu na ich podstawę prawną lub umowną obejmuje, w zależności od kontekstu wprowadzanej zmiany oraz uwarunkowań prawnych jej wprowadzania:</w:t>
      </w:r>
    </w:p>
    <w:p w14:paraId="0F7CDBA6" w14:textId="77777777" w:rsidR="00537D65" w:rsidRPr="00BC228F" w:rsidRDefault="00537D65" w:rsidP="00BC228F">
      <w:pPr>
        <w:pStyle w:val="Akapitzlist"/>
        <w:numPr>
          <w:ilvl w:val="0"/>
          <w:numId w:val="50"/>
        </w:numPr>
        <w:spacing w:after="0"/>
        <w:ind w:hanging="654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 xml:space="preserve">wniosek zainteresowanej Strony wraz z uzasadnieniem oraz </w:t>
      </w:r>
    </w:p>
    <w:p w14:paraId="44031B36" w14:textId="77777777" w:rsidR="00537D65" w:rsidRPr="00BC228F" w:rsidRDefault="00537D65" w:rsidP="00A6534A">
      <w:pPr>
        <w:pStyle w:val="Akapitzlist"/>
        <w:numPr>
          <w:ilvl w:val="0"/>
          <w:numId w:val="50"/>
        </w:numPr>
        <w:spacing w:after="120"/>
        <w:ind w:left="1077" w:hanging="652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podpisanie aneksu do umowy.</w:t>
      </w:r>
    </w:p>
    <w:p w14:paraId="496D33B6" w14:textId="77777777" w:rsidR="002B1C09" w:rsidRPr="00BC228F" w:rsidRDefault="00296883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 xml:space="preserve">§ </w:t>
      </w:r>
      <w:r w:rsidR="002F1BA7" w:rsidRPr="00BC228F">
        <w:rPr>
          <w:rFonts w:asciiTheme="minorHAnsi" w:hAnsiTheme="minorHAnsi" w:cstheme="minorHAnsi"/>
          <w:b/>
          <w:bCs/>
        </w:rPr>
        <w:t>8</w:t>
      </w:r>
    </w:p>
    <w:p w14:paraId="7D65A29B" w14:textId="77777777" w:rsidR="00D94CFC" w:rsidRPr="00BC228F" w:rsidRDefault="00E33994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Odstąpienie od umowy</w:t>
      </w:r>
    </w:p>
    <w:p w14:paraId="3F1C1E2D" w14:textId="77777777" w:rsidR="008649C6" w:rsidRPr="00BC228F" w:rsidRDefault="008649C6" w:rsidP="00BC228F">
      <w:pPr>
        <w:numPr>
          <w:ilvl w:val="0"/>
          <w:numId w:val="20"/>
        </w:numPr>
        <w:tabs>
          <w:tab w:val="clear" w:pos="78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Zamawiający może odstąpić od umowy:</w:t>
      </w:r>
    </w:p>
    <w:p w14:paraId="34BE8694" w14:textId="77777777" w:rsidR="008649C6" w:rsidRPr="00BC228F" w:rsidRDefault="008649C6" w:rsidP="00BC228F">
      <w:pPr>
        <w:pStyle w:val="Akapitzlist"/>
        <w:numPr>
          <w:ilvl w:val="0"/>
          <w:numId w:val="51"/>
        </w:numPr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C3DBAA1" w14:textId="77777777" w:rsidR="008649C6" w:rsidRPr="00BC228F" w:rsidRDefault="008649C6" w:rsidP="00BC228F">
      <w:pPr>
        <w:pStyle w:val="Akapitzlist"/>
        <w:numPr>
          <w:ilvl w:val="0"/>
          <w:numId w:val="51"/>
        </w:numPr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jeżeli zachodzi co najmniej jedna z następujących okoliczności:</w:t>
      </w:r>
    </w:p>
    <w:p w14:paraId="372D6451" w14:textId="5FB444C0" w:rsidR="008649C6" w:rsidRPr="00BC228F" w:rsidRDefault="008649C6" w:rsidP="00BC228F">
      <w:pPr>
        <w:pStyle w:val="Akapitzlist"/>
        <w:numPr>
          <w:ilvl w:val="0"/>
          <w:numId w:val="52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dokonano zmiany umowy z naruszeniem art. 454 i art. 455</w:t>
      </w:r>
      <w:r w:rsidR="00340F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6E493F" w14:textId="77777777" w:rsidR="008649C6" w:rsidRPr="00BC228F" w:rsidRDefault="008649C6" w:rsidP="00BC228F">
      <w:pPr>
        <w:pStyle w:val="Akapitzlist"/>
        <w:numPr>
          <w:ilvl w:val="0"/>
          <w:numId w:val="52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lastRenderedPageBreak/>
        <w:t>wykonawca w chwili zawarcia umowy podlegał wykluczeniu na podstawie art. 108,</w:t>
      </w:r>
    </w:p>
    <w:p w14:paraId="18FCDD37" w14:textId="77777777" w:rsidR="008649C6" w:rsidRPr="00BC228F" w:rsidRDefault="008649C6" w:rsidP="00BC228F">
      <w:pPr>
        <w:pStyle w:val="Akapitzlist"/>
        <w:numPr>
          <w:ilvl w:val="0"/>
          <w:numId w:val="52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7BF4CF7" w14:textId="55731ADE" w:rsidR="008649C6" w:rsidRPr="00BC228F" w:rsidRDefault="008649C6" w:rsidP="00BC228F">
      <w:pPr>
        <w:numPr>
          <w:ilvl w:val="0"/>
          <w:numId w:val="20"/>
        </w:numPr>
        <w:tabs>
          <w:tab w:val="clear" w:pos="78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W przypadkach, o których mowa w ust. 1, </w:t>
      </w:r>
      <w:r w:rsidR="004B78D3">
        <w:rPr>
          <w:rFonts w:asciiTheme="minorHAnsi" w:hAnsiTheme="minorHAnsi" w:cstheme="minorHAnsi"/>
        </w:rPr>
        <w:t>W</w:t>
      </w:r>
      <w:r w:rsidR="004B78D3" w:rsidRPr="00BC228F">
        <w:rPr>
          <w:rFonts w:asciiTheme="minorHAnsi" w:hAnsiTheme="minorHAnsi" w:cstheme="minorHAnsi"/>
        </w:rPr>
        <w:t xml:space="preserve">ykonawca </w:t>
      </w:r>
      <w:r w:rsidRPr="00BC228F">
        <w:rPr>
          <w:rFonts w:asciiTheme="minorHAnsi" w:hAnsiTheme="minorHAnsi" w:cstheme="minorHAnsi"/>
        </w:rPr>
        <w:t xml:space="preserve">może żądać wyłącznie wynagrodzenia należnego z tytułu </w:t>
      </w:r>
      <w:r w:rsidR="0008354F" w:rsidRPr="00BC228F">
        <w:rPr>
          <w:rFonts w:asciiTheme="minorHAnsi" w:hAnsiTheme="minorHAnsi" w:cstheme="minorHAnsi"/>
        </w:rPr>
        <w:t xml:space="preserve">wykonania </w:t>
      </w:r>
      <w:r w:rsidR="004B78D3">
        <w:rPr>
          <w:rFonts w:asciiTheme="minorHAnsi" w:hAnsiTheme="minorHAnsi" w:cstheme="minorHAnsi"/>
        </w:rPr>
        <w:t xml:space="preserve">części </w:t>
      </w:r>
      <w:r w:rsidR="0008354F" w:rsidRPr="00BC228F">
        <w:rPr>
          <w:rFonts w:asciiTheme="minorHAnsi" w:hAnsiTheme="minorHAnsi" w:cstheme="minorHAnsi"/>
        </w:rPr>
        <w:t>umowy</w:t>
      </w:r>
      <w:r w:rsidR="004B78D3">
        <w:rPr>
          <w:rFonts w:asciiTheme="minorHAnsi" w:hAnsiTheme="minorHAnsi" w:cstheme="minorHAnsi"/>
        </w:rPr>
        <w:t>.</w:t>
      </w:r>
      <w:r w:rsidR="0008354F" w:rsidRPr="00BC228F">
        <w:rPr>
          <w:rFonts w:asciiTheme="minorHAnsi" w:hAnsiTheme="minorHAnsi" w:cstheme="minorHAnsi"/>
        </w:rPr>
        <w:t xml:space="preserve"> </w:t>
      </w:r>
    </w:p>
    <w:p w14:paraId="40F86C3C" w14:textId="77777777" w:rsidR="00537D65" w:rsidRPr="00BC228F" w:rsidRDefault="008649C6" w:rsidP="00BC228F">
      <w:pPr>
        <w:numPr>
          <w:ilvl w:val="0"/>
          <w:numId w:val="20"/>
        </w:numPr>
        <w:tabs>
          <w:tab w:val="clear" w:pos="78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W przypadku, o którym mowa w ust. 1 pkt 2 lit. a, </w:t>
      </w:r>
      <w:r w:rsidR="003D5113" w:rsidRPr="00BC228F">
        <w:rPr>
          <w:rFonts w:asciiTheme="minorHAnsi" w:hAnsiTheme="minorHAnsi" w:cstheme="minorHAnsi"/>
        </w:rPr>
        <w:t>Z</w:t>
      </w:r>
      <w:r w:rsidRPr="00BC228F">
        <w:rPr>
          <w:rFonts w:asciiTheme="minorHAnsi" w:hAnsiTheme="minorHAnsi" w:cstheme="minorHAnsi"/>
        </w:rPr>
        <w:t>amawiający odstępuje od umowy w części, której zmiana dotyczy.</w:t>
      </w:r>
    </w:p>
    <w:p w14:paraId="155CFEBC" w14:textId="77777777" w:rsidR="000F336C" w:rsidRPr="00BC228F" w:rsidRDefault="000F336C" w:rsidP="00BC228F">
      <w:pPr>
        <w:numPr>
          <w:ilvl w:val="0"/>
          <w:numId w:val="20"/>
        </w:numPr>
        <w:tabs>
          <w:tab w:val="clear" w:pos="78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Nie wyłączając ani nie ograniczając i nie modyfikując okoliczności oraz podstaw odstąpienia od niniejszej umowy wynikających z przepisów powszechnie obowiązującego prawa, Zamawiający zastrzega sobie prawo odstąpienia od całości lub części niezrealizowanej umowy ze skutkiem natychmiastowym (bez wyznaczania Wykonawcy dodatkowego terminu w tym zakresie) </w:t>
      </w:r>
      <w:r w:rsidR="008C7640" w:rsidRPr="00BC228F">
        <w:rPr>
          <w:rFonts w:asciiTheme="minorHAnsi" w:hAnsiTheme="minorHAnsi" w:cstheme="minorHAnsi"/>
        </w:rPr>
        <w:t>w </w:t>
      </w:r>
      <w:r w:rsidRPr="00BC228F">
        <w:rPr>
          <w:rFonts w:asciiTheme="minorHAnsi" w:hAnsiTheme="minorHAnsi" w:cstheme="minorHAnsi"/>
        </w:rPr>
        <w:t>następujących okolicznościach:</w:t>
      </w:r>
    </w:p>
    <w:p w14:paraId="2BA529F8" w14:textId="77777777" w:rsidR="00E96DB0" w:rsidRPr="00BC228F" w:rsidRDefault="00E96DB0" w:rsidP="00BC228F">
      <w:pPr>
        <w:pStyle w:val="Akapitzlist"/>
        <w:numPr>
          <w:ilvl w:val="0"/>
          <w:numId w:val="53"/>
        </w:numPr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 xml:space="preserve">gdy Wykonawca wykonuje przedmiot umowy w sposób sprzeczny z umową, mimo uprzedniego wezwania przez Zamawiającego do usunięcia uchybień w terminie określonym w wezwaniu. Obowiązku wezwania do usunięcia uchybień nie stosuje się w sytuacjach, </w:t>
      </w:r>
      <w:r w:rsidR="008C7640" w:rsidRPr="00BC228F">
        <w:rPr>
          <w:rFonts w:asciiTheme="minorHAnsi" w:hAnsiTheme="minorHAnsi" w:cstheme="minorHAnsi"/>
          <w:sz w:val="24"/>
          <w:szCs w:val="24"/>
        </w:rPr>
        <w:t>w </w:t>
      </w:r>
      <w:r w:rsidRPr="00BC228F">
        <w:rPr>
          <w:rFonts w:asciiTheme="minorHAnsi" w:hAnsiTheme="minorHAnsi" w:cstheme="minorHAnsi"/>
          <w:sz w:val="24"/>
          <w:szCs w:val="24"/>
        </w:rPr>
        <w:t>których z uwagi na charakter danego uchybienia nie można go usunąć lub wymagane jest jego natychmiastowe usunięcie;</w:t>
      </w:r>
    </w:p>
    <w:p w14:paraId="7A47E75B" w14:textId="77777777" w:rsidR="00E96DB0" w:rsidRPr="00BC228F" w:rsidRDefault="00E96DB0" w:rsidP="00BC228F">
      <w:pPr>
        <w:pStyle w:val="Akapitzlist"/>
        <w:numPr>
          <w:ilvl w:val="0"/>
          <w:numId w:val="53"/>
        </w:numPr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innego rodzaju nienależytego wykonania lub niewykonania umowy, czyniącego dalsze jej realizowanie bezprzedmiotowym;</w:t>
      </w:r>
    </w:p>
    <w:p w14:paraId="33838D37" w14:textId="77777777" w:rsidR="000F336C" w:rsidRPr="00BC228F" w:rsidRDefault="00E96DB0" w:rsidP="00BC228F">
      <w:pPr>
        <w:pStyle w:val="Akapitzlist"/>
        <w:numPr>
          <w:ilvl w:val="0"/>
          <w:numId w:val="53"/>
        </w:numPr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 xml:space="preserve">w przypadku otwarcia likwidacji majątku Wykonawcy lub gdy Wykonawca zaczął podlegać zarządowi komisarycznemu, lub gdy Wykonawca zawiesił działalność; </w:t>
      </w:r>
    </w:p>
    <w:p w14:paraId="58CD33E5" w14:textId="77777777" w:rsidR="00E96DB0" w:rsidRPr="00BC228F" w:rsidRDefault="00E96DB0" w:rsidP="00BC228F">
      <w:pPr>
        <w:numPr>
          <w:ilvl w:val="0"/>
          <w:numId w:val="20"/>
        </w:numPr>
        <w:tabs>
          <w:tab w:val="clear" w:pos="78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W przypadku odstąpienia od umowy na podstawie ust. 4 pkt 1-3, Wykonawca przekaże Zamawiającemu wyniki prac wykonanych do dnia odstąpienia od umowy, zaś Zamawiający</w:t>
      </w:r>
      <w:r w:rsidR="008C7640" w:rsidRPr="00BC228F">
        <w:rPr>
          <w:rFonts w:asciiTheme="minorHAnsi" w:hAnsiTheme="minorHAnsi" w:cstheme="minorHAnsi"/>
        </w:rPr>
        <w:t xml:space="preserve"> </w:t>
      </w:r>
      <w:r w:rsidRPr="00BC228F">
        <w:rPr>
          <w:rFonts w:asciiTheme="minorHAnsi" w:hAnsiTheme="minorHAnsi" w:cstheme="minorHAnsi"/>
        </w:rPr>
        <w:t>zapłaci Wykonawcy część wynagrodzenia odpowiadającego wykonanym i odebranym pracom. Zamawiający z Wykonawcą sporządzą protokół, zawierający:</w:t>
      </w:r>
    </w:p>
    <w:p w14:paraId="534CCBE1" w14:textId="77777777" w:rsidR="00E96DB0" w:rsidRPr="00BC228F" w:rsidRDefault="00E96DB0" w:rsidP="00BC228F">
      <w:pPr>
        <w:pStyle w:val="Akapitzlist"/>
        <w:numPr>
          <w:ilvl w:val="0"/>
          <w:numId w:val="54"/>
        </w:numPr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>szczegółowy opis prac wykonanych do dnia odstąpienia od umowy wraz z dokonaniem ich oceny pod względem możliwości ich zaakceptowania oraz odbioru przez Zamawiającego;</w:t>
      </w:r>
    </w:p>
    <w:p w14:paraId="443661F6" w14:textId="77777777" w:rsidR="00E96DB0" w:rsidRPr="00BC228F" w:rsidRDefault="00E96DB0" w:rsidP="00BC228F">
      <w:pPr>
        <w:pStyle w:val="Akapitzlist"/>
        <w:numPr>
          <w:ilvl w:val="0"/>
          <w:numId w:val="54"/>
        </w:numPr>
        <w:spacing w:after="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C228F">
        <w:rPr>
          <w:rFonts w:asciiTheme="minorHAnsi" w:hAnsiTheme="minorHAnsi" w:cstheme="minorHAnsi"/>
          <w:sz w:val="24"/>
          <w:szCs w:val="24"/>
        </w:rPr>
        <w:t xml:space="preserve"> wysokość wynagrodzenia należnego Wykonawcy, która zostanie ustalona proporcjonalnie na podstawie zakresu prac wykonanych przez niego i zaakceptowanych przez Zamawiającego do dnia odstąpienia od umowy.</w:t>
      </w:r>
    </w:p>
    <w:p w14:paraId="7558F16E" w14:textId="77777777" w:rsidR="00E96DB0" w:rsidRPr="00BC228F" w:rsidRDefault="00E96DB0" w:rsidP="00BC228F">
      <w:pPr>
        <w:numPr>
          <w:ilvl w:val="0"/>
          <w:numId w:val="20"/>
        </w:numPr>
        <w:tabs>
          <w:tab w:val="clear" w:pos="78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Zamawiający może odstąpić od umowy na podstawie ust. 4 pkt 1-3 w terminie 30 dni od dnia powzięcia przez Zamawiającego wiadomości o zaistnieniu przyczyny do odstąpienia.</w:t>
      </w:r>
    </w:p>
    <w:p w14:paraId="70330BB5" w14:textId="77777777" w:rsidR="00E96DB0" w:rsidRPr="00BC228F" w:rsidRDefault="00E96DB0" w:rsidP="00BC228F">
      <w:pPr>
        <w:numPr>
          <w:ilvl w:val="0"/>
          <w:numId w:val="20"/>
        </w:numPr>
        <w:tabs>
          <w:tab w:val="clear" w:pos="780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 xml:space="preserve">Termin jest liczony od każdego z naruszeń z osobna, a przypadku, gdy ten sam rodzaj naruszenia jest powielony, od powzięcia przez Zamawiającego wiadomości o zaistnieniu ostatniego </w:t>
      </w:r>
      <w:r w:rsidR="008C7640" w:rsidRPr="00BC228F">
        <w:rPr>
          <w:rFonts w:asciiTheme="minorHAnsi" w:hAnsiTheme="minorHAnsi" w:cstheme="minorHAnsi"/>
        </w:rPr>
        <w:t>z </w:t>
      </w:r>
      <w:r w:rsidRPr="00BC228F">
        <w:rPr>
          <w:rFonts w:asciiTheme="minorHAnsi" w:hAnsiTheme="minorHAnsi" w:cstheme="minorHAnsi"/>
        </w:rPr>
        <w:t>naruszeń.</w:t>
      </w:r>
    </w:p>
    <w:p w14:paraId="71551D9B" w14:textId="77777777" w:rsidR="00E96DB0" w:rsidRPr="00BC228F" w:rsidRDefault="00E96DB0" w:rsidP="00BC228F">
      <w:pPr>
        <w:numPr>
          <w:ilvl w:val="0"/>
          <w:numId w:val="20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t>Odstąpienie od umowy wymaga formy pisemnej i zawiera uzasadnienie.</w:t>
      </w:r>
    </w:p>
    <w:p w14:paraId="695DB114" w14:textId="77777777" w:rsidR="006F7D6C" w:rsidRPr="00BC228F" w:rsidRDefault="000F336C" w:rsidP="00BC228F">
      <w:pPr>
        <w:numPr>
          <w:ilvl w:val="0"/>
          <w:numId w:val="20"/>
        </w:numPr>
        <w:tabs>
          <w:tab w:val="clear" w:pos="780"/>
        </w:tabs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BC228F">
        <w:rPr>
          <w:rFonts w:asciiTheme="minorHAnsi" w:hAnsiTheme="minorHAnsi" w:cstheme="minorHAnsi"/>
        </w:rPr>
        <w:lastRenderedPageBreak/>
        <w:t>W dniu odstąpienia od umowy na Zamawiającego przechodzą autorskie prawa majątkowe do utworów powstałych do dnia odstąpienia od umowy, w stosunku do których nie nastąpiło jeszcze przejście autorskich praw majątkowych i pokrewnych.</w:t>
      </w:r>
    </w:p>
    <w:p w14:paraId="4A5F2A27" w14:textId="77777777" w:rsidR="00233087" w:rsidRPr="00BC228F" w:rsidRDefault="00296883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§</w:t>
      </w:r>
      <w:r w:rsidR="00741570" w:rsidRPr="00BC228F">
        <w:rPr>
          <w:rFonts w:asciiTheme="minorHAnsi" w:hAnsiTheme="minorHAnsi" w:cstheme="minorHAnsi"/>
          <w:b/>
          <w:bCs/>
        </w:rPr>
        <w:t xml:space="preserve"> 9</w:t>
      </w:r>
    </w:p>
    <w:p w14:paraId="3FE0E47F" w14:textId="77777777" w:rsidR="00741570" w:rsidRPr="00BC228F" w:rsidRDefault="00741570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Postanowienia końcowe</w:t>
      </w:r>
    </w:p>
    <w:p w14:paraId="31AABD2C" w14:textId="77777777" w:rsidR="00466F44" w:rsidRPr="00BC228F" w:rsidRDefault="00466F44" w:rsidP="00BC228F">
      <w:pPr>
        <w:numPr>
          <w:ilvl w:val="0"/>
          <w:numId w:val="2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C228F">
        <w:rPr>
          <w:rFonts w:asciiTheme="minorHAnsi" w:eastAsia="Calibri" w:hAnsiTheme="minorHAnsi" w:cstheme="minorHAnsi"/>
          <w:lang w:eastAsia="en-US"/>
        </w:rPr>
        <w:t xml:space="preserve">Ilekroć w niniejszej umowie jest mowa o dniu lub dniach roboczych należy przez to rozumieć - wszystkie dni roku oprócz sobót i dni ustawowo wolnych od pracy. </w:t>
      </w:r>
    </w:p>
    <w:p w14:paraId="7E27FD13" w14:textId="77777777" w:rsidR="00666686" w:rsidRPr="00BC228F" w:rsidRDefault="00131E02" w:rsidP="00BC228F">
      <w:pPr>
        <w:numPr>
          <w:ilvl w:val="0"/>
          <w:numId w:val="2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C228F">
        <w:rPr>
          <w:rFonts w:asciiTheme="minorHAnsi" w:eastAsia="Calibri" w:hAnsiTheme="minorHAnsi" w:cstheme="minorHAnsi"/>
          <w:lang w:eastAsia="en-US"/>
        </w:rPr>
        <w:t>Wszelkie spory wynikające z niniejszej umowy będzie rozstrzygał sąd właściwy rzeczowo dla siedziby Zamawiającego.</w:t>
      </w:r>
    </w:p>
    <w:p w14:paraId="5F24B5AA" w14:textId="77777777" w:rsidR="00666686" w:rsidRPr="00BC228F" w:rsidRDefault="00131E02" w:rsidP="00BC228F">
      <w:pPr>
        <w:numPr>
          <w:ilvl w:val="0"/>
          <w:numId w:val="2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C228F">
        <w:rPr>
          <w:rFonts w:asciiTheme="minorHAnsi" w:eastAsia="Calibri" w:hAnsiTheme="minorHAnsi" w:cstheme="minorHAnsi"/>
          <w:lang w:eastAsia="en-US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1E5A2D07" w14:textId="01740928" w:rsidR="00666686" w:rsidRPr="00BC228F" w:rsidRDefault="00131E02" w:rsidP="00BC228F">
      <w:pPr>
        <w:numPr>
          <w:ilvl w:val="0"/>
          <w:numId w:val="2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C228F">
        <w:rPr>
          <w:rFonts w:asciiTheme="minorHAnsi" w:eastAsia="Calibri" w:hAnsiTheme="minorHAnsi" w:cstheme="minorHAnsi"/>
          <w:lang w:eastAsia="en-US"/>
        </w:rPr>
        <w:t>W sprawach nieuregulowanych postanowieniami niniejszej umowy mają zastosowanie przepisy ustawy z dnia 23 kwietnia 1964 r. Kodeks cywilny (</w:t>
      </w:r>
      <w:proofErr w:type="spellStart"/>
      <w:r w:rsidRPr="00BC228F">
        <w:rPr>
          <w:rFonts w:asciiTheme="minorHAnsi" w:eastAsia="Calibri" w:hAnsiTheme="minorHAnsi" w:cstheme="minorHAnsi"/>
          <w:lang w:eastAsia="en-US"/>
        </w:rPr>
        <w:t>t.</w:t>
      </w:r>
      <w:r w:rsidR="009944C5" w:rsidRPr="00BC228F">
        <w:rPr>
          <w:rFonts w:asciiTheme="minorHAnsi" w:eastAsia="Calibri" w:hAnsiTheme="minorHAnsi" w:cstheme="minorHAnsi"/>
          <w:lang w:eastAsia="en-US"/>
        </w:rPr>
        <w:t>j</w:t>
      </w:r>
      <w:proofErr w:type="spellEnd"/>
      <w:r w:rsidR="009944C5" w:rsidRPr="00BC228F">
        <w:rPr>
          <w:rFonts w:asciiTheme="minorHAnsi" w:eastAsia="Calibri" w:hAnsiTheme="minorHAnsi" w:cstheme="minorHAnsi"/>
          <w:lang w:eastAsia="en-US"/>
        </w:rPr>
        <w:t>. Dz. U. z 2020 r. poz. 1740 z </w:t>
      </w:r>
      <w:proofErr w:type="spellStart"/>
      <w:r w:rsidRPr="00BC228F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BC228F">
        <w:rPr>
          <w:rFonts w:asciiTheme="minorHAnsi" w:eastAsia="Calibri" w:hAnsiTheme="minorHAnsi" w:cstheme="minorHAnsi"/>
          <w:lang w:eastAsia="en-US"/>
        </w:rPr>
        <w:t>. zm.), ustawy z dnia 11 września 2019 r. - Prawo Zamówień Publicznyc</w:t>
      </w:r>
      <w:r w:rsidR="00AC69AC" w:rsidRPr="00BC228F">
        <w:rPr>
          <w:rFonts w:asciiTheme="minorHAnsi" w:eastAsia="Calibri" w:hAnsiTheme="minorHAnsi" w:cstheme="minorHAnsi"/>
          <w:lang w:eastAsia="en-US"/>
        </w:rPr>
        <w:t>h (</w:t>
      </w:r>
      <w:proofErr w:type="spellStart"/>
      <w:r w:rsidR="00B40EA9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="00B40EA9">
        <w:rPr>
          <w:rFonts w:asciiTheme="minorHAnsi" w:eastAsia="Calibri" w:hAnsiTheme="minorHAnsi" w:cstheme="minorHAnsi"/>
          <w:lang w:eastAsia="en-US"/>
        </w:rPr>
        <w:t xml:space="preserve">. </w:t>
      </w:r>
      <w:r w:rsidR="00AC69AC" w:rsidRPr="00BC228F">
        <w:rPr>
          <w:rFonts w:asciiTheme="minorHAnsi" w:eastAsia="Calibri" w:hAnsiTheme="minorHAnsi" w:cstheme="minorHAnsi"/>
          <w:lang w:eastAsia="en-US"/>
        </w:rPr>
        <w:t>Dz. U. z 2021 r. poz. 1129 z </w:t>
      </w:r>
      <w:proofErr w:type="spellStart"/>
      <w:r w:rsidRPr="00BC228F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BC228F">
        <w:rPr>
          <w:rFonts w:asciiTheme="minorHAnsi" w:eastAsia="Calibri" w:hAnsiTheme="minorHAnsi" w:cstheme="minorHAnsi"/>
          <w:lang w:eastAsia="en-US"/>
        </w:rPr>
        <w:t>. zm.).</w:t>
      </w:r>
    </w:p>
    <w:p w14:paraId="047E1919" w14:textId="77777777" w:rsidR="00956B55" w:rsidRPr="00BC228F" w:rsidRDefault="00E33994" w:rsidP="00BC228F">
      <w:pPr>
        <w:numPr>
          <w:ilvl w:val="0"/>
          <w:numId w:val="21"/>
        </w:numPr>
        <w:spacing w:line="27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C228F">
        <w:rPr>
          <w:rFonts w:asciiTheme="minorHAnsi" w:hAnsiTheme="minorHAnsi" w:cstheme="minorHAnsi"/>
        </w:rPr>
        <w:t>Niniejszą umowę sporządzono w dwóch jednobrzmiących egzemplarzach jeden dla Za</w:t>
      </w:r>
      <w:r w:rsidR="00277362" w:rsidRPr="00BC228F">
        <w:rPr>
          <w:rFonts w:asciiTheme="minorHAnsi" w:hAnsiTheme="minorHAnsi" w:cstheme="minorHAnsi"/>
        </w:rPr>
        <w:t>mawiającego jeden dla Wykonawcy.</w:t>
      </w:r>
    </w:p>
    <w:p w14:paraId="7495865B" w14:textId="77777777" w:rsidR="00956B55" w:rsidRPr="00BC228F" w:rsidRDefault="00956B55" w:rsidP="00BC228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7504CB1" w14:textId="77777777" w:rsidR="00783DC6" w:rsidRPr="00BC228F" w:rsidRDefault="00783DC6" w:rsidP="00BC228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E9AF10D" w14:textId="77777777" w:rsidR="008C7640" w:rsidRPr="00BC228F" w:rsidRDefault="008C7640" w:rsidP="00BC228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91E55E4" w14:textId="77777777" w:rsidR="00CB42EC" w:rsidRPr="00BC228F" w:rsidRDefault="00CB42EC" w:rsidP="00BC228F">
      <w:pPr>
        <w:spacing w:line="276" w:lineRule="auto"/>
        <w:rPr>
          <w:rFonts w:asciiTheme="minorHAnsi" w:hAnsiTheme="minorHAnsi" w:cstheme="minorHAnsi"/>
        </w:rPr>
      </w:pPr>
    </w:p>
    <w:p w14:paraId="0BD1E153" w14:textId="77777777" w:rsidR="002B1C09" w:rsidRPr="00BC228F" w:rsidRDefault="002B1C09" w:rsidP="00BC228F">
      <w:pPr>
        <w:spacing w:line="276" w:lineRule="auto"/>
        <w:rPr>
          <w:rFonts w:asciiTheme="minorHAnsi" w:hAnsiTheme="minorHAnsi" w:cstheme="minorHAnsi"/>
          <w:b/>
          <w:bCs/>
        </w:rPr>
      </w:pPr>
      <w:r w:rsidRPr="00BC228F">
        <w:rPr>
          <w:rFonts w:asciiTheme="minorHAnsi" w:hAnsiTheme="minorHAnsi" w:cstheme="minorHAnsi"/>
          <w:b/>
          <w:bCs/>
        </w:rPr>
        <w:t>ZAMAWIAJĄCY</w:t>
      </w:r>
      <w:r w:rsidRPr="00BC228F">
        <w:rPr>
          <w:rFonts w:asciiTheme="minorHAnsi" w:hAnsiTheme="minorHAnsi" w:cstheme="minorHAnsi"/>
          <w:b/>
          <w:bCs/>
        </w:rPr>
        <w:tab/>
      </w:r>
      <w:r w:rsidRPr="00BC228F">
        <w:rPr>
          <w:rFonts w:asciiTheme="minorHAnsi" w:hAnsiTheme="minorHAnsi" w:cstheme="minorHAnsi"/>
          <w:b/>
          <w:bCs/>
        </w:rPr>
        <w:tab/>
      </w:r>
      <w:r w:rsidRPr="00BC228F">
        <w:rPr>
          <w:rFonts w:asciiTheme="minorHAnsi" w:hAnsiTheme="minorHAnsi" w:cstheme="minorHAnsi"/>
          <w:b/>
          <w:bCs/>
        </w:rPr>
        <w:tab/>
      </w:r>
      <w:r w:rsidR="00284761" w:rsidRPr="00BC228F">
        <w:rPr>
          <w:rFonts w:asciiTheme="minorHAnsi" w:hAnsiTheme="minorHAnsi" w:cstheme="minorHAnsi"/>
          <w:b/>
          <w:bCs/>
        </w:rPr>
        <w:tab/>
      </w:r>
      <w:r w:rsidR="00284761" w:rsidRPr="00BC228F">
        <w:rPr>
          <w:rFonts w:asciiTheme="minorHAnsi" w:hAnsiTheme="minorHAnsi" w:cstheme="minorHAnsi"/>
          <w:b/>
          <w:bCs/>
        </w:rPr>
        <w:tab/>
      </w:r>
      <w:r w:rsidRPr="00BC228F">
        <w:rPr>
          <w:rFonts w:asciiTheme="minorHAnsi" w:hAnsiTheme="minorHAnsi" w:cstheme="minorHAnsi"/>
          <w:b/>
          <w:bCs/>
        </w:rPr>
        <w:tab/>
      </w:r>
      <w:r w:rsidRPr="00BC228F">
        <w:rPr>
          <w:rFonts w:asciiTheme="minorHAnsi" w:hAnsiTheme="minorHAnsi" w:cstheme="minorHAnsi"/>
          <w:b/>
          <w:bCs/>
        </w:rPr>
        <w:tab/>
        <w:t>WYKONAWCA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95BF0" w:rsidRPr="00BC228F" w14:paraId="1D5B242F" w14:textId="77777777" w:rsidTr="00F17C67">
        <w:trPr>
          <w:trHeight w:val="1134"/>
        </w:trPr>
        <w:tc>
          <w:tcPr>
            <w:tcW w:w="0" w:type="auto"/>
            <w:vAlign w:val="center"/>
          </w:tcPr>
          <w:p w14:paraId="0DBDEA4C" w14:textId="77777777" w:rsidR="00895BF0" w:rsidRPr="00BC228F" w:rsidRDefault="00895BF0" w:rsidP="00BC228F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kern w:val="1"/>
                <w:lang w:eastAsia="hi-IN" w:bidi="hi-IN"/>
              </w:rPr>
            </w:pPr>
            <w:r w:rsidRPr="00BC228F">
              <w:rPr>
                <w:rFonts w:asciiTheme="minorHAnsi" w:hAnsiTheme="minorHAnsi" w:cstheme="minorHAnsi"/>
                <w:kern w:val="1"/>
                <w:lang w:eastAsia="hi-IN" w:bidi="hi-IN"/>
              </w:rPr>
              <w:t>……………………………………………..</w:t>
            </w:r>
          </w:p>
        </w:tc>
        <w:tc>
          <w:tcPr>
            <w:tcW w:w="0" w:type="auto"/>
            <w:vAlign w:val="center"/>
          </w:tcPr>
          <w:p w14:paraId="49D2217A" w14:textId="77777777" w:rsidR="00895BF0" w:rsidRPr="00BC228F" w:rsidRDefault="00895BF0" w:rsidP="00BC228F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kern w:val="1"/>
                <w:lang w:eastAsia="hi-IN" w:bidi="hi-IN"/>
              </w:rPr>
            </w:pPr>
            <w:r w:rsidRPr="00BC228F">
              <w:rPr>
                <w:rFonts w:asciiTheme="minorHAnsi" w:hAnsiTheme="minorHAnsi" w:cstheme="minorHAnsi"/>
                <w:kern w:val="1"/>
                <w:lang w:eastAsia="hi-IN" w:bidi="hi-IN"/>
              </w:rPr>
              <w:t>……………………………………………..</w:t>
            </w:r>
          </w:p>
        </w:tc>
      </w:tr>
      <w:tr w:rsidR="00895BF0" w:rsidRPr="00BC228F" w14:paraId="1110DCFD" w14:textId="77777777" w:rsidTr="00F17C67">
        <w:trPr>
          <w:trHeight w:val="1134"/>
        </w:trPr>
        <w:tc>
          <w:tcPr>
            <w:tcW w:w="5557" w:type="dxa"/>
            <w:vAlign w:val="center"/>
          </w:tcPr>
          <w:p w14:paraId="4C87D0E7" w14:textId="77777777" w:rsidR="00895BF0" w:rsidRPr="00BC228F" w:rsidRDefault="00895BF0" w:rsidP="00BC228F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kern w:val="1"/>
                <w:lang w:eastAsia="hi-IN" w:bidi="hi-IN"/>
              </w:rPr>
            </w:pPr>
            <w:r w:rsidRPr="00BC228F">
              <w:rPr>
                <w:rFonts w:asciiTheme="minorHAnsi" w:hAnsiTheme="minorHAnsi" w:cstheme="minorHAnsi"/>
                <w:kern w:val="1"/>
                <w:lang w:eastAsia="hi-IN" w:bidi="hi-IN"/>
              </w:rPr>
              <w:t>……………………………………………..</w:t>
            </w:r>
          </w:p>
        </w:tc>
        <w:tc>
          <w:tcPr>
            <w:tcW w:w="5557" w:type="dxa"/>
            <w:vAlign w:val="center"/>
          </w:tcPr>
          <w:p w14:paraId="1165FFBE" w14:textId="77777777" w:rsidR="00895BF0" w:rsidRPr="00BC228F" w:rsidRDefault="00895BF0" w:rsidP="00BC228F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kern w:val="1"/>
                <w:lang w:eastAsia="hi-IN" w:bidi="hi-IN"/>
              </w:rPr>
            </w:pPr>
          </w:p>
        </w:tc>
      </w:tr>
    </w:tbl>
    <w:p w14:paraId="4EFA9BE5" w14:textId="77777777" w:rsidR="006C49A8" w:rsidRPr="00BC228F" w:rsidRDefault="006C49A8" w:rsidP="00BC228F">
      <w:pPr>
        <w:spacing w:line="276" w:lineRule="auto"/>
        <w:rPr>
          <w:rFonts w:asciiTheme="minorHAnsi" w:hAnsiTheme="minorHAnsi" w:cstheme="minorHAnsi"/>
        </w:rPr>
      </w:pPr>
    </w:p>
    <w:sectPr w:rsidR="006C49A8" w:rsidRPr="00BC228F" w:rsidSect="00914A74">
      <w:footerReference w:type="default" r:id="rId8"/>
      <w:pgSz w:w="11906" w:h="16838"/>
      <w:pgMar w:top="709" w:right="1418" w:bottom="113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54A4" w16cex:dateUtc="2022-05-05T11:50:00Z"/>
  <w16cex:commentExtensible w16cex:durableId="261E5611" w16cex:dateUtc="2022-05-05T11:56:00Z"/>
  <w16cex:commentExtensible w16cex:durableId="261E5641" w16cex:dateUtc="2022-05-05T11:57:00Z"/>
  <w16cex:commentExtensible w16cex:durableId="261E566B" w16cex:dateUtc="2022-05-05T11:58:00Z"/>
  <w16cex:commentExtensible w16cex:durableId="261E5921" w16cex:dateUtc="2022-05-05T12:09:00Z"/>
  <w16cex:commentExtensible w16cex:durableId="261E589B" w16cex:dateUtc="2022-05-05T12:07:00Z"/>
  <w16cex:commentExtensible w16cex:durableId="261E59AB" w16cex:dateUtc="2022-05-05T12:11:00Z"/>
  <w16cex:commentExtensible w16cex:durableId="261E5B1F" w16cex:dateUtc="2022-05-05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B6C40E" w16cid:durableId="261E54A4"/>
  <w16cid:commentId w16cid:paraId="52210559" w16cid:durableId="261E5611"/>
  <w16cid:commentId w16cid:paraId="0C094949" w16cid:durableId="261E5641"/>
  <w16cid:commentId w16cid:paraId="6E6143C9" w16cid:durableId="261E566B"/>
  <w16cid:commentId w16cid:paraId="5C71E94E" w16cid:durableId="261E5921"/>
  <w16cid:commentId w16cid:paraId="729525CA" w16cid:durableId="261E589B"/>
  <w16cid:commentId w16cid:paraId="65098F19" w16cid:durableId="261E59AB"/>
  <w16cid:commentId w16cid:paraId="6C1CF539" w16cid:durableId="261E5B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4EA0E" w14:textId="77777777" w:rsidR="00154FBF" w:rsidRDefault="00154FBF">
      <w:r>
        <w:separator/>
      </w:r>
    </w:p>
  </w:endnote>
  <w:endnote w:type="continuationSeparator" w:id="0">
    <w:p w14:paraId="45AD496F" w14:textId="77777777" w:rsidR="00154FBF" w:rsidRDefault="0015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1F4" w14:textId="77777777" w:rsidR="0042173D" w:rsidRDefault="0045002E">
    <w:pPr>
      <w:pStyle w:val="Stopka"/>
      <w:jc w:val="right"/>
    </w:pPr>
    <w:r>
      <w:fldChar w:fldCharType="begin"/>
    </w:r>
    <w:r w:rsidR="0042173D">
      <w:instrText>PAGE   \* MERGEFORMAT</w:instrText>
    </w:r>
    <w:r>
      <w:fldChar w:fldCharType="separate"/>
    </w:r>
    <w:r w:rsidR="00202DB1">
      <w:rPr>
        <w:noProof/>
      </w:rPr>
      <w:t>1</w:t>
    </w:r>
    <w:r>
      <w:fldChar w:fldCharType="end"/>
    </w:r>
  </w:p>
  <w:p w14:paraId="54FF96BB" w14:textId="77777777" w:rsidR="0042173D" w:rsidRDefault="00421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392C6" w14:textId="77777777" w:rsidR="00154FBF" w:rsidRDefault="00154FBF">
      <w:r>
        <w:separator/>
      </w:r>
    </w:p>
  </w:footnote>
  <w:footnote w:type="continuationSeparator" w:id="0">
    <w:p w14:paraId="44240197" w14:textId="77777777" w:rsidR="00154FBF" w:rsidRDefault="0015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860561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</w:abstractNum>
  <w:abstractNum w:abstractNumId="1" w15:restartNumberingAfterBreak="0">
    <w:nsid w:val="00000003"/>
    <w:multiLevelType w:val="multilevel"/>
    <w:tmpl w:val="F1BC3A5C"/>
    <w:name w:val="WW8Num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2F62473E"/>
    <w:name w:val="WW8Num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Arial" w:hint="default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6E1CB32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8A2C75"/>
    <w:multiLevelType w:val="hybridMultilevel"/>
    <w:tmpl w:val="12F00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3D7069E"/>
    <w:multiLevelType w:val="hybridMultilevel"/>
    <w:tmpl w:val="DDFA4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B58FD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226AA8"/>
    <w:multiLevelType w:val="hybridMultilevel"/>
    <w:tmpl w:val="F584586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7645B"/>
    <w:multiLevelType w:val="hybridMultilevel"/>
    <w:tmpl w:val="89D09058"/>
    <w:lvl w:ilvl="0" w:tplc="2412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B832DE"/>
    <w:multiLevelType w:val="hybridMultilevel"/>
    <w:tmpl w:val="DDFA4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B58FD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F47FE5"/>
    <w:multiLevelType w:val="hybridMultilevel"/>
    <w:tmpl w:val="8A24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D3D6D"/>
    <w:multiLevelType w:val="hybridMultilevel"/>
    <w:tmpl w:val="67D61308"/>
    <w:lvl w:ilvl="0" w:tplc="44E67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600A5"/>
    <w:multiLevelType w:val="multilevel"/>
    <w:tmpl w:val="D50AA0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3E4EF1"/>
    <w:multiLevelType w:val="hybridMultilevel"/>
    <w:tmpl w:val="6E5C5022"/>
    <w:name w:val="WW8Num52222"/>
    <w:lvl w:ilvl="0" w:tplc="BE7C278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11533E"/>
    <w:multiLevelType w:val="hybridMultilevel"/>
    <w:tmpl w:val="6454740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15650551"/>
    <w:multiLevelType w:val="multilevel"/>
    <w:tmpl w:val="5114CB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1716621E"/>
    <w:multiLevelType w:val="multilevel"/>
    <w:tmpl w:val="7910DD04"/>
    <w:styleLink w:val="umow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ordin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3652F"/>
    <w:multiLevelType w:val="hybridMultilevel"/>
    <w:tmpl w:val="33906452"/>
    <w:name w:val="WW8Num52"/>
    <w:lvl w:ilvl="0" w:tplc="BEB2650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C3F95"/>
    <w:multiLevelType w:val="hybridMultilevel"/>
    <w:tmpl w:val="810874C6"/>
    <w:lvl w:ilvl="0" w:tplc="F6888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84F40">
      <w:start w:val="1"/>
      <w:numFmt w:val="decimal"/>
      <w:lvlText w:val="%2)"/>
      <w:lvlJc w:val="left"/>
      <w:pPr>
        <w:tabs>
          <w:tab w:val="num" w:pos="674"/>
        </w:tabs>
        <w:ind w:left="674" w:hanging="390"/>
      </w:pPr>
      <w:rPr>
        <w:rFonts w:hint="default"/>
        <w:color w:val="000000"/>
        <w:sz w:val="22"/>
        <w:szCs w:val="22"/>
      </w:rPr>
    </w:lvl>
    <w:lvl w:ilvl="2" w:tplc="9F087D0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C6F7CAE"/>
    <w:multiLevelType w:val="hybridMultilevel"/>
    <w:tmpl w:val="02C8F5B4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 w15:restartNumberingAfterBreak="0">
    <w:nsid w:val="1C8714F6"/>
    <w:multiLevelType w:val="multilevel"/>
    <w:tmpl w:val="F3B04262"/>
    <w:name w:val="WW8Num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1F036ADF"/>
    <w:multiLevelType w:val="hybridMultilevel"/>
    <w:tmpl w:val="704225B0"/>
    <w:lvl w:ilvl="0" w:tplc="04150017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5" w15:restartNumberingAfterBreak="0">
    <w:nsid w:val="206800BA"/>
    <w:multiLevelType w:val="hybridMultilevel"/>
    <w:tmpl w:val="FED0351E"/>
    <w:lvl w:ilvl="0" w:tplc="04150011">
      <w:start w:val="1"/>
      <w:numFmt w:val="decimal"/>
      <w:lvlText w:val="%1)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20AE5E67"/>
    <w:multiLevelType w:val="hybridMultilevel"/>
    <w:tmpl w:val="9D3A422C"/>
    <w:lvl w:ilvl="0" w:tplc="A2D43B48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21F74317"/>
    <w:multiLevelType w:val="hybridMultilevel"/>
    <w:tmpl w:val="3B1E8204"/>
    <w:lvl w:ilvl="0" w:tplc="8BD0541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8" w15:restartNumberingAfterBreak="0">
    <w:nsid w:val="23F078AC"/>
    <w:multiLevelType w:val="hybridMultilevel"/>
    <w:tmpl w:val="34947F06"/>
    <w:lvl w:ilvl="0" w:tplc="7AB86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184BA8"/>
    <w:multiLevelType w:val="hybridMultilevel"/>
    <w:tmpl w:val="54800E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2B510648"/>
    <w:multiLevelType w:val="hybridMultilevel"/>
    <w:tmpl w:val="4ED803FC"/>
    <w:lvl w:ilvl="0" w:tplc="8BD05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2C03139"/>
    <w:multiLevelType w:val="hybridMultilevel"/>
    <w:tmpl w:val="066E074E"/>
    <w:name w:val="WW8Num5222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2C75D0"/>
    <w:multiLevelType w:val="hybridMultilevel"/>
    <w:tmpl w:val="00480182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6ED758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B4525812">
      <w:start w:val="2"/>
      <w:numFmt w:val="decimal"/>
      <w:lvlText w:val="%3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CFC2F4CC">
      <w:start w:val="2"/>
      <w:numFmt w:val="decimal"/>
      <w:lvlText w:val="%4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3" w15:restartNumberingAfterBreak="0">
    <w:nsid w:val="3C9F69B7"/>
    <w:multiLevelType w:val="hybridMultilevel"/>
    <w:tmpl w:val="F33847E0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4" w15:restartNumberingAfterBreak="0">
    <w:nsid w:val="3D4947C1"/>
    <w:multiLevelType w:val="hybridMultilevel"/>
    <w:tmpl w:val="C74A1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804C7"/>
    <w:multiLevelType w:val="hybridMultilevel"/>
    <w:tmpl w:val="EDB28DE6"/>
    <w:lvl w:ilvl="0" w:tplc="A2D43B48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3F38136D"/>
    <w:multiLevelType w:val="hybridMultilevel"/>
    <w:tmpl w:val="EA70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12215E"/>
    <w:multiLevelType w:val="hybridMultilevel"/>
    <w:tmpl w:val="98E4F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3B10CDF"/>
    <w:multiLevelType w:val="hybridMultilevel"/>
    <w:tmpl w:val="F6885B30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C06928"/>
    <w:multiLevelType w:val="hybridMultilevel"/>
    <w:tmpl w:val="E990BA1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3D875BE"/>
    <w:multiLevelType w:val="hybridMultilevel"/>
    <w:tmpl w:val="8A9E39E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796687"/>
    <w:multiLevelType w:val="hybridMultilevel"/>
    <w:tmpl w:val="4C6AF32E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F151A6"/>
    <w:multiLevelType w:val="hybridMultilevel"/>
    <w:tmpl w:val="443E7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8A646B1"/>
    <w:multiLevelType w:val="hybridMultilevel"/>
    <w:tmpl w:val="86F0349E"/>
    <w:lvl w:ilvl="0" w:tplc="A2D43B4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71446C"/>
    <w:multiLevelType w:val="hybridMultilevel"/>
    <w:tmpl w:val="5C9C4ED2"/>
    <w:name w:val="WW8Num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C8329C"/>
    <w:multiLevelType w:val="hybridMultilevel"/>
    <w:tmpl w:val="BF0A5E80"/>
    <w:lvl w:ilvl="0" w:tplc="A2D43B48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4DAE46B8"/>
    <w:multiLevelType w:val="hybridMultilevel"/>
    <w:tmpl w:val="99EC5FB0"/>
    <w:name w:val="WW8Num522"/>
    <w:lvl w:ilvl="0" w:tplc="9DDCA8F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477F4"/>
    <w:multiLevelType w:val="hybridMultilevel"/>
    <w:tmpl w:val="21BC949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C5771"/>
    <w:multiLevelType w:val="hybridMultilevel"/>
    <w:tmpl w:val="A386D1A6"/>
    <w:name w:val="WW8Num22"/>
    <w:lvl w:ilvl="0" w:tplc="E2E0427A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144671"/>
    <w:multiLevelType w:val="hybridMultilevel"/>
    <w:tmpl w:val="1DB86832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54661A"/>
    <w:multiLevelType w:val="hybridMultilevel"/>
    <w:tmpl w:val="9E2EE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08D7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13628F3"/>
    <w:multiLevelType w:val="hybridMultilevel"/>
    <w:tmpl w:val="6BA2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29051D"/>
    <w:multiLevelType w:val="hybridMultilevel"/>
    <w:tmpl w:val="A8F2D2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2A23974"/>
    <w:multiLevelType w:val="hybridMultilevel"/>
    <w:tmpl w:val="0A6E62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C00C16"/>
    <w:multiLevelType w:val="hybridMultilevel"/>
    <w:tmpl w:val="243C8C62"/>
    <w:lvl w:ilvl="0" w:tplc="A2D43B4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F3D4CE0"/>
    <w:multiLevelType w:val="hybridMultilevel"/>
    <w:tmpl w:val="D03AF8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719B26F0"/>
    <w:multiLevelType w:val="hybridMultilevel"/>
    <w:tmpl w:val="8A24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241D3"/>
    <w:multiLevelType w:val="hybridMultilevel"/>
    <w:tmpl w:val="A18E4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8" w15:restartNumberingAfterBreak="0">
    <w:nsid w:val="76E33295"/>
    <w:multiLevelType w:val="hybridMultilevel"/>
    <w:tmpl w:val="9D3EF7DC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5E61D1"/>
    <w:multiLevelType w:val="hybridMultilevel"/>
    <w:tmpl w:val="B494352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A16467"/>
    <w:multiLevelType w:val="hybridMultilevel"/>
    <w:tmpl w:val="43BA9534"/>
    <w:lvl w:ilvl="0" w:tplc="57EEB02A">
      <w:start w:val="1"/>
      <w:numFmt w:val="decimal"/>
      <w:lvlText w:val="%1."/>
      <w:lvlJc w:val="left"/>
      <w:pPr>
        <w:ind w:left="705" w:hanging="705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824DCA"/>
    <w:multiLevelType w:val="hybridMultilevel"/>
    <w:tmpl w:val="2604B512"/>
    <w:lvl w:ilvl="0" w:tplc="41943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420980"/>
    <w:multiLevelType w:val="hybridMultilevel"/>
    <w:tmpl w:val="2A14C220"/>
    <w:name w:val="WW8Num22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20"/>
  </w:num>
  <w:num w:numId="6">
    <w:abstractNumId w:val="31"/>
  </w:num>
  <w:num w:numId="7">
    <w:abstractNumId w:val="16"/>
  </w:num>
  <w:num w:numId="8">
    <w:abstractNumId w:val="23"/>
  </w:num>
  <w:num w:numId="9">
    <w:abstractNumId w:val="19"/>
  </w:num>
  <w:num w:numId="10">
    <w:abstractNumId w:val="14"/>
  </w:num>
  <w:num w:numId="11">
    <w:abstractNumId w:val="51"/>
  </w:num>
  <w:num w:numId="12">
    <w:abstractNumId w:val="11"/>
  </w:num>
  <w:num w:numId="13">
    <w:abstractNumId w:val="32"/>
  </w:num>
  <w:num w:numId="14">
    <w:abstractNumId w:val="58"/>
  </w:num>
  <w:num w:numId="15">
    <w:abstractNumId w:val="10"/>
  </w:num>
  <w:num w:numId="16">
    <w:abstractNumId w:val="62"/>
  </w:num>
  <w:num w:numId="17">
    <w:abstractNumId w:val="38"/>
  </w:num>
  <w:num w:numId="18">
    <w:abstractNumId w:val="33"/>
  </w:num>
  <w:num w:numId="19">
    <w:abstractNumId w:val="53"/>
  </w:num>
  <w:num w:numId="20">
    <w:abstractNumId w:val="47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41"/>
  </w:num>
  <w:num w:numId="26">
    <w:abstractNumId w:val="49"/>
  </w:num>
  <w:num w:numId="27">
    <w:abstractNumId w:val="61"/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50"/>
  </w:num>
  <w:num w:numId="33">
    <w:abstractNumId w:val="21"/>
  </w:num>
  <w:num w:numId="34">
    <w:abstractNumId w:val="12"/>
  </w:num>
  <w:num w:numId="35">
    <w:abstractNumId w:val="13"/>
  </w:num>
  <w:num w:numId="36">
    <w:abstractNumId w:val="56"/>
  </w:num>
  <w:num w:numId="37">
    <w:abstractNumId w:val="40"/>
  </w:num>
  <w:num w:numId="38">
    <w:abstractNumId w:val="36"/>
  </w:num>
  <w:num w:numId="39">
    <w:abstractNumId w:val="60"/>
  </w:num>
  <w:num w:numId="40">
    <w:abstractNumId w:val="34"/>
  </w:num>
  <w:num w:numId="41">
    <w:abstractNumId w:val="39"/>
  </w:num>
  <w:num w:numId="42">
    <w:abstractNumId w:val="27"/>
  </w:num>
  <w:num w:numId="43">
    <w:abstractNumId w:val="30"/>
  </w:num>
  <w:num w:numId="44">
    <w:abstractNumId w:val="42"/>
  </w:num>
  <w:num w:numId="45">
    <w:abstractNumId w:val="24"/>
  </w:num>
  <w:num w:numId="46">
    <w:abstractNumId w:val="8"/>
  </w:num>
  <w:num w:numId="47">
    <w:abstractNumId w:val="54"/>
  </w:num>
  <w:num w:numId="48">
    <w:abstractNumId w:val="55"/>
  </w:num>
  <w:num w:numId="49">
    <w:abstractNumId w:val="29"/>
  </w:num>
  <w:num w:numId="50">
    <w:abstractNumId w:val="43"/>
  </w:num>
  <w:num w:numId="51">
    <w:abstractNumId w:val="45"/>
  </w:num>
  <w:num w:numId="52">
    <w:abstractNumId w:val="17"/>
  </w:num>
  <w:num w:numId="53">
    <w:abstractNumId w:val="26"/>
  </w:num>
  <w:num w:numId="54">
    <w:abstractNumId w:val="35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43"/>
    <w:rsid w:val="000008E7"/>
    <w:rsid w:val="0000192C"/>
    <w:rsid w:val="0000327E"/>
    <w:rsid w:val="000037FE"/>
    <w:rsid w:val="00004A65"/>
    <w:rsid w:val="0000624D"/>
    <w:rsid w:val="00011EA1"/>
    <w:rsid w:val="00012D5D"/>
    <w:rsid w:val="00027259"/>
    <w:rsid w:val="00030592"/>
    <w:rsid w:val="00030E10"/>
    <w:rsid w:val="00030FDD"/>
    <w:rsid w:val="000311E7"/>
    <w:rsid w:val="00031649"/>
    <w:rsid w:val="00032CF7"/>
    <w:rsid w:val="00035A80"/>
    <w:rsid w:val="000407E9"/>
    <w:rsid w:val="000415B9"/>
    <w:rsid w:val="000417C9"/>
    <w:rsid w:val="00042A93"/>
    <w:rsid w:val="00042F35"/>
    <w:rsid w:val="000442F1"/>
    <w:rsid w:val="00044487"/>
    <w:rsid w:val="000508B2"/>
    <w:rsid w:val="0005391C"/>
    <w:rsid w:val="000540F7"/>
    <w:rsid w:val="000556C6"/>
    <w:rsid w:val="000569C5"/>
    <w:rsid w:val="00056EDE"/>
    <w:rsid w:val="00060ABE"/>
    <w:rsid w:val="00062B6E"/>
    <w:rsid w:val="00063E1B"/>
    <w:rsid w:val="000655A3"/>
    <w:rsid w:val="00073D22"/>
    <w:rsid w:val="00073E21"/>
    <w:rsid w:val="00073F15"/>
    <w:rsid w:val="00075628"/>
    <w:rsid w:val="00075FF3"/>
    <w:rsid w:val="000765DA"/>
    <w:rsid w:val="000766C3"/>
    <w:rsid w:val="000768EC"/>
    <w:rsid w:val="000775BD"/>
    <w:rsid w:val="0008354F"/>
    <w:rsid w:val="00083AF9"/>
    <w:rsid w:val="000844AE"/>
    <w:rsid w:val="00084EDE"/>
    <w:rsid w:val="00085E3C"/>
    <w:rsid w:val="00087AB0"/>
    <w:rsid w:val="000909DF"/>
    <w:rsid w:val="00091D11"/>
    <w:rsid w:val="0009330D"/>
    <w:rsid w:val="0009414C"/>
    <w:rsid w:val="00095E5B"/>
    <w:rsid w:val="000971F5"/>
    <w:rsid w:val="000A03D8"/>
    <w:rsid w:val="000A1333"/>
    <w:rsid w:val="000A1791"/>
    <w:rsid w:val="000A3581"/>
    <w:rsid w:val="000A4290"/>
    <w:rsid w:val="000A53E2"/>
    <w:rsid w:val="000A66D5"/>
    <w:rsid w:val="000B2123"/>
    <w:rsid w:val="000B2439"/>
    <w:rsid w:val="000B41C0"/>
    <w:rsid w:val="000B6616"/>
    <w:rsid w:val="000B7620"/>
    <w:rsid w:val="000B7FFE"/>
    <w:rsid w:val="000C0B62"/>
    <w:rsid w:val="000C16D8"/>
    <w:rsid w:val="000C38E0"/>
    <w:rsid w:val="000C6D57"/>
    <w:rsid w:val="000C7879"/>
    <w:rsid w:val="000D0271"/>
    <w:rsid w:val="000D0AD3"/>
    <w:rsid w:val="000D11C9"/>
    <w:rsid w:val="000D1637"/>
    <w:rsid w:val="000D19A4"/>
    <w:rsid w:val="000D2BE6"/>
    <w:rsid w:val="000D6B61"/>
    <w:rsid w:val="000E11C9"/>
    <w:rsid w:val="000E2904"/>
    <w:rsid w:val="000E2BFC"/>
    <w:rsid w:val="000E30DC"/>
    <w:rsid w:val="000E56CD"/>
    <w:rsid w:val="000E6750"/>
    <w:rsid w:val="000F1E90"/>
    <w:rsid w:val="000F230F"/>
    <w:rsid w:val="000F336C"/>
    <w:rsid w:val="000F4712"/>
    <w:rsid w:val="000F75AF"/>
    <w:rsid w:val="000F7626"/>
    <w:rsid w:val="001014A4"/>
    <w:rsid w:val="00102837"/>
    <w:rsid w:val="00102C35"/>
    <w:rsid w:val="00103350"/>
    <w:rsid w:val="001037AA"/>
    <w:rsid w:val="00106B94"/>
    <w:rsid w:val="001074E6"/>
    <w:rsid w:val="0011047A"/>
    <w:rsid w:val="001106B0"/>
    <w:rsid w:val="001113DD"/>
    <w:rsid w:val="00111AD8"/>
    <w:rsid w:val="00111DF3"/>
    <w:rsid w:val="001139DB"/>
    <w:rsid w:val="00114A34"/>
    <w:rsid w:val="001150BD"/>
    <w:rsid w:val="00121734"/>
    <w:rsid w:val="00123310"/>
    <w:rsid w:val="00124FF3"/>
    <w:rsid w:val="001250A7"/>
    <w:rsid w:val="0012628F"/>
    <w:rsid w:val="00131E02"/>
    <w:rsid w:val="00132098"/>
    <w:rsid w:val="00135773"/>
    <w:rsid w:val="001407FC"/>
    <w:rsid w:val="00140D2A"/>
    <w:rsid w:val="00145861"/>
    <w:rsid w:val="0014694E"/>
    <w:rsid w:val="00146F33"/>
    <w:rsid w:val="00150313"/>
    <w:rsid w:val="001506E9"/>
    <w:rsid w:val="00154FBF"/>
    <w:rsid w:val="00155176"/>
    <w:rsid w:val="0015649B"/>
    <w:rsid w:val="00156BC2"/>
    <w:rsid w:val="001572DD"/>
    <w:rsid w:val="001574F9"/>
    <w:rsid w:val="001603FF"/>
    <w:rsid w:val="001629E2"/>
    <w:rsid w:val="0016304B"/>
    <w:rsid w:val="00165D3A"/>
    <w:rsid w:val="00166B36"/>
    <w:rsid w:val="001706BC"/>
    <w:rsid w:val="001729E3"/>
    <w:rsid w:val="00173F4D"/>
    <w:rsid w:val="001771E7"/>
    <w:rsid w:val="00177A59"/>
    <w:rsid w:val="001804C0"/>
    <w:rsid w:val="00181485"/>
    <w:rsid w:val="001819F1"/>
    <w:rsid w:val="00181B44"/>
    <w:rsid w:val="001838EA"/>
    <w:rsid w:val="00184065"/>
    <w:rsid w:val="00184118"/>
    <w:rsid w:val="0018748D"/>
    <w:rsid w:val="0019158B"/>
    <w:rsid w:val="00194458"/>
    <w:rsid w:val="00194CC2"/>
    <w:rsid w:val="00195C98"/>
    <w:rsid w:val="001A08F6"/>
    <w:rsid w:val="001A0EE0"/>
    <w:rsid w:val="001A228F"/>
    <w:rsid w:val="001A377E"/>
    <w:rsid w:val="001B2105"/>
    <w:rsid w:val="001B3390"/>
    <w:rsid w:val="001C0180"/>
    <w:rsid w:val="001C2566"/>
    <w:rsid w:val="001C298A"/>
    <w:rsid w:val="001C3127"/>
    <w:rsid w:val="001C3217"/>
    <w:rsid w:val="001C3DC5"/>
    <w:rsid w:val="001C3F30"/>
    <w:rsid w:val="001C5212"/>
    <w:rsid w:val="001C54B3"/>
    <w:rsid w:val="001C7FC1"/>
    <w:rsid w:val="001D0227"/>
    <w:rsid w:val="001D3A8F"/>
    <w:rsid w:val="001D3CD6"/>
    <w:rsid w:val="001D4ED5"/>
    <w:rsid w:val="001D6037"/>
    <w:rsid w:val="001E0040"/>
    <w:rsid w:val="001E1766"/>
    <w:rsid w:val="001E22DD"/>
    <w:rsid w:val="001E30B0"/>
    <w:rsid w:val="001E31B1"/>
    <w:rsid w:val="001E3532"/>
    <w:rsid w:val="001E3C8A"/>
    <w:rsid w:val="001E482C"/>
    <w:rsid w:val="001E55B9"/>
    <w:rsid w:val="001F1FAF"/>
    <w:rsid w:val="00202DB1"/>
    <w:rsid w:val="00203080"/>
    <w:rsid w:val="0020649F"/>
    <w:rsid w:val="00206666"/>
    <w:rsid w:val="0020795E"/>
    <w:rsid w:val="002100FC"/>
    <w:rsid w:val="00211204"/>
    <w:rsid w:val="002117B5"/>
    <w:rsid w:val="00211814"/>
    <w:rsid w:val="002125CF"/>
    <w:rsid w:val="00212CC3"/>
    <w:rsid w:val="0021587C"/>
    <w:rsid w:val="00215F8F"/>
    <w:rsid w:val="00217446"/>
    <w:rsid w:val="00217596"/>
    <w:rsid w:val="002179EC"/>
    <w:rsid w:val="002205D2"/>
    <w:rsid w:val="00224E91"/>
    <w:rsid w:val="0022693F"/>
    <w:rsid w:val="0023039D"/>
    <w:rsid w:val="00231EC9"/>
    <w:rsid w:val="00233087"/>
    <w:rsid w:val="002348D0"/>
    <w:rsid w:val="002350B5"/>
    <w:rsid w:val="002365B3"/>
    <w:rsid w:val="00236D3F"/>
    <w:rsid w:val="00240223"/>
    <w:rsid w:val="00240A7F"/>
    <w:rsid w:val="00240E88"/>
    <w:rsid w:val="002413E3"/>
    <w:rsid w:val="002422A2"/>
    <w:rsid w:val="00243F08"/>
    <w:rsid w:val="00244ED7"/>
    <w:rsid w:val="00250670"/>
    <w:rsid w:val="00254E05"/>
    <w:rsid w:val="00256D5D"/>
    <w:rsid w:val="0025713A"/>
    <w:rsid w:val="0026015A"/>
    <w:rsid w:val="002601D5"/>
    <w:rsid w:val="0026050A"/>
    <w:rsid w:val="0026217D"/>
    <w:rsid w:val="00266F02"/>
    <w:rsid w:val="0026723F"/>
    <w:rsid w:val="00267D7E"/>
    <w:rsid w:val="002712A4"/>
    <w:rsid w:val="00272B94"/>
    <w:rsid w:val="00273BA5"/>
    <w:rsid w:val="002772DB"/>
    <w:rsid w:val="00277362"/>
    <w:rsid w:val="00281659"/>
    <w:rsid w:val="00282078"/>
    <w:rsid w:val="002826F3"/>
    <w:rsid w:val="00284761"/>
    <w:rsid w:val="00284BDE"/>
    <w:rsid w:val="00284E35"/>
    <w:rsid w:val="002868C6"/>
    <w:rsid w:val="002870DF"/>
    <w:rsid w:val="002907DB"/>
    <w:rsid w:val="00291B68"/>
    <w:rsid w:val="00292AB0"/>
    <w:rsid w:val="00294D5B"/>
    <w:rsid w:val="00294EAE"/>
    <w:rsid w:val="00296883"/>
    <w:rsid w:val="002979AB"/>
    <w:rsid w:val="002A02FC"/>
    <w:rsid w:val="002A1548"/>
    <w:rsid w:val="002A2397"/>
    <w:rsid w:val="002A2CED"/>
    <w:rsid w:val="002A3C4E"/>
    <w:rsid w:val="002A4B22"/>
    <w:rsid w:val="002A4BAD"/>
    <w:rsid w:val="002A540A"/>
    <w:rsid w:val="002A7EED"/>
    <w:rsid w:val="002B1C09"/>
    <w:rsid w:val="002B269B"/>
    <w:rsid w:val="002B4909"/>
    <w:rsid w:val="002C0C7E"/>
    <w:rsid w:val="002C0F31"/>
    <w:rsid w:val="002C111A"/>
    <w:rsid w:val="002C3370"/>
    <w:rsid w:val="002C50B9"/>
    <w:rsid w:val="002C6BC7"/>
    <w:rsid w:val="002D0050"/>
    <w:rsid w:val="002D07A9"/>
    <w:rsid w:val="002D4C61"/>
    <w:rsid w:val="002D6733"/>
    <w:rsid w:val="002E18CB"/>
    <w:rsid w:val="002E4683"/>
    <w:rsid w:val="002E489E"/>
    <w:rsid w:val="002E49D5"/>
    <w:rsid w:val="002E4BDF"/>
    <w:rsid w:val="002E5688"/>
    <w:rsid w:val="002F010C"/>
    <w:rsid w:val="002F0715"/>
    <w:rsid w:val="002F10EA"/>
    <w:rsid w:val="002F1BA7"/>
    <w:rsid w:val="002F1FEF"/>
    <w:rsid w:val="002F202F"/>
    <w:rsid w:val="002F2DCB"/>
    <w:rsid w:val="002F4482"/>
    <w:rsid w:val="002F4E63"/>
    <w:rsid w:val="002F51BC"/>
    <w:rsid w:val="002F570D"/>
    <w:rsid w:val="002F6AC8"/>
    <w:rsid w:val="002F731D"/>
    <w:rsid w:val="003004A7"/>
    <w:rsid w:val="00300F19"/>
    <w:rsid w:val="00301E0A"/>
    <w:rsid w:val="00307CD1"/>
    <w:rsid w:val="00310AAF"/>
    <w:rsid w:val="00311ED7"/>
    <w:rsid w:val="0031495B"/>
    <w:rsid w:val="00324569"/>
    <w:rsid w:val="0032574D"/>
    <w:rsid w:val="003260C1"/>
    <w:rsid w:val="00327105"/>
    <w:rsid w:val="003303DB"/>
    <w:rsid w:val="003304A0"/>
    <w:rsid w:val="00334B40"/>
    <w:rsid w:val="003352B1"/>
    <w:rsid w:val="003367F9"/>
    <w:rsid w:val="00336B9A"/>
    <w:rsid w:val="00336CF6"/>
    <w:rsid w:val="003378E0"/>
    <w:rsid w:val="0034015D"/>
    <w:rsid w:val="00340F1D"/>
    <w:rsid w:val="00341787"/>
    <w:rsid w:val="00341F58"/>
    <w:rsid w:val="00343B03"/>
    <w:rsid w:val="00345BEC"/>
    <w:rsid w:val="0034633F"/>
    <w:rsid w:val="00347151"/>
    <w:rsid w:val="00352161"/>
    <w:rsid w:val="003553E3"/>
    <w:rsid w:val="00355781"/>
    <w:rsid w:val="0035638D"/>
    <w:rsid w:val="00360627"/>
    <w:rsid w:val="00361AE5"/>
    <w:rsid w:val="00362A71"/>
    <w:rsid w:val="00363201"/>
    <w:rsid w:val="003633FA"/>
    <w:rsid w:val="003649A2"/>
    <w:rsid w:val="0036501D"/>
    <w:rsid w:val="00365938"/>
    <w:rsid w:val="003706AC"/>
    <w:rsid w:val="00372F81"/>
    <w:rsid w:val="00374C06"/>
    <w:rsid w:val="00375DF7"/>
    <w:rsid w:val="00376896"/>
    <w:rsid w:val="00376DB2"/>
    <w:rsid w:val="0037797D"/>
    <w:rsid w:val="00377AF6"/>
    <w:rsid w:val="0038038E"/>
    <w:rsid w:val="00384396"/>
    <w:rsid w:val="0038565B"/>
    <w:rsid w:val="00385A2E"/>
    <w:rsid w:val="00392059"/>
    <w:rsid w:val="00392442"/>
    <w:rsid w:val="0039246F"/>
    <w:rsid w:val="0039284E"/>
    <w:rsid w:val="003931B1"/>
    <w:rsid w:val="00393D7D"/>
    <w:rsid w:val="00394798"/>
    <w:rsid w:val="00396FB4"/>
    <w:rsid w:val="0039712A"/>
    <w:rsid w:val="00397332"/>
    <w:rsid w:val="003A0AD7"/>
    <w:rsid w:val="003A1425"/>
    <w:rsid w:val="003A2121"/>
    <w:rsid w:val="003A2D9F"/>
    <w:rsid w:val="003A2E4E"/>
    <w:rsid w:val="003A498B"/>
    <w:rsid w:val="003A50AD"/>
    <w:rsid w:val="003A5DFE"/>
    <w:rsid w:val="003A6C8C"/>
    <w:rsid w:val="003B1CAE"/>
    <w:rsid w:val="003B23BA"/>
    <w:rsid w:val="003B5849"/>
    <w:rsid w:val="003C01DC"/>
    <w:rsid w:val="003C09AC"/>
    <w:rsid w:val="003C4C53"/>
    <w:rsid w:val="003D2268"/>
    <w:rsid w:val="003D2C28"/>
    <w:rsid w:val="003D2DE4"/>
    <w:rsid w:val="003D310F"/>
    <w:rsid w:val="003D5113"/>
    <w:rsid w:val="003D5EBD"/>
    <w:rsid w:val="003D687C"/>
    <w:rsid w:val="003D6FAA"/>
    <w:rsid w:val="003D72C6"/>
    <w:rsid w:val="003E2B9B"/>
    <w:rsid w:val="003E2BB6"/>
    <w:rsid w:val="003F1ACA"/>
    <w:rsid w:val="003F2D1D"/>
    <w:rsid w:val="003F2F17"/>
    <w:rsid w:val="003F47D9"/>
    <w:rsid w:val="003F4C0B"/>
    <w:rsid w:val="003F7FAF"/>
    <w:rsid w:val="0040099D"/>
    <w:rsid w:val="00400BCF"/>
    <w:rsid w:val="00400EC0"/>
    <w:rsid w:val="0040346B"/>
    <w:rsid w:val="0040710F"/>
    <w:rsid w:val="00410F88"/>
    <w:rsid w:val="0041168A"/>
    <w:rsid w:val="00416902"/>
    <w:rsid w:val="00420A20"/>
    <w:rsid w:val="0042173D"/>
    <w:rsid w:val="00421CA9"/>
    <w:rsid w:val="004241BA"/>
    <w:rsid w:val="00425811"/>
    <w:rsid w:val="0042615D"/>
    <w:rsid w:val="0042641D"/>
    <w:rsid w:val="00426823"/>
    <w:rsid w:val="004278E1"/>
    <w:rsid w:val="00431CC9"/>
    <w:rsid w:val="0043304B"/>
    <w:rsid w:val="004344A4"/>
    <w:rsid w:val="00436182"/>
    <w:rsid w:val="00442037"/>
    <w:rsid w:val="004421D8"/>
    <w:rsid w:val="004438F2"/>
    <w:rsid w:val="00445371"/>
    <w:rsid w:val="0044700E"/>
    <w:rsid w:val="00447D2C"/>
    <w:rsid w:val="0045002E"/>
    <w:rsid w:val="004513E3"/>
    <w:rsid w:val="00451A9A"/>
    <w:rsid w:val="00457089"/>
    <w:rsid w:val="004575F3"/>
    <w:rsid w:val="00466A5C"/>
    <w:rsid w:val="00466F44"/>
    <w:rsid w:val="00467AFD"/>
    <w:rsid w:val="00470622"/>
    <w:rsid w:val="00470ACA"/>
    <w:rsid w:val="0047110D"/>
    <w:rsid w:val="004717CE"/>
    <w:rsid w:val="004733B0"/>
    <w:rsid w:val="00473DEA"/>
    <w:rsid w:val="0048102D"/>
    <w:rsid w:val="004831CE"/>
    <w:rsid w:val="004875B0"/>
    <w:rsid w:val="004905FE"/>
    <w:rsid w:val="00490ABB"/>
    <w:rsid w:val="00492971"/>
    <w:rsid w:val="00492D75"/>
    <w:rsid w:val="00493F71"/>
    <w:rsid w:val="0049653A"/>
    <w:rsid w:val="0049737D"/>
    <w:rsid w:val="004A5BD7"/>
    <w:rsid w:val="004A7545"/>
    <w:rsid w:val="004A79DE"/>
    <w:rsid w:val="004B16D6"/>
    <w:rsid w:val="004B5AF3"/>
    <w:rsid w:val="004B78D3"/>
    <w:rsid w:val="004C05EB"/>
    <w:rsid w:val="004C1611"/>
    <w:rsid w:val="004C21D2"/>
    <w:rsid w:val="004C29DC"/>
    <w:rsid w:val="004C2BCF"/>
    <w:rsid w:val="004C4CE6"/>
    <w:rsid w:val="004C547B"/>
    <w:rsid w:val="004D10D0"/>
    <w:rsid w:val="004D3AB6"/>
    <w:rsid w:val="004D3BCC"/>
    <w:rsid w:val="004D48BE"/>
    <w:rsid w:val="004D4B50"/>
    <w:rsid w:val="004D4CFB"/>
    <w:rsid w:val="004D581A"/>
    <w:rsid w:val="004D656A"/>
    <w:rsid w:val="004D7A0B"/>
    <w:rsid w:val="004E0633"/>
    <w:rsid w:val="004E229E"/>
    <w:rsid w:val="004E28A6"/>
    <w:rsid w:val="004E2FD2"/>
    <w:rsid w:val="004F0111"/>
    <w:rsid w:val="004F0419"/>
    <w:rsid w:val="004F0441"/>
    <w:rsid w:val="004F35E8"/>
    <w:rsid w:val="004F71AF"/>
    <w:rsid w:val="0050513C"/>
    <w:rsid w:val="005101E3"/>
    <w:rsid w:val="0051032B"/>
    <w:rsid w:val="0051689D"/>
    <w:rsid w:val="00517326"/>
    <w:rsid w:val="00520297"/>
    <w:rsid w:val="00521E01"/>
    <w:rsid w:val="0052298F"/>
    <w:rsid w:val="00524FF5"/>
    <w:rsid w:val="00525039"/>
    <w:rsid w:val="00525D13"/>
    <w:rsid w:val="00526E56"/>
    <w:rsid w:val="005270ED"/>
    <w:rsid w:val="0052768D"/>
    <w:rsid w:val="0053110D"/>
    <w:rsid w:val="0053294B"/>
    <w:rsid w:val="00534AE6"/>
    <w:rsid w:val="00537D65"/>
    <w:rsid w:val="0054073E"/>
    <w:rsid w:val="005420F8"/>
    <w:rsid w:val="0054292D"/>
    <w:rsid w:val="005430C3"/>
    <w:rsid w:val="00543191"/>
    <w:rsid w:val="005434D9"/>
    <w:rsid w:val="00544C68"/>
    <w:rsid w:val="005462BC"/>
    <w:rsid w:val="005505BE"/>
    <w:rsid w:val="00552967"/>
    <w:rsid w:val="00554CB4"/>
    <w:rsid w:val="005557F9"/>
    <w:rsid w:val="0055596A"/>
    <w:rsid w:val="00556F16"/>
    <w:rsid w:val="005602C3"/>
    <w:rsid w:val="00561CBE"/>
    <w:rsid w:val="00562B95"/>
    <w:rsid w:val="00563629"/>
    <w:rsid w:val="0057272E"/>
    <w:rsid w:val="0057368C"/>
    <w:rsid w:val="0057388E"/>
    <w:rsid w:val="00574FB6"/>
    <w:rsid w:val="005773C4"/>
    <w:rsid w:val="005816A5"/>
    <w:rsid w:val="00582F01"/>
    <w:rsid w:val="005831EF"/>
    <w:rsid w:val="00585A8A"/>
    <w:rsid w:val="005911EF"/>
    <w:rsid w:val="00591665"/>
    <w:rsid w:val="00591F21"/>
    <w:rsid w:val="005937E0"/>
    <w:rsid w:val="005947E6"/>
    <w:rsid w:val="005A0531"/>
    <w:rsid w:val="005A1205"/>
    <w:rsid w:val="005A1D4D"/>
    <w:rsid w:val="005A38B1"/>
    <w:rsid w:val="005A4321"/>
    <w:rsid w:val="005A4F88"/>
    <w:rsid w:val="005A6076"/>
    <w:rsid w:val="005B04E8"/>
    <w:rsid w:val="005B198D"/>
    <w:rsid w:val="005B203C"/>
    <w:rsid w:val="005B21E6"/>
    <w:rsid w:val="005B40DA"/>
    <w:rsid w:val="005B4B88"/>
    <w:rsid w:val="005B5E6D"/>
    <w:rsid w:val="005C084A"/>
    <w:rsid w:val="005C1174"/>
    <w:rsid w:val="005C211E"/>
    <w:rsid w:val="005C29F2"/>
    <w:rsid w:val="005C343A"/>
    <w:rsid w:val="005C4066"/>
    <w:rsid w:val="005C4149"/>
    <w:rsid w:val="005C46C6"/>
    <w:rsid w:val="005C4AFD"/>
    <w:rsid w:val="005C665C"/>
    <w:rsid w:val="005D0C5A"/>
    <w:rsid w:val="005D43B4"/>
    <w:rsid w:val="005D54A5"/>
    <w:rsid w:val="005D65A7"/>
    <w:rsid w:val="005E347E"/>
    <w:rsid w:val="005E37B5"/>
    <w:rsid w:val="005E542B"/>
    <w:rsid w:val="005E5A81"/>
    <w:rsid w:val="005E63C2"/>
    <w:rsid w:val="005E6BBC"/>
    <w:rsid w:val="005F5585"/>
    <w:rsid w:val="005F6648"/>
    <w:rsid w:val="005F6655"/>
    <w:rsid w:val="005F7CB4"/>
    <w:rsid w:val="0060092B"/>
    <w:rsid w:val="0060115E"/>
    <w:rsid w:val="00602C49"/>
    <w:rsid w:val="00607B8E"/>
    <w:rsid w:val="00610203"/>
    <w:rsid w:val="0061070E"/>
    <w:rsid w:val="006112B7"/>
    <w:rsid w:val="00612873"/>
    <w:rsid w:val="00613567"/>
    <w:rsid w:val="006137F8"/>
    <w:rsid w:val="00613DEA"/>
    <w:rsid w:val="006141ED"/>
    <w:rsid w:val="00614551"/>
    <w:rsid w:val="006148EE"/>
    <w:rsid w:val="00614F0D"/>
    <w:rsid w:val="0061504C"/>
    <w:rsid w:val="00615AB7"/>
    <w:rsid w:val="00615FC4"/>
    <w:rsid w:val="006165D3"/>
    <w:rsid w:val="00616A09"/>
    <w:rsid w:val="006170C3"/>
    <w:rsid w:val="0062205F"/>
    <w:rsid w:val="00624303"/>
    <w:rsid w:val="006262B5"/>
    <w:rsid w:val="00626A54"/>
    <w:rsid w:val="00630D39"/>
    <w:rsid w:val="0063169A"/>
    <w:rsid w:val="00632685"/>
    <w:rsid w:val="00633F58"/>
    <w:rsid w:val="0063417D"/>
    <w:rsid w:val="00635878"/>
    <w:rsid w:val="00635E99"/>
    <w:rsid w:val="006377EB"/>
    <w:rsid w:val="00640811"/>
    <w:rsid w:val="0064400C"/>
    <w:rsid w:val="0064427B"/>
    <w:rsid w:val="006456A8"/>
    <w:rsid w:val="00647A64"/>
    <w:rsid w:val="006501FE"/>
    <w:rsid w:val="00650BF4"/>
    <w:rsid w:val="00652FFC"/>
    <w:rsid w:val="00653C92"/>
    <w:rsid w:val="00653FC3"/>
    <w:rsid w:val="00654B78"/>
    <w:rsid w:val="00655A40"/>
    <w:rsid w:val="00655D46"/>
    <w:rsid w:val="00660177"/>
    <w:rsid w:val="0066041E"/>
    <w:rsid w:val="00662C8B"/>
    <w:rsid w:val="00665037"/>
    <w:rsid w:val="006653A2"/>
    <w:rsid w:val="00666686"/>
    <w:rsid w:val="00666D3B"/>
    <w:rsid w:val="00667965"/>
    <w:rsid w:val="0067019D"/>
    <w:rsid w:val="006710D7"/>
    <w:rsid w:val="006739F5"/>
    <w:rsid w:val="0067419D"/>
    <w:rsid w:val="006743B5"/>
    <w:rsid w:val="006756BF"/>
    <w:rsid w:val="00675EE6"/>
    <w:rsid w:val="00676134"/>
    <w:rsid w:val="0067705E"/>
    <w:rsid w:val="0068259D"/>
    <w:rsid w:val="00684191"/>
    <w:rsid w:val="00684E36"/>
    <w:rsid w:val="00685940"/>
    <w:rsid w:val="006860BA"/>
    <w:rsid w:val="00690118"/>
    <w:rsid w:val="00690D26"/>
    <w:rsid w:val="00690FD7"/>
    <w:rsid w:val="006948CA"/>
    <w:rsid w:val="006956C7"/>
    <w:rsid w:val="006A0637"/>
    <w:rsid w:val="006A1581"/>
    <w:rsid w:val="006A2464"/>
    <w:rsid w:val="006A424E"/>
    <w:rsid w:val="006A4480"/>
    <w:rsid w:val="006A4694"/>
    <w:rsid w:val="006A5326"/>
    <w:rsid w:val="006A58C0"/>
    <w:rsid w:val="006A734A"/>
    <w:rsid w:val="006A7DB6"/>
    <w:rsid w:val="006B01EE"/>
    <w:rsid w:val="006B123C"/>
    <w:rsid w:val="006B3A8C"/>
    <w:rsid w:val="006B3B3D"/>
    <w:rsid w:val="006B3F4D"/>
    <w:rsid w:val="006B5DB2"/>
    <w:rsid w:val="006B6821"/>
    <w:rsid w:val="006C0277"/>
    <w:rsid w:val="006C13D5"/>
    <w:rsid w:val="006C23DA"/>
    <w:rsid w:val="006C2726"/>
    <w:rsid w:val="006C4083"/>
    <w:rsid w:val="006C451A"/>
    <w:rsid w:val="006C49A8"/>
    <w:rsid w:val="006C50BF"/>
    <w:rsid w:val="006C67AB"/>
    <w:rsid w:val="006C6858"/>
    <w:rsid w:val="006C748A"/>
    <w:rsid w:val="006D1DA7"/>
    <w:rsid w:val="006D2A27"/>
    <w:rsid w:val="006D362F"/>
    <w:rsid w:val="006D4771"/>
    <w:rsid w:val="006D5F70"/>
    <w:rsid w:val="006D62DD"/>
    <w:rsid w:val="006D69C6"/>
    <w:rsid w:val="006D79B0"/>
    <w:rsid w:val="006E2793"/>
    <w:rsid w:val="006E3A33"/>
    <w:rsid w:val="006E3F45"/>
    <w:rsid w:val="006E45FD"/>
    <w:rsid w:val="006E5565"/>
    <w:rsid w:val="006E6FD5"/>
    <w:rsid w:val="006E731E"/>
    <w:rsid w:val="006F1ABA"/>
    <w:rsid w:val="006F1AFE"/>
    <w:rsid w:val="006F43FA"/>
    <w:rsid w:val="006F4802"/>
    <w:rsid w:val="006F6AFA"/>
    <w:rsid w:val="006F77C0"/>
    <w:rsid w:val="006F7D6C"/>
    <w:rsid w:val="00700026"/>
    <w:rsid w:val="007004CF"/>
    <w:rsid w:val="00703347"/>
    <w:rsid w:val="007062A6"/>
    <w:rsid w:val="00706498"/>
    <w:rsid w:val="00706672"/>
    <w:rsid w:val="00707410"/>
    <w:rsid w:val="00707A38"/>
    <w:rsid w:val="007105C8"/>
    <w:rsid w:val="0071101A"/>
    <w:rsid w:val="007117F4"/>
    <w:rsid w:val="0071295E"/>
    <w:rsid w:val="00712FB3"/>
    <w:rsid w:val="00713283"/>
    <w:rsid w:val="0071338C"/>
    <w:rsid w:val="007138A4"/>
    <w:rsid w:val="00715177"/>
    <w:rsid w:val="0071610F"/>
    <w:rsid w:val="00720843"/>
    <w:rsid w:val="007223B5"/>
    <w:rsid w:val="00725EB2"/>
    <w:rsid w:val="007264AE"/>
    <w:rsid w:val="00726597"/>
    <w:rsid w:val="007309F1"/>
    <w:rsid w:val="0073361D"/>
    <w:rsid w:val="00733B82"/>
    <w:rsid w:val="00734CE3"/>
    <w:rsid w:val="00740EFD"/>
    <w:rsid w:val="00740FFF"/>
    <w:rsid w:val="007412B6"/>
    <w:rsid w:val="00741570"/>
    <w:rsid w:val="00743BF5"/>
    <w:rsid w:val="00744BB7"/>
    <w:rsid w:val="00745ECC"/>
    <w:rsid w:val="00750214"/>
    <w:rsid w:val="00751E68"/>
    <w:rsid w:val="00753B31"/>
    <w:rsid w:val="0076209D"/>
    <w:rsid w:val="00764C61"/>
    <w:rsid w:val="00766DF3"/>
    <w:rsid w:val="00767B8F"/>
    <w:rsid w:val="00767F99"/>
    <w:rsid w:val="0077160F"/>
    <w:rsid w:val="00771611"/>
    <w:rsid w:val="00772385"/>
    <w:rsid w:val="00773ECD"/>
    <w:rsid w:val="00776D2B"/>
    <w:rsid w:val="00777C77"/>
    <w:rsid w:val="00777D8E"/>
    <w:rsid w:val="0078061A"/>
    <w:rsid w:val="007821F1"/>
    <w:rsid w:val="00782FD3"/>
    <w:rsid w:val="00783A6A"/>
    <w:rsid w:val="00783DC6"/>
    <w:rsid w:val="007841B4"/>
    <w:rsid w:val="0078426F"/>
    <w:rsid w:val="00784A07"/>
    <w:rsid w:val="00785889"/>
    <w:rsid w:val="007874B8"/>
    <w:rsid w:val="00787B98"/>
    <w:rsid w:val="00787F80"/>
    <w:rsid w:val="0079098E"/>
    <w:rsid w:val="00790E0E"/>
    <w:rsid w:val="00792260"/>
    <w:rsid w:val="00793882"/>
    <w:rsid w:val="007957A6"/>
    <w:rsid w:val="007967E2"/>
    <w:rsid w:val="00797C1C"/>
    <w:rsid w:val="00797FAE"/>
    <w:rsid w:val="007A0908"/>
    <w:rsid w:val="007A09F9"/>
    <w:rsid w:val="007A0BDF"/>
    <w:rsid w:val="007A0C6F"/>
    <w:rsid w:val="007A1971"/>
    <w:rsid w:val="007A1CCE"/>
    <w:rsid w:val="007A1F2D"/>
    <w:rsid w:val="007A27F8"/>
    <w:rsid w:val="007A2968"/>
    <w:rsid w:val="007A4967"/>
    <w:rsid w:val="007A4C48"/>
    <w:rsid w:val="007A4D7E"/>
    <w:rsid w:val="007A6C62"/>
    <w:rsid w:val="007A6CD3"/>
    <w:rsid w:val="007A70C0"/>
    <w:rsid w:val="007B59BD"/>
    <w:rsid w:val="007B7E80"/>
    <w:rsid w:val="007C0E4F"/>
    <w:rsid w:val="007C3711"/>
    <w:rsid w:val="007C4838"/>
    <w:rsid w:val="007C540A"/>
    <w:rsid w:val="007D20DE"/>
    <w:rsid w:val="007D3B0E"/>
    <w:rsid w:val="007D41E5"/>
    <w:rsid w:val="007D4D13"/>
    <w:rsid w:val="007D66B6"/>
    <w:rsid w:val="007D6A2C"/>
    <w:rsid w:val="007D73BF"/>
    <w:rsid w:val="007E1692"/>
    <w:rsid w:val="007E1F06"/>
    <w:rsid w:val="007E5EDA"/>
    <w:rsid w:val="007E7A02"/>
    <w:rsid w:val="007F0D4E"/>
    <w:rsid w:val="007F2078"/>
    <w:rsid w:val="007F6556"/>
    <w:rsid w:val="007F7255"/>
    <w:rsid w:val="007F7DBB"/>
    <w:rsid w:val="00801EBA"/>
    <w:rsid w:val="0080217B"/>
    <w:rsid w:val="008028D8"/>
    <w:rsid w:val="00802A45"/>
    <w:rsid w:val="00806509"/>
    <w:rsid w:val="00813072"/>
    <w:rsid w:val="008131F1"/>
    <w:rsid w:val="00815DB2"/>
    <w:rsid w:val="00821328"/>
    <w:rsid w:val="00822F2B"/>
    <w:rsid w:val="00822F50"/>
    <w:rsid w:val="00823607"/>
    <w:rsid w:val="008239B5"/>
    <w:rsid w:val="00824BE7"/>
    <w:rsid w:val="00825255"/>
    <w:rsid w:val="008266F5"/>
    <w:rsid w:val="008276E6"/>
    <w:rsid w:val="0082789E"/>
    <w:rsid w:val="00830226"/>
    <w:rsid w:val="008308D8"/>
    <w:rsid w:val="00830A56"/>
    <w:rsid w:val="00831C52"/>
    <w:rsid w:val="00834B75"/>
    <w:rsid w:val="00836E53"/>
    <w:rsid w:val="008378FD"/>
    <w:rsid w:val="0084129E"/>
    <w:rsid w:val="00846624"/>
    <w:rsid w:val="008473C4"/>
    <w:rsid w:val="0085096A"/>
    <w:rsid w:val="00851B00"/>
    <w:rsid w:val="00852223"/>
    <w:rsid w:val="00853AF1"/>
    <w:rsid w:val="00853E0D"/>
    <w:rsid w:val="0085515C"/>
    <w:rsid w:val="00855ED7"/>
    <w:rsid w:val="008601CE"/>
    <w:rsid w:val="00860755"/>
    <w:rsid w:val="00860D00"/>
    <w:rsid w:val="008649C6"/>
    <w:rsid w:val="00865C07"/>
    <w:rsid w:val="0086677D"/>
    <w:rsid w:val="00867AFD"/>
    <w:rsid w:val="00874FB3"/>
    <w:rsid w:val="00875E16"/>
    <w:rsid w:val="00876F07"/>
    <w:rsid w:val="00877240"/>
    <w:rsid w:val="00882850"/>
    <w:rsid w:val="008830A9"/>
    <w:rsid w:val="00883FBF"/>
    <w:rsid w:val="008840B0"/>
    <w:rsid w:val="00884CAE"/>
    <w:rsid w:val="008857CA"/>
    <w:rsid w:val="00885C1E"/>
    <w:rsid w:val="00892F30"/>
    <w:rsid w:val="00895BF0"/>
    <w:rsid w:val="0089730C"/>
    <w:rsid w:val="00897411"/>
    <w:rsid w:val="00897A0B"/>
    <w:rsid w:val="008A012F"/>
    <w:rsid w:val="008A0D9D"/>
    <w:rsid w:val="008A11DF"/>
    <w:rsid w:val="008A1D4D"/>
    <w:rsid w:val="008A282A"/>
    <w:rsid w:val="008A2C32"/>
    <w:rsid w:val="008A406E"/>
    <w:rsid w:val="008A4C4B"/>
    <w:rsid w:val="008B62BB"/>
    <w:rsid w:val="008C0AA8"/>
    <w:rsid w:val="008C3D52"/>
    <w:rsid w:val="008C3EBF"/>
    <w:rsid w:val="008C452C"/>
    <w:rsid w:val="008C7640"/>
    <w:rsid w:val="008D16C5"/>
    <w:rsid w:val="008D1CCC"/>
    <w:rsid w:val="008D1F89"/>
    <w:rsid w:val="008D2E2D"/>
    <w:rsid w:val="008D68E2"/>
    <w:rsid w:val="008D68EE"/>
    <w:rsid w:val="008D7610"/>
    <w:rsid w:val="008E1EBF"/>
    <w:rsid w:val="008E24B8"/>
    <w:rsid w:val="008E2993"/>
    <w:rsid w:val="008E5BF8"/>
    <w:rsid w:val="008E663F"/>
    <w:rsid w:val="008E76BE"/>
    <w:rsid w:val="008F03DD"/>
    <w:rsid w:val="008F1771"/>
    <w:rsid w:val="008F27FD"/>
    <w:rsid w:val="008F41AA"/>
    <w:rsid w:val="008F4F0B"/>
    <w:rsid w:val="008F4F19"/>
    <w:rsid w:val="008F57E2"/>
    <w:rsid w:val="008F62BF"/>
    <w:rsid w:val="008F6B6C"/>
    <w:rsid w:val="008F6CE5"/>
    <w:rsid w:val="008F6EF7"/>
    <w:rsid w:val="008F72DA"/>
    <w:rsid w:val="008F7435"/>
    <w:rsid w:val="00902515"/>
    <w:rsid w:val="00904659"/>
    <w:rsid w:val="0090628F"/>
    <w:rsid w:val="009068BA"/>
    <w:rsid w:val="00910BC9"/>
    <w:rsid w:val="0091340B"/>
    <w:rsid w:val="0091348E"/>
    <w:rsid w:val="00914A74"/>
    <w:rsid w:val="00915EAA"/>
    <w:rsid w:val="00920E1B"/>
    <w:rsid w:val="00921410"/>
    <w:rsid w:val="009239B5"/>
    <w:rsid w:val="0092485E"/>
    <w:rsid w:val="00927EC8"/>
    <w:rsid w:val="0093460A"/>
    <w:rsid w:val="00934E47"/>
    <w:rsid w:val="009354DE"/>
    <w:rsid w:val="00935E1D"/>
    <w:rsid w:val="009370F1"/>
    <w:rsid w:val="00937E7C"/>
    <w:rsid w:val="00941218"/>
    <w:rsid w:val="00942030"/>
    <w:rsid w:val="00946B22"/>
    <w:rsid w:val="00946F89"/>
    <w:rsid w:val="00947444"/>
    <w:rsid w:val="00947839"/>
    <w:rsid w:val="00947B1C"/>
    <w:rsid w:val="00954D5C"/>
    <w:rsid w:val="00954E24"/>
    <w:rsid w:val="0095537B"/>
    <w:rsid w:val="009568C0"/>
    <w:rsid w:val="00956B55"/>
    <w:rsid w:val="00957C7D"/>
    <w:rsid w:val="00960040"/>
    <w:rsid w:val="009612F1"/>
    <w:rsid w:val="009619C5"/>
    <w:rsid w:val="00961D0E"/>
    <w:rsid w:val="009622F8"/>
    <w:rsid w:val="009656CB"/>
    <w:rsid w:val="009673CF"/>
    <w:rsid w:val="0097068D"/>
    <w:rsid w:val="00970F6B"/>
    <w:rsid w:val="0098152A"/>
    <w:rsid w:val="00983E76"/>
    <w:rsid w:val="009845CE"/>
    <w:rsid w:val="00985A45"/>
    <w:rsid w:val="00986CEE"/>
    <w:rsid w:val="00990270"/>
    <w:rsid w:val="00990459"/>
    <w:rsid w:val="0099058E"/>
    <w:rsid w:val="0099205B"/>
    <w:rsid w:val="00992DA9"/>
    <w:rsid w:val="0099417D"/>
    <w:rsid w:val="009944C5"/>
    <w:rsid w:val="0099758D"/>
    <w:rsid w:val="009A2920"/>
    <w:rsid w:val="009A3F31"/>
    <w:rsid w:val="009A5926"/>
    <w:rsid w:val="009A631F"/>
    <w:rsid w:val="009B1911"/>
    <w:rsid w:val="009B2E0C"/>
    <w:rsid w:val="009B2E45"/>
    <w:rsid w:val="009B4FFB"/>
    <w:rsid w:val="009B6B91"/>
    <w:rsid w:val="009C12C5"/>
    <w:rsid w:val="009C3769"/>
    <w:rsid w:val="009C394F"/>
    <w:rsid w:val="009C3B7E"/>
    <w:rsid w:val="009C3F2E"/>
    <w:rsid w:val="009C40BE"/>
    <w:rsid w:val="009C4B06"/>
    <w:rsid w:val="009D2B7F"/>
    <w:rsid w:val="009D7655"/>
    <w:rsid w:val="009E05FA"/>
    <w:rsid w:val="009E0E5E"/>
    <w:rsid w:val="009E169D"/>
    <w:rsid w:val="009E43FA"/>
    <w:rsid w:val="009E5EEF"/>
    <w:rsid w:val="009E6C58"/>
    <w:rsid w:val="009E75B0"/>
    <w:rsid w:val="009E766F"/>
    <w:rsid w:val="009F1DAA"/>
    <w:rsid w:val="009F2B3D"/>
    <w:rsid w:val="009F4425"/>
    <w:rsid w:val="009F5100"/>
    <w:rsid w:val="009F6937"/>
    <w:rsid w:val="00A00776"/>
    <w:rsid w:val="00A00F04"/>
    <w:rsid w:val="00A015DD"/>
    <w:rsid w:val="00A01DDA"/>
    <w:rsid w:val="00A035BA"/>
    <w:rsid w:val="00A03A7F"/>
    <w:rsid w:val="00A06EEE"/>
    <w:rsid w:val="00A110CC"/>
    <w:rsid w:val="00A12427"/>
    <w:rsid w:val="00A12645"/>
    <w:rsid w:val="00A14146"/>
    <w:rsid w:val="00A15858"/>
    <w:rsid w:val="00A170FC"/>
    <w:rsid w:val="00A218B1"/>
    <w:rsid w:val="00A2209D"/>
    <w:rsid w:val="00A22B03"/>
    <w:rsid w:val="00A33DD3"/>
    <w:rsid w:val="00A34968"/>
    <w:rsid w:val="00A34E48"/>
    <w:rsid w:val="00A35C4A"/>
    <w:rsid w:val="00A36F30"/>
    <w:rsid w:val="00A440C9"/>
    <w:rsid w:val="00A4476D"/>
    <w:rsid w:val="00A45130"/>
    <w:rsid w:val="00A45336"/>
    <w:rsid w:val="00A45B3A"/>
    <w:rsid w:val="00A471C9"/>
    <w:rsid w:val="00A47FA7"/>
    <w:rsid w:val="00A5287B"/>
    <w:rsid w:val="00A52D4F"/>
    <w:rsid w:val="00A54E26"/>
    <w:rsid w:val="00A5587F"/>
    <w:rsid w:val="00A55A51"/>
    <w:rsid w:val="00A5709F"/>
    <w:rsid w:val="00A5763C"/>
    <w:rsid w:val="00A6001A"/>
    <w:rsid w:val="00A60DFA"/>
    <w:rsid w:val="00A62511"/>
    <w:rsid w:val="00A62F88"/>
    <w:rsid w:val="00A631AB"/>
    <w:rsid w:val="00A63ABE"/>
    <w:rsid w:val="00A6534A"/>
    <w:rsid w:val="00A6549D"/>
    <w:rsid w:val="00A656EC"/>
    <w:rsid w:val="00A663DC"/>
    <w:rsid w:val="00A71871"/>
    <w:rsid w:val="00A76449"/>
    <w:rsid w:val="00A7712F"/>
    <w:rsid w:val="00A77F4E"/>
    <w:rsid w:val="00A80604"/>
    <w:rsid w:val="00A81CCC"/>
    <w:rsid w:val="00A81E59"/>
    <w:rsid w:val="00A83A4F"/>
    <w:rsid w:val="00A83E79"/>
    <w:rsid w:val="00A842DC"/>
    <w:rsid w:val="00A84484"/>
    <w:rsid w:val="00A85CAC"/>
    <w:rsid w:val="00A85F1C"/>
    <w:rsid w:val="00A9100A"/>
    <w:rsid w:val="00A93D0F"/>
    <w:rsid w:val="00A941E4"/>
    <w:rsid w:val="00A95A9E"/>
    <w:rsid w:val="00A9712C"/>
    <w:rsid w:val="00A97A40"/>
    <w:rsid w:val="00AA31A2"/>
    <w:rsid w:val="00AA40DF"/>
    <w:rsid w:val="00AA7FCC"/>
    <w:rsid w:val="00AB49D8"/>
    <w:rsid w:val="00AB4EBA"/>
    <w:rsid w:val="00AB6594"/>
    <w:rsid w:val="00AB794A"/>
    <w:rsid w:val="00AC09B6"/>
    <w:rsid w:val="00AC25DD"/>
    <w:rsid w:val="00AC4F8C"/>
    <w:rsid w:val="00AC69AC"/>
    <w:rsid w:val="00AD0264"/>
    <w:rsid w:val="00AD0FC6"/>
    <w:rsid w:val="00AD3777"/>
    <w:rsid w:val="00AD63A5"/>
    <w:rsid w:val="00AD73F3"/>
    <w:rsid w:val="00AD752F"/>
    <w:rsid w:val="00AE06B9"/>
    <w:rsid w:val="00AE07FF"/>
    <w:rsid w:val="00AE104A"/>
    <w:rsid w:val="00AE1EB4"/>
    <w:rsid w:val="00AE7320"/>
    <w:rsid w:val="00AE7B9B"/>
    <w:rsid w:val="00AF05E6"/>
    <w:rsid w:val="00AF2CDA"/>
    <w:rsid w:val="00AF2D3C"/>
    <w:rsid w:val="00AF5E83"/>
    <w:rsid w:val="00AF60B2"/>
    <w:rsid w:val="00AF6CA2"/>
    <w:rsid w:val="00AF74F6"/>
    <w:rsid w:val="00B00816"/>
    <w:rsid w:val="00B046FE"/>
    <w:rsid w:val="00B04EFD"/>
    <w:rsid w:val="00B05173"/>
    <w:rsid w:val="00B05484"/>
    <w:rsid w:val="00B05EDC"/>
    <w:rsid w:val="00B05F90"/>
    <w:rsid w:val="00B10B80"/>
    <w:rsid w:val="00B1113B"/>
    <w:rsid w:val="00B112DF"/>
    <w:rsid w:val="00B11658"/>
    <w:rsid w:val="00B12BE0"/>
    <w:rsid w:val="00B13099"/>
    <w:rsid w:val="00B13E14"/>
    <w:rsid w:val="00B142DF"/>
    <w:rsid w:val="00B14FAF"/>
    <w:rsid w:val="00B17E90"/>
    <w:rsid w:val="00B20F21"/>
    <w:rsid w:val="00B23C88"/>
    <w:rsid w:val="00B23CE1"/>
    <w:rsid w:val="00B24F28"/>
    <w:rsid w:val="00B25460"/>
    <w:rsid w:val="00B26C30"/>
    <w:rsid w:val="00B26D12"/>
    <w:rsid w:val="00B31A1C"/>
    <w:rsid w:val="00B33C30"/>
    <w:rsid w:val="00B364FD"/>
    <w:rsid w:val="00B40EA9"/>
    <w:rsid w:val="00B41BF8"/>
    <w:rsid w:val="00B423C6"/>
    <w:rsid w:val="00B42B2B"/>
    <w:rsid w:val="00B443C6"/>
    <w:rsid w:val="00B450C2"/>
    <w:rsid w:val="00B503AB"/>
    <w:rsid w:val="00B508CD"/>
    <w:rsid w:val="00B51518"/>
    <w:rsid w:val="00B52072"/>
    <w:rsid w:val="00B5391F"/>
    <w:rsid w:val="00B5481E"/>
    <w:rsid w:val="00B54EA8"/>
    <w:rsid w:val="00B5629C"/>
    <w:rsid w:val="00B564DA"/>
    <w:rsid w:val="00B57890"/>
    <w:rsid w:val="00B604C9"/>
    <w:rsid w:val="00B60A4E"/>
    <w:rsid w:val="00B61552"/>
    <w:rsid w:val="00B616CE"/>
    <w:rsid w:val="00B61CE8"/>
    <w:rsid w:val="00B6354B"/>
    <w:rsid w:val="00B66D90"/>
    <w:rsid w:val="00B66EDE"/>
    <w:rsid w:val="00B66F88"/>
    <w:rsid w:val="00B709F2"/>
    <w:rsid w:val="00B70B78"/>
    <w:rsid w:val="00B720D8"/>
    <w:rsid w:val="00B72D16"/>
    <w:rsid w:val="00B74C83"/>
    <w:rsid w:val="00B74F28"/>
    <w:rsid w:val="00B761CD"/>
    <w:rsid w:val="00B76550"/>
    <w:rsid w:val="00B77F04"/>
    <w:rsid w:val="00B80C02"/>
    <w:rsid w:val="00B8153D"/>
    <w:rsid w:val="00B82C7D"/>
    <w:rsid w:val="00B82D07"/>
    <w:rsid w:val="00B8469A"/>
    <w:rsid w:val="00B85506"/>
    <w:rsid w:val="00B85C4F"/>
    <w:rsid w:val="00B86109"/>
    <w:rsid w:val="00B86C62"/>
    <w:rsid w:val="00B87B40"/>
    <w:rsid w:val="00B90195"/>
    <w:rsid w:val="00B9392C"/>
    <w:rsid w:val="00B941CF"/>
    <w:rsid w:val="00B94806"/>
    <w:rsid w:val="00B94AB2"/>
    <w:rsid w:val="00B94D2B"/>
    <w:rsid w:val="00B96D2C"/>
    <w:rsid w:val="00BA034E"/>
    <w:rsid w:val="00BA0FB7"/>
    <w:rsid w:val="00BA169E"/>
    <w:rsid w:val="00BA287C"/>
    <w:rsid w:val="00BA3913"/>
    <w:rsid w:val="00BA4CF6"/>
    <w:rsid w:val="00BA5945"/>
    <w:rsid w:val="00BA5972"/>
    <w:rsid w:val="00BA6421"/>
    <w:rsid w:val="00BA6E14"/>
    <w:rsid w:val="00BA7C1A"/>
    <w:rsid w:val="00BB0176"/>
    <w:rsid w:val="00BB157E"/>
    <w:rsid w:val="00BB655B"/>
    <w:rsid w:val="00BB6E93"/>
    <w:rsid w:val="00BB6F1D"/>
    <w:rsid w:val="00BC08C7"/>
    <w:rsid w:val="00BC228F"/>
    <w:rsid w:val="00BC2BBF"/>
    <w:rsid w:val="00BC453C"/>
    <w:rsid w:val="00BC4E47"/>
    <w:rsid w:val="00BC55FD"/>
    <w:rsid w:val="00BC5C00"/>
    <w:rsid w:val="00BC703E"/>
    <w:rsid w:val="00BC7686"/>
    <w:rsid w:val="00BD02DD"/>
    <w:rsid w:val="00BD04F8"/>
    <w:rsid w:val="00BD1451"/>
    <w:rsid w:val="00BD1D13"/>
    <w:rsid w:val="00BD2280"/>
    <w:rsid w:val="00BD22E1"/>
    <w:rsid w:val="00BD2EB7"/>
    <w:rsid w:val="00BD2EDC"/>
    <w:rsid w:val="00BD314D"/>
    <w:rsid w:val="00BD32AC"/>
    <w:rsid w:val="00BD3971"/>
    <w:rsid w:val="00BD5AF8"/>
    <w:rsid w:val="00BE0457"/>
    <w:rsid w:val="00BE0889"/>
    <w:rsid w:val="00BE4526"/>
    <w:rsid w:val="00BE511F"/>
    <w:rsid w:val="00BE5570"/>
    <w:rsid w:val="00BF1382"/>
    <w:rsid w:val="00BF37B5"/>
    <w:rsid w:val="00BF3B82"/>
    <w:rsid w:val="00BF55E9"/>
    <w:rsid w:val="00BF5803"/>
    <w:rsid w:val="00C00B93"/>
    <w:rsid w:val="00C01DF2"/>
    <w:rsid w:val="00C01EC4"/>
    <w:rsid w:val="00C03105"/>
    <w:rsid w:val="00C0605F"/>
    <w:rsid w:val="00C06F59"/>
    <w:rsid w:val="00C07822"/>
    <w:rsid w:val="00C07AE2"/>
    <w:rsid w:val="00C10573"/>
    <w:rsid w:val="00C116BA"/>
    <w:rsid w:val="00C11C86"/>
    <w:rsid w:val="00C13570"/>
    <w:rsid w:val="00C13A50"/>
    <w:rsid w:val="00C143BC"/>
    <w:rsid w:val="00C14643"/>
    <w:rsid w:val="00C14EB2"/>
    <w:rsid w:val="00C16FA2"/>
    <w:rsid w:val="00C21784"/>
    <w:rsid w:val="00C2331C"/>
    <w:rsid w:val="00C245B5"/>
    <w:rsid w:val="00C245E3"/>
    <w:rsid w:val="00C26CCB"/>
    <w:rsid w:val="00C272DA"/>
    <w:rsid w:val="00C277B8"/>
    <w:rsid w:val="00C31555"/>
    <w:rsid w:val="00C3170D"/>
    <w:rsid w:val="00C31CF7"/>
    <w:rsid w:val="00C3223F"/>
    <w:rsid w:val="00C342BB"/>
    <w:rsid w:val="00C345EE"/>
    <w:rsid w:val="00C35848"/>
    <w:rsid w:val="00C3611C"/>
    <w:rsid w:val="00C37098"/>
    <w:rsid w:val="00C37C41"/>
    <w:rsid w:val="00C400CE"/>
    <w:rsid w:val="00C409EC"/>
    <w:rsid w:val="00C41191"/>
    <w:rsid w:val="00C42AD1"/>
    <w:rsid w:val="00C451F6"/>
    <w:rsid w:val="00C46101"/>
    <w:rsid w:val="00C47984"/>
    <w:rsid w:val="00C500CB"/>
    <w:rsid w:val="00C50AFC"/>
    <w:rsid w:val="00C51ABE"/>
    <w:rsid w:val="00C51B02"/>
    <w:rsid w:val="00C51D3D"/>
    <w:rsid w:val="00C52E86"/>
    <w:rsid w:val="00C5603E"/>
    <w:rsid w:val="00C60221"/>
    <w:rsid w:val="00C60DC8"/>
    <w:rsid w:val="00C60F71"/>
    <w:rsid w:val="00C6319A"/>
    <w:rsid w:val="00C64747"/>
    <w:rsid w:val="00C70143"/>
    <w:rsid w:val="00C70873"/>
    <w:rsid w:val="00C717F6"/>
    <w:rsid w:val="00C72793"/>
    <w:rsid w:val="00C7296D"/>
    <w:rsid w:val="00C73521"/>
    <w:rsid w:val="00C7453B"/>
    <w:rsid w:val="00C747F1"/>
    <w:rsid w:val="00C74D92"/>
    <w:rsid w:val="00C750D2"/>
    <w:rsid w:val="00C752F6"/>
    <w:rsid w:val="00C76112"/>
    <w:rsid w:val="00C77DD0"/>
    <w:rsid w:val="00C8062D"/>
    <w:rsid w:val="00C80897"/>
    <w:rsid w:val="00C80940"/>
    <w:rsid w:val="00C82020"/>
    <w:rsid w:val="00C83F87"/>
    <w:rsid w:val="00C84892"/>
    <w:rsid w:val="00C872D0"/>
    <w:rsid w:val="00C8775D"/>
    <w:rsid w:val="00C8783F"/>
    <w:rsid w:val="00C90549"/>
    <w:rsid w:val="00C92367"/>
    <w:rsid w:val="00C92918"/>
    <w:rsid w:val="00C932D8"/>
    <w:rsid w:val="00C95FC6"/>
    <w:rsid w:val="00C9657D"/>
    <w:rsid w:val="00C97BF1"/>
    <w:rsid w:val="00C97F32"/>
    <w:rsid w:val="00CA01C6"/>
    <w:rsid w:val="00CA08CF"/>
    <w:rsid w:val="00CA2288"/>
    <w:rsid w:val="00CA301E"/>
    <w:rsid w:val="00CA32EF"/>
    <w:rsid w:val="00CA3DEA"/>
    <w:rsid w:val="00CA5ACD"/>
    <w:rsid w:val="00CA7476"/>
    <w:rsid w:val="00CA776C"/>
    <w:rsid w:val="00CB187F"/>
    <w:rsid w:val="00CB1EEB"/>
    <w:rsid w:val="00CB3EB5"/>
    <w:rsid w:val="00CB42EC"/>
    <w:rsid w:val="00CB493C"/>
    <w:rsid w:val="00CB50A8"/>
    <w:rsid w:val="00CB7F58"/>
    <w:rsid w:val="00CC19A7"/>
    <w:rsid w:val="00CC2970"/>
    <w:rsid w:val="00CC2C94"/>
    <w:rsid w:val="00CC2CC7"/>
    <w:rsid w:val="00CC4E7B"/>
    <w:rsid w:val="00CC6C35"/>
    <w:rsid w:val="00CC7055"/>
    <w:rsid w:val="00CC7D51"/>
    <w:rsid w:val="00CD0639"/>
    <w:rsid w:val="00CD1BFF"/>
    <w:rsid w:val="00CD1C85"/>
    <w:rsid w:val="00CD1E05"/>
    <w:rsid w:val="00CD4055"/>
    <w:rsid w:val="00CD6105"/>
    <w:rsid w:val="00CE2F25"/>
    <w:rsid w:val="00CE385B"/>
    <w:rsid w:val="00CE40CF"/>
    <w:rsid w:val="00CE51F2"/>
    <w:rsid w:val="00CE7395"/>
    <w:rsid w:val="00CE76EB"/>
    <w:rsid w:val="00CF0CBC"/>
    <w:rsid w:val="00CF1055"/>
    <w:rsid w:val="00CF4256"/>
    <w:rsid w:val="00CF54B9"/>
    <w:rsid w:val="00CF6871"/>
    <w:rsid w:val="00D047F6"/>
    <w:rsid w:val="00D0572F"/>
    <w:rsid w:val="00D064FD"/>
    <w:rsid w:val="00D07F3A"/>
    <w:rsid w:val="00D10016"/>
    <w:rsid w:val="00D13E86"/>
    <w:rsid w:val="00D159F4"/>
    <w:rsid w:val="00D17089"/>
    <w:rsid w:val="00D17FE3"/>
    <w:rsid w:val="00D203DF"/>
    <w:rsid w:val="00D207C8"/>
    <w:rsid w:val="00D21D44"/>
    <w:rsid w:val="00D24E34"/>
    <w:rsid w:val="00D25691"/>
    <w:rsid w:val="00D30BD1"/>
    <w:rsid w:val="00D3262E"/>
    <w:rsid w:val="00D3525B"/>
    <w:rsid w:val="00D36DA4"/>
    <w:rsid w:val="00D40827"/>
    <w:rsid w:val="00D40E2B"/>
    <w:rsid w:val="00D410A4"/>
    <w:rsid w:val="00D43ABF"/>
    <w:rsid w:val="00D43B3C"/>
    <w:rsid w:val="00D4515A"/>
    <w:rsid w:val="00D45952"/>
    <w:rsid w:val="00D46B36"/>
    <w:rsid w:val="00D478D2"/>
    <w:rsid w:val="00D519A3"/>
    <w:rsid w:val="00D53397"/>
    <w:rsid w:val="00D53F06"/>
    <w:rsid w:val="00D5500A"/>
    <w:rsid w:val="00D57581"/>
    <w:rsid w:val="00D57DF1"/>
    <w:rsid w:val="00D57EAD"/>
    <w:rsid w:val="00D633B2"/>
    <w:rsid w:val="00D6516F"/>
    <w:rsid w:val="00D7245F"/>
    <w:rsid w:val="00D7499B"/>
    <w:rsid w:val="00D75A6D"/>
    <w:rsid w:val="00D813E0"/>
    <w:rsid w:val="00D81788"/>
    <w:rsid w:val="00D83A5D"/>
    <w:rsid w:val="00D8469B"/>
    <w:rsid w:val="00D84FCF"/>
    <w:rsid w:val="00D85FCB"/>
    <w:rsid w:val="00D86D76"/>
    <w:rsid w:val="00D87A1C"/>
    <w:rsid w:val="00D87B6C"/>
    <w:rsid w:val="00D87F0E"/>
    <w:rsid w:val="00D90A82"/>
    <w:rsid w:val="00D94CFC"/>
    <w:rsid w:val="00D9588D"/>
    <w:rsid w:val="00D9725C"/>
    <w:rsid w:val="00D97F34"/>
    <w:rsid w:val="00DA0188"/>
    <w:rsid w:val="00DA571D"/>
    <w:rsid w:val="00DA5DB9"/>
    <w:rsid w:val="00DB16CC"/>
    <w:rsid w:val="00DB4A75"/>
    <w:rsid w:val="00DB560A"/>
    <w:rsid w:val="00DB6D3F"/>
    <w:rsid w:val="00DB7F7E"/>
    <w:rsid w:val="00DC0042"/>
    <w:rsid w:val="00DC062E"/>
    <w:rsid w:val="00DC10C3"/>
    <w:rsid w:val="00DC1338"/>
    <w:rsid w:val="00DC2596"/>
    <w:rsid w:val="00DC28EF"/>
    <w:rsid w:val="00DC3F84"/>
    <w:rsid w:val="00DC4088"/>
    <w:rsid w:val="00DC675D"/>
    <w:rsid w:val="00DC7486"/>
    <w:rsid w:val="00DD17D1"/>
    <w:rsid w:val="00DD331D"/>
    <w:rsid w:val="00DD48E3"/>
    <w:rsid w:val="00DD4C66"/>
    <w:rsid w:val="00DE2CE8"/>
    <w:rsid w:val="00DE3C39"/>
    <w:rsid w:val="00DE4AE9"/>
    <w:rsid w:val="00DE4C8B"/>
    <w:rsid w:val="00DE5180"/>
    <w:rsid w:val="00DE5F09"/>
    <w:rsid w:val="00DE7657"/>
    <w:rsid w:val="00DF2790"/>
    <w:rsid w:val="00DF2B61"/>
    <w:rsid w:val="00DF4ADB"/>
    <w:rsid w:val="00DF4BE4"/>
    <w:rsid w:val="00DF6B1D"/>
    <w:rsid w:val="00DF778E"/>
    <w:rsid w:val="00DF7AAE"/>
    <w:rsid w:val="00E006AE"/>
    <w:rsid w:val="00E03AA0"/>
    <w:rsid w:val="00E04DB2"/>
    <w:rsid w:val="00E05776"/>
    <w:rsid w:val="00E06BBF"/>
    <w:rsid w:val="00E070D1"/>
    <w:rsid w:val="00E104BB"/>
    <w:rsid w:val="00E124A1"/>
    <w:rsid w:val="00E147E3"/>
    <w:rsid w:val="00E14B58"/>
    <w:rsid w:val="00E15E4E"/>
    <w:rsid w:val="00E15EEA"/>
    <w:rsid w:val="00E16A90"/>
    <w:rsid w:val="00E16E46"/>
    <w:rsid w:val="00E206B1"/>
    <w:rsid w:val="00E226D2"/>
    <w:rsid w:val="00E22DCC"/>
    <w:rsid w:val="00E23BA6"/>
    <w:rsid w:val="00E2452D"/>
    <w:rsid w:val="00E26044"/>
    <w:rsid w:val="00E27368"/>
    <w:rsid w:val="00E331B9"/>
    <w:rsid w:val="00E33994"/>
    <w:rsid w:val="00E341E1"/>
    <w:rsid w:val="00E37043"/>
    <w:rsid w:val="00E407D1"/>
    <w:rsid w:val="00E42A95"/>
    <w:rsid w:val="00E42F9B"/>
    <w:rsid w:val="00E43B27"/>
    <w:rsid w:val="00E43B36"/>
    <w:rsid w:val="00E44B4F"/>
    <w:rsid w:val="00E45AA7"/>
    <w:rsid w:val="00E46525"/>
    <w:rsid w:val="00E46667"/>
    <w:rsid w:val="00E4732E"/>
    <w:rsid w:val="00E47757"/>
    <w:rsid w:val="00E50C5D"/>
    <w:rsid w:val="00E50DAE"/>
    <w:rsid w:val="00E5126D"/>
    <w:rsid w:val="00E524A7"/>
    <w:rsid w:val="00E55510"/>
    <w:rsid w:val="00E5588D"/>
    <w:rsid w:val="00E5760B"/>
    <w:rsid w:val="00E605B5"/>
    <w:rsid w:val="00E651D8"/>
    <w:rsid w:val="00E667E8"/>
    <w:rsid w:val="00E72922"/>
    <w:rsid w:val="00E732FE"/>
    <w:rsid w:val="00E73429"/>
    <w:rsid w:val="00E739E7"/>
    <w:rsid w:val="00E73F4C"/>
    <w:rsid w:val="00E74FBD"/>
    <w:rsid w:val="00E82746"/>
    <w:rsid w:val="00E85039"/>
    <w:rsid w:val="00E87F3E"/>
    <w:rsid w:val="00E9169A"/>
    <w:rsid w:val="00E92BBC"/>
    <w:rsid w:val="00E9446A"/>
    <w:rsid w:val="00E952ED"/>
    <w:rsid w:val="00E95750"/>
    <w:rsid w:val="00E95B84"/>
    <w:rsid w:val="00E95C8C"/>
    <w:rsid w:val="00E96DB0"/>
    <w:rsid w:val="00EA18FE"/>
    <w:rsid w:val="00EA1D5D"/>
    <w:rsid w:val="00EA227B"/>
    <w:rsid w:val="00EA230A"/>
    <w:rsid w:val="00EA4182"/>
    <w:rsid w:val="00EA4320"/>
    <w:rsid w:val="00EA5652"/>
    <w:rsid w:val="00EB2630"/>
    <w:rsid w:val="00EB3286"/>
    <w:rsid w:val="00EB40B5"/>
    <w:rsid w:val="00EB5A3D"/>
    <w:rsid w:val="00EB5B13"/>
    <w:rsid w:val="00EB78BA"/>
    <w:rsid w:val="00EC1570"/>
    <w:rsid w:val="00EC401C"/>
    <w:rsid w:val="00EC71E2"/>
    <w:rsid w:val="00EC7318"/>
    <w:rsid w:val="00EC7C75"/>
    <w:rsid w:val="00ED3127"/>
    <w:rsid w:val="00ED38ED"/>
    <w:rsid w:val="00ED3970"/>
    <w:rsid w:val="00ED4AB4"/>
    <w:rsid w:val="00ED6E8C"/>
    <w:rsid w:val="00ED723C"/>
    <w:rsid w:val="00ED7B4A"/>
    <w:rsid w:val="00ED7C2B"/>
    <w:rsid w:val="00EE05DD"/>
    <w:rsid w:val="00EE079F"/>
    <w:rsid w:val="00EE26A1"/>
    <w:rsid w:val="00EE3A3B"/>
    <w:rsid w:val="00EE766A"/>
    <w:rsid w:val="00EF0050"/>
    <w:rsid w:val="00EF0FD5"/>
    <w:rsid w:val="00EF2EC7"/>
    <w:rsid w:val="00EF52EE"/>
    <w:rsid w:val="00EF7F65"/>
    <w:rsid w:val="00F056FD"/>
    <w:rsid w:val="00F06253"/>
    <w:rsid w:val="00F11A03"/>
    <w:rsid w:val="00F149C4"/>
    <w:rsid w:val="00F1516E"/>
    <w:rsid w:val="00F155F6"/>
    <w:rsid w:val="00F16773"/>
    <w:rsid w:val="00F20FF3"/>
    <w:rsid w:val="00F2153A"/>
    <w:rsid w:val="00F231D4"/>
    <w:rsid w:val="00F2337B"/>
    <w:rsid w:val="00F2351F"/>
    <w:rsid w:val="00F238D0"/>
    <w:rsid w:val="00F24B3B"/>
    <w:rsid w:val="00F30486"/>
    <w:rsid w:val="00F32596"/>
    <w:rsid w:val="00F343CE"/>
    <w:rsid w:val="00F3494C"/>
    <w:rsid w:val="00F35AD7"/>
    <w:rsid w:val="00F3617C"/>
    <w:rsid w:val="00F363F3"/>
    <w:rsid w:val="00F36C5B"/>
    <w:rsid w:val="00F402AF"/>
    <w:rsid w:val="00F402D9"/>
    <w:rsid w:val="00F41E93"/>
    <w:rsid w:val="00F45FFF"/>
    <w:rsid w:val="00F53AB6"/>
    <w:rsid w:val="00F5431B"/>
    <w:rsid w:val="00F544C2"/>
    <w:rsid w:val="00F54C80"/>
    <w:rsid w:val="00F55CD0"/>
    <w:rsid w:val="00F56627"/>
    <w:rsid w:val="00F56EED"/>
    <w:rsid w:val="00F57245"/>
    <w:rsid w:val="00F574A5"/>
    <w:rsid w:val="00F57EED"/>
    <w:rsid w:val="00F57FD6"/>
    <w:rsid w:val="00F623C1"/>
    <w:rsid w:val="00F631C4"/>
    <w:rsid w:val="00F64A5F"/>
    <w:rsid w:val="00F70E69"/>
    <w:rsid w:val="00F71322"/>
    <w:rsid w:val="00F74670"/>
    <w:rsid w:val="00F75102"/>
    <w:rsid w:val="00F75600"/>
    <w:rsid w:val="00F75C34"/>
    <w:rsid w:val="00F8110E"/>
    <w:rsid w:val="00F814B1"/>
    <w:rsid w:val="00F816AC"/>
    <w:rsid w:val="00F8324E"/>
    <w:rsid w:val="00F85DC3"/>
    <w:rsid w:val="00F90218"/>
    <w:rsid w:val="00F90DB5"/>
    <w:rsid w:val="00F91E36"/>
    <w:rsid w:val="00F91EFF"/>
    <w:rsid w:val="00F930B3"/>
    <w:rsid w:val="00F96380"/>
    <w:rsid w:val="00FA0C7A"/>
    <w:rsid w:val="00FA19FA"/>
    <w:rsid w:val="00FA1A53"/>
    <w:rsid w:val="00FA363C"/>
    <w:rsid w:val="00FA4E10"/>
    <w:rsid w:val="00FA60A4"/>
    <w:rsid w:val="00FB18DB"/>
    <w:rsid w:val="00FB1BDE"/>
    <w:rsid w:val="00FB26C9"/>
    <w:rsid w:val="00FB650F"/>
    <w:rsid w:val="00FB672E"/>
    <w:rsid w:val="00FB7029"/>
    <w:rsid w:val="00FB7FE3"/>
    <w:rsid w:val="00FC108C"/>
    <w:rsid w:val="00FC1CAD"/>
    <w:rsid w:val="00FC3D57"/>
    <w:rsid w:val="00FC4A5C"/>
    <w:rsid w:val="00FD060A"/>
    <w:rsid w:val="00FD0630"/>
    <w:rsid w:val="00FD096B"/>
    <w:rsid w:val="00FD614C"/>
    <w:rsid w:val="00FD75F1"/>
    <w:rsid w:val="00FD7896"/>
    <w:rsid w:val="00FE01B5"/>
    <w:rsid w:val="00FE150B"/>
    <w:rsid w:val="00FE1AC2"/>
    <w:rsid w:val="00FE2F75"/>
    <w:rsid w:val="00FE3685"/>
    <w:rsid w:val="00FE54FD"/>
    <w:rsid w:val="00FE70B7"/>
    <w:rsid w:val="00FF1D8C"/>
    <w:rsid w:val="00FF5E11"/>
    <w:rsid w:val="00FF64B5"/>
    <w:rsid w:val="00FF64CF"/>
    <w:rsid w:val="00FF71E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BED4C"/>
  <w15:docId w15:val="{6F82284F-32A9-4DAC-B472-86105270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570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7110D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rsid w:val="00D0572F"/>
    <w:pPr>
      <w:jc w:val="both"/>
    </w:pPr>
    <w:rPr>
      <w:rFonts w:ascii="Arial" w:hAnsi="Arial"/>
      <w:snapToGrid w:val="0"/>
      <w:color w:val="000000"/>
      <w:sz w:val="22"/>
      <w:szCs w:val="20"/>
    </w:rPr>
  </w:style>
  <w:style w:type="paragraph" w:styleId="Tekstpodstawowy3">
    <w:name w:val="Body Text 3"/>
    <w:basedOn w:val="Normalny"/>
    <w:rsid w:val="00D0572F"/>
    <w:rPr>
      <w:rFonts w:ascii="Arial" w:hAnsi="Arial"/>
      <w:b/>
      <w:snapToGrid w:val="0"/>
      <w:color w:val="000000"/>
      <w:sz w:val="22"/>
      <w:szCs w:val="20"/>
    </w:rPr>
  </w:style>
  <w:style w:type="paragraph" w:customStyle="1" w:styleId="pkt1">
    <w:name w:val="pkt1"/>
    <w:basedOn w:val="pkt"/>
    <w:rsid w:val="00451A9A"/>
    <w:pPr>
      <w:ind w:left="850" w:hanging="425"/>
    </w:pPr>
  </w:style>
  <w:style w:type="paragraph" w:styleId="Tekstpodstawowy">
    <w:name w:val="Body Text"/>
    <w:basedOn w:val="Normalny"/>
    <w:rsid w:val="00DB16CC"/>
    <w:pPr>
      <w:spacing w:after="120"/>
    </w:pPr>
  </w:style>
  <w:style w:type="paragraph" w:styleId="Tekstpodstawowywcity3">
    <w:name w:val="Body Text Indent 3"/>
    <w:basedOn w:val="Normalny"/>
    <w:rsid w:val="00954D5C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660177"/>
    <w:pPr>
      <w:widowControl w:val="0"/>
      <w:suppressAutoHyphens/>
      <w:spacing w:after="60"/>
      <w:ind w:left="993" w:hanging="284"/>
    </w:pPr>
    <w:rPr>
      <w:rFonts w:eastAsia="Lucida Sans Unicode"/>
      <w:sz w:val="26"/>
      <w:szCs w:val="20"/>
    </w:rPr>
  </w:style>
  <w:style w:type="paragraph" w:customStyle="1" w:styleId="tekst">
    <w:name w:val="tekst"/>
    <w:basedOn w:val="Normalny"/>
    <w:rsid w:val="00224E91"/>
    <w:pPr>
      <w:widowControl w:val="0"/>
      <w:suppressLineNumbers/>
      <w:suppressAutoHyphens/>
      <w:spacing w:before="60" w:after="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uiPriority w:val="99"/>
    <w:rsid w:val="00B815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15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23C8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0710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C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B1C09"/>
    <w:rPr>
      <w:sz w:val="24"/>
      <w:szCs w:val="24"/>
    </w:rPr>
  </w:style>
  <w:style w:type="paragraph" w:styleId="Tytu">
    <w:name w:val="Title"/>
    <w:basedOn w:val="Normalny"/>
    <w:link w:val="TytuZnak"/>
    <w:qFormat/>
    <w:rsid w:val="002B1C09"/>
    <w:pPr>
      <w:jc w:val="center"/>
    </w:pPr>
    <w:rPr>
      <w:rFonts w:ascii="Arial" w:hAnsi="Arial"/>
      <w:szCs w:val="20"/>
    </w:rPr>
  </w:style>
  <w:style w:type="character" w:customStyle="1" w:styleId="TytuZnak">
    <w:name w:val="Tytuł Znak"/>
    <w:link w:val="Tytu"/>
    <w:rsid w:val="002B1C09"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409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409EC"/>
    <w:rPr>
      <w:sz w:val="24"/>
      <w:szCs w:val="24"/>
    </w:rPr>
  </w:style>
  <w:style w:type="paragraph" w:styleId="Akapitzlist">
    <w:name w:val="List Paragraph"/>
    <w:aliases w:val="A_wyliczenie,Akapit z listą5,CW_Lista,K-P_odwolanie,Podsis rysunku,maz_wyliczenie,opis dzialania"/>
    <w:basedOn w:val="Normalny"/>
    <w:link w:val="AkapitzlistZnak"/>
    <w:uiPriority w:val="34"/>
    <w:qFormat/>
    <w:rsid w:val="00165D3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20F21"/>
    <w:pPr>
      <w:spacing w:before="100" w:beforeAutospacing="1" w:after="100" w:afterAutospacing="1"/>
    </w:pPr>
  </w:style>
  <w:style w:type="paragraph" w:customStyle="1" w:styleId="ust">
    <w:name w:val="ust"/>
    <w:rsid w:val="00CC4E7B"/>
    <w:pPr>
      <w:spacing w:before="60" w:after="60"/>
      <w:ind w:left="426" w:hanging="284"/>
      <w:jc w:val="both"/>
    </w:pPr>
    <w:rPr>
      <w:sz w:val="24"/>
    </w:rPr>
  </w:style>
  <w:style w:type="numbering" w:customStyle="1" w:styleId="umowa">
    <w:name w:val="umowa"/>
    <w:rsid w:val="00EB5A3D"/>
    <w:pPr>
      <w:numPr>
        <w:numId w:val="9"/>
      </w:numPr>
    </w:pPr>
  </w:style>
  <w:style w:type="paragraph" w:customStyle="1" w:styleId="Default">
    <w:name w:val="Default"/>
    <w:basedOn w:val="Normalny"/>
    <w:rsid w:val="007D3B0E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StopkaZnak">
    <w:name w:val="Stopka Znak"/>
    <w:link w:val="Stopka"/>
    <w:uiPriority w:val="99"/>
    <w:rsid w:val="00554C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22"/>
  </w:style>
  <w:style w:type="character" w:styleId="Odwoanieprzypisukocowego">
    <w:name w:val="endnote reference"/>
    <w:uiPriority w:val="99"/>
    <w:semiHidden/>
    <w:unhideWhenUsed/>
    <w:rsid w:val="00073D2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E7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B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B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7B9B"/>
    <w:rPr>
      <w:b/>
      <w:bCs/>
    </w:rPr>
  </w:style>
  <w:style w:type="table" w:styleId="Tabela-Siatka">
    <w:name w:val="Table Grid"/>
    <w:basedOn w:val="Standardowy"/>
    <w:uiPriority w:val="39"/>
    <w:rsid w:val="0021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53B"/>
  </w:style>
  <w:style w:type="character" w:styleId="Odwoanieprzypisudolnego">
    <w:name w:val="footnote reference"/>
    <w:basedOn w:val="Domylnaczcionkaakapitu"/>
    <w:uiPriority w:val="99"/>
    <w:semiHidden/>
    <w:unhideWhenUsed/>
    <w:rsid w:val="00C7453B"/>
    <w:rPr>
      <w:vertAlign w:val="superscript"/>
    </w:rPr>
  </w:style>
  <w:style w:type="paragraph" w:styleId="Poprawka">
    <w:name w:val="Revision"/>
    <w:hidden/>
    <w:uiPriority w:val="99"/>
    <w:semiHidden/>
    <w:rsid w:val="00B42B2B"/>
    <w:rPr>
      <w:sz w:val="24"/>
      <w:szCs w:val="24"/>
    </w:rPr>
  </w:style>
  <w:style w:type="character" w:customStyle="1" w:styleId="AkapitzlistZnak">
    <w:name w:val="Akapit z listą Znak"/>
    <w:aliases w:val="A_wyliczenie Znak,Akapit z listą5 Znak,CW_Lista Znak,K-P_odwolanie Znak,Podsis rysunku Znak,maz_wyliczenie Znak,opis dzialania Znak"/>
    <w:link w:val="Akapitzlist"/>
    <w:uiPriority w:val="34"/>
    <w:qFormat/>
    <w:locked/>
    <w:rsid w:val="00CC2CC7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56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16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8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70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5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8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76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AB24-3EA6-438B-9AA6-D230A48E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3052</Words>
  <Characters>19376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2008-11-14</vt:lpstr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2008-11-14</dc:title>
  <dc:creator>Elceser</dc:creator>
  <cp:lastModifiedBy>Magdalena Oborska</cp:lastModifiedBy>
  <cp:revision>8</cp:revision>
  <cp:lastPrinted>2022-05-18T07:04:00Z</cp:lastPrinted>
  <dcterms:created xsi:type="dcterms:W3CDTF">2022-05-17T08:47:00Z</dcterms:created>
  <dcterms:modified xsi:type="dcterms:W3CDTF">2022-05-23T12:45:00Z</dcterms:modified>
</cp:coreProperties>
</file>