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0" w:rsidRPr="009C3760" w:rsidRDefault="009C3760" w:rsidP="009C3760">
      <w:pPr>
        <w:widowControl/>
        <w:autoSpaceDE w:val="0"/>
        <w:spacing w:after="200" w:line="276" w:lineRule="auto"/>
        <w:rPr>
          <w:rFonts w:ascii="Calibri" w:eastAsia="Calibri" w:hAnsi="Calibri" w:cs="Calibri"/>
          <w:kern w:val="2"/>
          <w:lang w:bidi="ar-SA"/>
        </w:rPr>
      </w:pPr>
      <w:r w:rsidRPr="009C3760">
        <w:rPr>
          <w:rFonts w:ascii="Calibri" w:eastAsia="Calibri" w:hAnsi="Calibri" w:cs="Calibri"/>
          <w:lang w:eastAsia="zh-CN" w:bidi="ar-SA"/>
        </w:rPr>
        <w:t xml:space="preserve">Załącznik do Uchwały Zarządu Województwa Opolskiego </w:t>
      </w:r>
    </w:p>
    <w:p w:rsidR="009C3760" w:rsidRDefault="009C3760" w:rsidP="009C3760">
      <w:pPr>
        <w:widowControl/>
        <w:suppressAutoHyphens w:val="0"/>
        <w:spacing w:line="360" w:lineRule="auto"/>
        <w:rPr>
          <w:rFonts w:ascii="Calibri" w:eastAsia="Calibri" w:hAnsi="Calibri" w:cs="Calibri"/>
          <w:bCs/>
          <w:iCs/>
          <w:lang w:eastAsia="zh-CN" w:bidi="ar-SA"/>
        </w:rPr>
      </w:pPr>
      <w:r w:rsidRPr="009C3760">
        <w:rPr>
          <w:rFonts w:ascii="Calibri" w:eastAsia="Calibri" w:hAnsi="Calibri" w:cs="Calibri"/>
          <w:bCs/>
          <w:iCs/>
          <w:lang w:eastAsia="zh-CN" w:bidi="ar-SA"/>
        </w:rPr>
        <w:t>Załącznik nr 2 do SWZ  Nr postępowania</w:t>
      </w:r>
      <w:r>
        <w:rPr>
          <w:rFonts w:ascii="Calibri" w:eastAsia="Calibri" w:hAnsi="Calibri" w:cs="Calibri"/>
          <w:bCs/>
          <w:iCs/>
          <w:lang w:eastAsia="zh-CN" w:bidi="ar-SA"/>
        </w:rPr>
        <w:t>: DOA-ZP.272.9</w:t>
      </w:r>
      <w:bookmarkStart w:id="0" w:name="_GoBack"/>
      <w:bookmarkEnd w:id="0"/>
      <w:r w:rsidRPr="009C3760">
        <w:rPr>
          <w:rFonts w:ascii="Calibri" w:eastAsia="Calibri" w:hAnsi="Calibri" w:cs="Calibri"/>
          <w:bCs/>
          <w:iCs/>
          <w:lang w:eastAsia="zh-CN" w:bidi="ar-SA"/>
        </w:rPr>
        <w:t>.2022</w:t>
      </w:r>
    </w:p>
    <w:p w:rsidR="009C3760" w:rsidRDefault="009C3760" w:rsidP="009C3760">
      <w:pPr>
        <w:widowControl/>
        <w:suppressAutoHyphens w:val="0"/>
        <w:spacing w:line="360" w:lineRule="auto"/>
        <w:rPr>
          <w:b/>
        </w:rPr>
      </w:pPr>
    </w:p>
    <w:p w:rsidR="00A21B5B" w:rsidRPr="008E19A5" w:rsidRDefault="00C30ABB" w:rsidP="008E19A5">
      <w:pPr>
        <w:pStyle w:val="Nagwek1"/>
        <w:jc w:val="center"/>
        <w:rPr>
          <w:b/>
          <w:color w:val="auto"/>
          <w:sz w:val="24"/>
          <w:szCs w:val="24"/>
        </w:rPr>
      </w:pPr>
      <w:r w:rsidRPr="008E19A5">
        <w:rPr>
          <w:b/>
          <w:color w:val="auto"/>
          <w:sz w:val="24"/>
          <w:szCs w:val="24"/>
        </w:rPr>
        <w:t>Projektowane postanowienia umowy</w:t>
      </w:r>
    </w:p>
    <w:p w:rsidR="00A21B5B" w:rsidRPr="008E19A5" w:rsidRDefault="00A21B5B" w:rsidP="008E19A5">
      <w:pPr>
        <w:spacing w:before="240" w:line="23" w:lineRule="atLeast"/>
        <w:jc w:val="center"/>
        <w:rPr>
          <w:rFonts w:asciiTheme="minorHAnsi" w:hAnsiTheme="minorHAnsi" w:cstheme="minorHAnsi"/>
          <w:b/>
        </w:rPr>
      </w:pPr>
      <w:r w:rsidRPr="008E19A5">
        <w:rPr>
          <w:rFonts w:asciiTheme="minorHAnsi" w:hAnsiTheme="minorHAnsi" w:cstheme="minorHAnsi"/>
          <w:b/>
        </w:rPr>
        <w:t xml:space="preserve">Numer umowy </w:t>
      </w:r>
      <w:r w:rsidRPr="008E19A5">
        <w:rPr>
          <w:rFonts w:asciiTheme="minorHAnsi" w:hAnsiTheme="minorHAnsi" w:cstheme="minorHAnsi"/>
        </w:rPr>
        <w:t>...................../....................</w:t>
      </w:r>
    </w:p>
    <w:p w:rsidR="00A21B5B" w:rsidRPr="008E19A5" w:rsidRDefault="00A21B5B" w:rsidP="007F7F04">
      <w:pPr>
        <w:spacing w:before="240" w:line="23" w:lineRule="atLeast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Niniejsza umowa została zawarta w dniu</w:t>
      </w:r>
      <w:r w:rsidRPr="008E19A5">
        <w:rPr>
          <w:rFonts w:asciiTheme="minorHAnsi" w:hAnsiTheme="minorHAnsi" w:cstheme="minorHAnsi"/>
          <w:b/>
          <w:bCs/>
        </w:rPr>
        <w:t xml:space="preserve"> </w:t>
      </w:r>
      <w:r w:rsidRPr="008E19A5">
        <w:rPr>
          <w:rFonts w:asciiTheme="minorHAnsi" w:hAnsiTheme="minorHAnsi" w:cstheme="minorHAnsi"/>
        </w:rPr>
        <w:t>.............................. (data)</w:t>
      </w:r>
    </w:p>
    <w:p w:rsidR="00A21B5B" w:rsidRPr="008E19A5" w:rsidRDefault="00A21B5B" w:rsidP="007F7F04">
      <w:pPr>
        <w:spacing w:before="120" w:line="23" w:lineRule="atLeast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w .............................................. (miejsce)</w:t>
      </w:r>
    </w:p>
    <w:p w:rsidR="00A21B5B" w:rsidRPr="008E19A5" w:rsidRDefault="00A21B5B" w:rsidP="007F7F04">
      <w:pPr>
        <w:spacing w:before="120" w:line="23" w:lineRule="atLeast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pomiędzy:</w:t>
      </w:r>
    </w:p>
    <w:p w:rsidR="00A21B5B" w:rsidRPr="007825F7" w:rsidRDefault="00A21B5B" w:rsidP="007F7F04">
      <w:pPr>
        <w:spacing w:before="120" w:line="23" w:lineRule="atLeast"/>
        <w:rPr>
          <w:rFonts w:asciiTheme="minorHAnsi" w:hAnsiTheme="minorHAnsi" w:cstheme="minorHAnsi"/>
        </w:rPr>
      </w:pPr>
      <w:r w:rsidRPr="007825F7">
        <w:rPr>
          <w:rFonts w:asciiTheme="minorHAnsi" w:hAnsiTheme="minorHAnsi" w:cstheme="minorHAnsi"/>
        </w:rPr>
        <w:t xml:space="preserve">Zamawiającym: </w:t>
      </w:r>
      <w:r w:rsidR="00A47043" w:rsidRPr="00A47043">
        <w:rPr>
          <w:rFonts w:asciiTheme="minorHAnsi" w:hAnsiTheme="minorHAnsi" w:cstheme="minorHAnsi"/>
          <w:b/>
        </w:rPr>
        <w:t>Województwem Opolskim</w:t>
      </w:r>
    </w:p>
    <w:p w:rsidR="00A21B5B" w:rsidRPr="007825F7" w:rsidRDefault="00A47043" w:rsidP="007F7F04">
      <w:pPr>
        <w:spacing w:before="120" w:line="23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siedzibą</w:t>
      </w:r>
      <w:r w:rsidR="00A21B5B" w:rsidRPr="007825F7">
        <w:rPr>
          <w:rFonts w:asciiTheme="minorHAnsi" w:hAnsiTheme="minorHAnsi" w:cstheme="minorHAnsi"/>
        </w:rPr>
        <w:t xml:space="preserve"> </w:t>
      </w:r>
      <w:r w:rsidRPr="00A47043">
        <w:rPr>
          <w:rFonts w:asciiTheme="minorHAnsi" w:hAnsiTheme="minorHAnsi" w:cstheme="minorHAnsi"/>
          <w:b/>
        </w:rPr>
        <w:t>w Opolu</w:t>
      </w:r>
    </w:p>
    <w:p w:rsidR="00A21B5B" w:rsidRDefault="00A47043" w:rsidP="007F7F04">
      <w:pPr>
        <w:spacing w:before="120" w:line="23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</w:t>
      </w:r>
      <w:r w:rsidR="00A21B5B" w:rsidRPr="007825F7">
        <w:rPr>
          <w:rFonts w:asciiTheme="minorHAnsi" w:hAnsiTheme="minorHAnsi" w:cstheme="minorHAnsi"/>
        </w:rPr>
        <w:t xml:space="preserve"> </w:t>
      </w:r>
      <w:r w:rsidRPr="00A47043">
        <w:rPr>
          <w:rFonts w:asciiTheme="minorHAnsi" w:hAnsiTheme="minorHAnsi" w:cstheme="minorHAnsi"/>
          <w:b/>
        </w:rPr>
        <w:t>7543077565</w:t>
      </w:r>
    </w:p>
    <w:p w:rsidR="00A47043" w:rsidRPr="00A47043" w:rsidRDefault="00A47043" w:rsidP="00A47043">
      <w:pPr>
        <w:spacing w:before="120" w:line="23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(wykonującym zadania, </w:t>
      </w:r>
      <w:r w:rsidRPr="00A47043">
        <w:rPr>
          <w:rFonts w:asciiTheme="minorHAnsi" w:hAnsiTheme="minorHAnsi" w:cstheme="minorHAnsi"/>
        </w:rPr>
        <w:t xml:space="preserve">w tym zamówienia publiczne, przy pomocy Urzędu Marszałkowskiego </w:t>
      </w:r>
      <w:r>
        <w:rPr>
          <w:rFonts w:asciiTheme="minorHAnsi" w:hAnsiTheme="minorHAnsi" w:cstheme="minorHAnsi"/>
        </w:rPr>
        <w:t xml:space="preserve">Województwa Opolskiego, adres: </w:t>
      </w:r>
      <w:r w:rsidRPr="00A47043">
        <w:rPr>
          <w:rFonts w:asciiTheme="minorHAnsi" w:hAnsiTheme="minorHAnsi" w:cstheme="minorHAnsi"/>
        </w:rPr>
        <w:t>ul. Piastowska 14, 45-082 Opole)</w:t>
      </w:r>
    </w:p>
    <w:p w:rsidR="00A21B5B" w:rsidRPr="008E19A5" w:rsidRDefault="00A21B5B" w:rsidP="007F7F04">
      <w:pPr>
        <w:spacing w:before="120" w:line="23" w:lineRule="atLeast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reprezentowanym przez:</w:t>
      </w:r>
    </w:p>
    <w:p w:rsidR="00A21B5B" w:rsidRPr="008E19A5" w:rsidRDefault="00A21B5B" w:rsidP="007F7F04">
      <w:pPr>
        <w:numPr>
          <w:ilvl w:val="0"/>
          <w:numId w:val="1"/>
        </w:numPr>
        <w:tabs>
          <w:tab w:val="left" w:pos="4536"/>
        </w:tabs>
        <w:spacing w:before="120" w:line="23" w:lineRule="atLeast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 xml:space="preserve">.............................................. </w:t>
      </w:r>
    </w:p>
    <w:p w:rsidR="00A21B5B" w:rsidRPr="008E19A5" w:rsidRDefault="00A21B5B" w:rsidP="007F7F04">
      <w:pPr>
        <w:spacing w:before="120" w:line="23" w:lineRule="atLeast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zwany dalej Zamawiającym</w:t>
      </w:r>
    </w:p>
    <w:p w:rsidR="00A21B5B" w:rsidRDefault="00A21B5B" w:rsidP="007F7F04">
      <w:pPr>
        <w:spacing w:before="120" w:line="23" w:lineRule="atLeast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a</w:t>
      </w:r>
    </w:p>
    <w:p w:rsidR="007825F7" w:rsidRPr="00A47043" w:rsidRDefault="007825F7" w:rsidP="007825F7">
      <w:pPr>
        <w:spacing w:line="276" w:lineRule="auto"/>
        <w:ind w:left="425" w:hanging="425"/>
        <w:rPr>
          <w:rFonts w:ascii="Calibri" w:hAnsi="Calibri" w:cs="Calibri"/>
        </w:rPr>
      </w:pPr>
      <w:r w:rsidRPr="00A47043">
        <w:rPr>
          <w:rFonts w:ascii="Calibri" w:hAnsi="Calibri" w:cs="Calibri"/>
        </w:rPr>
        <w:t>(w zależności od formy prawnej Wykonawcy należy wybrać i uzupełnić jedno z poniższych)</w:t>
      </w:r>
    </w:p>
    <w:p w:rsidR="007825F7" w:rsidRPr="00A47043" w:rsidRDefault="007825F7" w:rsidP="007825F7">
      <w:pPr>
        <w:spacing w:line="276" w:lineRule="auto"/>
        <w:rPr>
          <w:rFonts w:ascii="Calibri" w:hAnsi="Calibri" w:cs="Calibri"/>
        </w:rPr>
      </w:pPr>
      <w:r w:rsidRPr="00A47043">
        <w:rPr>
          <w:rFonts w:ascii="Calibri" w:hAnsi="Calibri" w:cs="Calibri"/>
        </w:rPr>
        <w:t xml:space="preserve">1) …………………………………………… z siedzibą w ………………………… przy ul. ………………………, .…-…… …………………, wpisaną do rejestru przedsiębiorców Krajowego Rejestru Sądowego pod numerem: ……………., NIP: …..…………, REGON: …...……........, </w:t>
      </w:r>
    </w:p>
    <w:p w:rsidR="007825F7" w:rsidRPr="00A47043" w:rsidRDefault="007825F7" w:rsidP="007825F7">
      <w:pPr>
        <w:spacing w:line="276" w:lineRule="auto"/>
        <w:rPr>
          <w:rFonts w:ascii="Calibri" w:hAnsi="Calibri" w:cs="Calibri"/>
        </w:rPr>
      </w:pPr>
      <w:r w:rsidRPr="00A47043">
        <w:rPr>
          <w:rFonts w:ascii="Calibri" w:hAnsi="Calibri" w:cs="Calibri"/>
        </w:rPr>
        <w:t xml:space="preserve">reprezentowaną przez: </w:t>
      </w:r>
    </w:p>
    <w:p w:rsidR="007825F7" w:rsidRPr="00A47043" w:rsidRDefault="007825F7" w:rsidP="007825F7">
      <w:pPr>
        <w:spacing w:line="276" w:lineRule="auto"/>
        <w:rPr>
          <w:rFonts w:ascii="Calibri" w:hAnsi="Calibri" w:cs="Calibri"/>
        </w:rPr>
      </w:pPr>
      <w:r w:rsidRPr="00A47043">
        <w:rPr>
          <w:rFonts w:ascii="Calibri" w:hAnsi="Calibri" w:cs="Calibri"/>
        </w:rPr>
        <w:t>……………………………………………..,</w:t>
      </w:r>
    </w:p>
    <w:p w:rsidR="007825F7" w:rsidRPr="00A47043" w:rsidRDefault="007825F7" w:rsidP="007825F7">
      <w:pPr>
        <w:spacing w:line="276" w:lineRule="auto"/>
        <w:rPr>
          <w:rFonts w:ascii="Calibri" w:hAnsi="Calibri" w:cs="Calibri"/>
        </w:rPr>
      </w:pPr>
      <w:r w:rsidRPr="00A47043">
        <w:rPr>
          <w:rFonts w:ascii="Calibri" w:hAnsi="Calibri" w:cs="Calibri"/>
        </w:rPr>
        <w:t xml:space="preserve">2) ………………………………… prowadzącym działalność gospodarczą pod firmą ……………………………………….. z głównym miejscem wykonywania działalności oraz adresem do doręczeń w …………………. przy ul. …………………, .…-…… ………………, wpisanym do Centralnej Ewidencji i Informacji o Działalności Gospodarczej, NIP: …………….…., REGON: …...……..............., </w:t>
      </w:r>
    </w:p>
    <w:p w:rsidR="00A21B5B" w:rsidRPr="008E19A5" w:rsidRDefault="00A21B5B" w:rsidP="007F7F04">
      <w:pPr>
        <w:spacing w:before="120" w:line="23" w:lineRule="atLeast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zwany dalej Wykonawcą</w:t>
      </w:r>
    </w:p>
    <w:p w:rsidR="007825F7" w:rsidRPr="00A47043" w:rsidRDefault="007825F7" w:rsidP="007825F7">
      <w:pPr>
        <w:spacing w:before="240" w:line="23" w:lineRule="atLeast"/>
        <w:rPr>
          <w:rFonts w:asciiTheme="minorHAnsi" w:hAnsiTheme="minorHAnsi" w:cstheme="minorHAnsi"/>
          <w:kern w:val="2"/>
        </w:rPr>
      </w:pPr>
      <w:r w:rsidRPr="00A47043">
        <w:rPr>
          <w:rFonts w:asciiTheme="minorHAnsi" w:hAnsiTheme="minorHAnsi" w:cstheme="minorHAnsi"/>
          <w:kern w:val="2"/>
        </w:rPr>
        <w:t>Niniejsza umowa została zawarta w wyniku postępowania nr DOA-ZP</w:t>
      </w:r>
      <w:r w:rsidR="000A4EA4" w:rsidRPr="00A47043">
        <w:rPr>
          <w:rFonts w:asciiTheme="minorHAnsi" w:hAnsiTheme="minorHAnsi" w:cstheme="minorHAnsi"/>
          <w:kern w:val="2"/>
        </w:rPr>
        <w:t>.272……………2022</w:t>
      </w:r>
      <w:r w:rsidRPr="00A47043">
        <w:rPr>
          <w:rFonts w:asciiTheme="minorHAnsi" w:hAnsiTheme="minorHAnsi" w:cstheme="minorHAnsi"/>
          <w:kern w:val="2"/>
        </w:rPr>
        <w:t>, przeprowadzonego w trybie podstawowym, na podstawie art. 275 pkt 1 ustawy z dnia 11 września 2019 r. - Prawo zamówień publicznych (Dz. U. z 2021 r., poz. 1129 z późn. zm., dalej: „p.z.p.”).</w:t>
      </w:r>
    </w:p>
    <w:p w:rsidR="007825F7" w:rsidRDefault="007825F7" w:rsidP="007F7F04">
      <w:pPr>
        <w:spacing w:before="240" w:line="23" w:lineRule="atLeast"/>
        <w:rPr>
          <w:rFonts w:asciiTheme="minorHAnsi" w:hAnsiTheme="minorHAnsi" w:cstheme="minorHAnsi"/>
        </w:rPr>
      </w:pPr>
    </w:p>
    <w:p w:rsidR="00A21B5B" w:rsidRPr="008E19A5" w:rsidRDefault="00A21B5B" w:rsidP="007F7F04">
      <w:pPr>
        <w:spacing w:before="240" w:line="23" w:lineRule="atLeast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Niniejsza umowa została zawarta w wyniku postępowania przeprowadzonego w trybie podstawowym na podstawie przeprowadzonego postępowania nr DOA</w:t>
      </w:r>
      <w:r w:rsidRPr="002404C4">
        <w:rPr>
          <w:rFonts w:asciiTheme="minorHAnsi" w:hAnsiTheme="minorHAnsi" w:cstheme="minorHAnsi"/>
        </w:rPr>
        <w:t>-</w:t>
      </w:r>
      <w:r w:rsidR="00A47043" w:rsidRPr="002404C4">
        <w:rPr>
          <w:rFonts w:asciiTheme="minorHAnsi" w:hAnsiTheme="minorHAnsi" w:cstheme="minorHAnsi"/>
        </w:rPr>
        <w:t>ZP</w:t>
      </w:r>
      <w:r w:rsidRPr="008E19A5">
        <w:rPr>
          <w:rFonts w:asciiTheme="minorHAnsi" w:hAnsiTheme="minorHAnsi" w:cstheme="minorHAnsi"/>
        </w:rPr>
        <w:t xml:space="preserve"> ………………. …… Postępowanie przeprowadzono zostało na podstawie przepisów ustawy z dnia 11 września 2019 r. - </w:t>
      </w:r>
      <w:r w:rsidRPr="008E19A5">
        <w:rPr>
          <w:rFonts w:asciiTheme="minorHAnsi" w:hAnsiTheme="minorHAnsi" w:cstheme="minorHAnsi"/>
        </w:rPr>
        <w:lastRenderedPageBreak/>
        <w:t>Prawo zamówień publicznych (</w:t>
      </w:r>
      <w:r w:rsidR="00117C82" w:rsidRPr="00117C82">
        <w:rPr>
          <w:rFonts w:asciiTheme="minorHAnsi" w:hAnsiTheme="minorHAnsi" w:cstheme="minorHAnsi"/>
        </w:rPr>
        <w:t>Dz. U. z 2021 r. poz. 1129 z późn. zm</w:t>
      </w:r>
      <w:r w:rsidRPr="008E19A5">
        <w:rPr>
          <w:rFonts w:asciiTheme="minorHAnsi" w:hAnsiTheme="minorHAnsi" w:cstheme="minorHAnsi"/>
        </w:rPr>
        <w:t>.) - dalej p.z.p.</w:t>
      </w:r>
    </w:p>
    <w:p w:rsidR="007825F7" w:rsidRDefault="00A21B5B" w:rsidP="007825F7">
      <w:pPr>
        <w:spacing w:before="240" w:line="23" w:lineRule="atLeast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Pomiędzy Zamawiającym i Wykonawcą została zawarta umowa o następującej treści:</w:t>
      </w:r>
    </w:p>
    <w:p w:rsidR="00A21B5B" w:rsidRPr="008E19A5" w:rsidRDefault="00A21B5B" w:rsidP="007825F7">
      <w:pPr>
        <w:spacing w:before="240" w:line="23" w:lineRule="atLeast"/>
        <w:jc w:val="center"/>
        <w:rPr>
          <w:b/>
        </w:rPr>
      </w:pPr>
      <w:r w:rsidRPr="008E19A5">
        <w:rPr>
          <w:b/>
        </w:rPr>
        <w:t>§ 1</w:t>
      </w:r>
    </w:p>
    <w:p w:rsidR="00A21B5B" w:rsidRPr="008E19A5" w:rsidRDefault="00A21B5B" w:rsidP="008E19A5">
      <w:pPr>
        <w:pStyle w:val="Nagwek1"/>
        <w:jc w:val="center"/>
        <w:rPr>
          <w:b/>
          <w:color w:val="auto"/>
          <w:sz w:val="24"/>
          <w:szCs w:val="24"/>
        </w:rPr>
      </w:pPr>
      <w:r w:rsidRPr="008E19A5">
        <w:rPr>
          <w:b/>
          <w:color w:val="auto"/>
          <w:sz w:val="24"/>
          <w:szCs w:val="24"/>
        </w:rPr>
        <w:t>Przedmiot umowy i zasady realizacji</w:t>
      </w:r>
    </w:p>
    <w:p w:rsidR="00A21B5B" w:rsidRPr="008E19A5" w:rsidRDefault="00A21B5B" w:rsidP="00117C82">
      <w:pPr>
        <w:numPr>
          <w:ilvl w:val="0"/>
          <w:numId w:val="2"/>
        </w:numPr>
        <w:spacing w:before="240" w:line="23" w:lineRule="atLeast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 xml:space="preserve">Przedmiotem niniejszej umowy jest usługa </w:t>
      </w:r>
      <w:bookmarkStart w:id="1" w:name="_Hlk37829986"/>
      <w:r w:rsidR="00B41F25" w:rsidRPr="008E19A5">
        <w:rPr>
          <w:rFonts w:asciiTheme="minorHAnsi" w:hAnsiTheme="minorHAnsi" w:cstheme="minorHAnsi"/>
        </w:rPr>
        <w:t xml:space="preserve">przygotowanie </w:t>
      </w:r>
      <w:r w:rsidR="00117C82" w:rsidRPr="00117C82">
        <w:rPr>
          <w:rFonts w:asciiTheme="minorHAnsi" w:hAnsiTheme="minorHAnsi" w:cstheme="minorHAnsi"/>
        </w:rPr>
        <w:t>do druku, druk i dostawa kolorowanki „Magiczne słowa”</w:t>
      </w:r>
      <w:r w:rsidR="00B41F25" w:rsidRPr="008E19A5">
        <w:rPr>
          <w:rFonts w:asciiTheme="minorHAnsi" w:hAnsiTheme="minorHAnsi" w:cstheme="minorHAnsi"/>
        </w:rPr>
        <w:t>, na podstawie materiałów dostarczonych przez Zamawiającego w formie elektronicznej (format .pdf)</w:t>
      </w:r>
      <w:bookmarkEnd w:id="1"/>
      <w:r w:rsidRPr="008E19A5">
        <w:rPr>
          <w:rFonts w:asciiTheme="minorHAnsi" w:hAnsiTheme="minorHAnsi" w:cstheme="minorHAnsi"/>
        </w:rPr>
        <w:t>.</w:t>
      </w:r>
    </w:p>
    <w:p w:rsidR="00A21B5B" w:rsidRPr="008E19A5" w:rsidRDefault="00A21B5B" w:rsidP="00A47043">
      <w:pPr>
        <w:numPr>
          <w:ilvl w:val="0"/>
          <w:numId w:val="2"/>
        </w:numPr>
        <w:spacing w:line="23" w:lineRule="atLeast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 xml:space="preserve">Przedmiot zamówienia będzie realizowany </w:t>
      </w:r>
      <w:r w:rsidRPr="002404C4">
        <w:rPr>
          <w:rFonts w:asciiTheme="minorHAnsi" w:hAnsiTheme="minorHAnsi" w:cstheme="minorHAnsi"/>
        </w:rPr>
        <w:t xml:space="preserve">zgodnie z ofertą Wykonawcy z dnia ………… </w:t>
      </w:r>
      <w:r w:rsidR="00A47043" w:rsidRPr="002404C4">
        <w:rPr>
          <w:rFonts w:asciiTheme="minorHAnsi" w:hAnsiTheme="minorHAnsi" w:cstheme="minorHAnsi"/>
        </w:rPr>
        <w:t>lub</w:t>
      </w:r>
      <w:r w:rsidR="00A47043" w:rsidRPr="00A47043">
        <w:rPr>
          <w:rFonts w:asciiTheme="minorHAnsi" w:hAnsiTheme="minorHAnsi" w:cstheme="minorHAnsi"/>
        </w:rPr>
        <w:t xml:space="preserve"> data złożenia podpisu elektronicznego</w:t>
      </w:r>
    </w:p>
    <w:p w:rsidR="00A21B5B" w:rsidRPr="008E19A5" w:rsidRDefault="00A21B5B" w:rsidP="007F7F04">
      <w:pPr>
        <w:numPr>
          <w:ilvl w:val="0"/>
          <w:numId w:val="2"/>
        </w:numPr>
        <w:spacing w:line="23" w:lineRule="atLeast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Oferta Wykonawcy oraz opis przedmiotu zamówienia są integralną częścią umowy.</w:t>
      </w:r>
    </w:p>
    <w:p w:rsidR="00A21B5B" w:rsidRPr="008E19A5" w:rsidRDefault="00A21B5B" w:rsidP="007F7F04">
      <w:pPr>
        <w:numPr>
          <w:ilvl w:val="0"/>
          <w:numId w:val="2"/>
        </w:numPr>
        <w:spacing w:line="23" w:lineRule="atLeast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Dodatkowo zakres rzeczowy przedmiotu niniejszej umowy określają obowiązujące w postępowaniu zapisy specyfikacji warunków zamówienia (SWZ).</w:t>
      </w:r>
    </w:p>
    <w:p w:rsidR="00A21B5B" w:rsidRPr="008E19A5" w:rsidRDefault="00A21B5B" w:rsidP="007F7F04">
      <w:pPr>
        <w:numPr>
          <w:ilvl w:val="0"/>
          <w:numId w:val="2"/>
        </w:numPr>
        <w:spacing w:line="23" w:lineRule="atLeast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Usługa realizowana będzie jednorazowo</w:t>
      </w:r>
      <w:r w:rsidRPr="008E19A5">
        <w:rPr>
          <w:rFonts w:asciiTheme="minorHAnsi" w:hAnsiTheme="minorHAnsi" w:cstheme="minorHAnsi"/>
          <w:b/>
          <w:i/>
        </w:rPr>
        <w:t>.</w:t>
      </w:r>
      <w:r w:rsidRPr="008E19A5">
        <w:rPr>
          <w:rFonts w:asciiTheme="minorHAnsi" w:hAnsiTheme="minorHAnsi" w:cstheme="minorHAnsi"/>
        </w:rPr>
        <w:t xml:space="preserve"> </w:t>
      </w:r>
    </w:p>
    <w:p w:rsidR="00B41F25" w:rsidRPr="008E19A5" w:rsidRDefault="00B41F25" w:rsidP="007F7F04">
      <w:pPr>
        <w:numPr>
          <w:ilvl w:val="0"/>
          <w:numId w:val="2"/>
        </w:numPr>
        <w:spacing w:line="23" w:lineRule="atLeast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Zakres zamówienia obejmuje:</w:t>
      </w:r>
    </w:p>
    <w:p w:rsidR="00B41F25" w:rsidRPr="008E19A5" w:rsidRDefault="00B41F25" w:rsidP="007F7F04">
      <w:pPr>
        <w:pStyle w:val="Akapitzlist"/>
        <w:widowControl/>
        <w:numPr>
          <w:ilvl w:val="0"/>
          <w:numId w:val="15"/>
        </w:numPr>
        <w:tabs>
          <w:tab w:val="left" w:pos="142"/>
        </w:tabs>
        <w:spacing w:after="200" w:line="23" w:lineRule="atLeast"/>
        <w:ind w:left="1052"/>
        <w:rPr>
          <w:rFonts w:asciiTheme="minorHAnsi" w:hAnsiTheme="minorHAnsi" w:cstheme="minorHAnsi"/>
          <w:szCs w:val="24"/>
        </w:rPr>
      </w:pPr>
      <w:r w:rsidRPr="008E19A5">
        <w:rPr>
          <w:rFonts w:asciiTheme="minorHAnsi" w:hAnsiTheme="minorHAnsi" w:cstheme="minorHAnsi"/>
          <w:szCs w:val="24"/>
        </w:rPr>
        <w:t>wykonanie usługi zgodnie z wymogami określonymi w opisie przedmiotu zamówienia,</w:t>
      </w:r>
    </w:p>
    <w:p w:rsidR="00A21B5B" w:rsidRPr="008E19A5" w:rsidRDefault="00B41F25" w:rsidP="007F7F04">
      <w:pPr>
        <w:pStyle w:val="Akapitzlist"/>
        <w:widowControl/>
        <w:numPr>
          <w:ilvl w:val="0"/>
          <w:numId w:val="15"/>
        </w:numPr>
        <w:tabs>
          <w:tab w:val="left" w:pos="142"/>
        </w:tabs>
        <w:spacing w:after="200" w:line="23" w:lineRule="atLeast"/>
        <w:ind w:left="1052"/>
        <w:rPr>
          <w:rFonts w:asciiTheme="minorHAnsi" w:hAnsiTheme="minorHAnsi" w:cstheme="minorHAnsi"/>
          <w:szCs w:val="24"/>
        </w:rPr>
      </w:pPr>
      <w:r w:rsidRPr="008E19A5">
        <w:rPr>
          <w:rFonts w:asciiTheme="minorHAnsi" w:hAnsiTheme="minorHAnsi" w:cstheme="minorHAnsi"/>
          <w:szCs w:val="24"/>
        </w:rPr>
        <w:t xml:space="preserve">dostawę i rozładunek przedmiotu zamówienia do budynku Zamawiającego w Opolu, </w:t>
      </w:r>
      <w:r w:rsidR="00117C82" w:rsidRPr="00117C82">
        <w:rPr>
          <w:rFonts w:asciiTheme="minorHAnsi" w:hAnsiTheme="minorHAnsi" w:cstheme="minorHAnsi"/>
          <w:szCs w:val="24"/>
        </w:rPr>
        <w:t>ul.</w:t>
      </w:r>
      <w:r w:rsidR="00117C82">
        <w:rPr>
          <w:rFonts w:asciiTheme="minorHAnsi" w:hAnsiTheme="minorHAnsi" w:cstheme="minorHAnsi"/>
          <w:szCs w:val="24"/>
        </w:rPr>
        <w:t> </w:t>
      </w:r>
      <w:r w:rsidR="00117C82" w:rsidRPr="00117C82">
        <w:rPr>
          <w:rFonts w:asciiTheme="minorHAnsi" w:hAnsiTheme="minorHAnsi" w:cstheme="minorHAnsi"/>
          <w:szCs w:val="24"/>
        </w:rPr>
        <w:t>Krakowska 38 Oficyna, parter, pokój 3, w godzinach pracy Urzędu Marszałkowskiego Województwa Opolskiego tj. od poniedziałku – piątku w godz. od 7.30 - 15.30</w:t>
      </w:r>
      <w:r w:rsidR="00A21B5B" w:rsidRPr="008E19A5">
        <w:rPr>
          <w:rFonts w:asciiTheme="minorHAnsi" w:hAnsiTheme="minorHAnsi" w:cstheme="minorHAnsi"/>
          <w:szCs w:val="24"/>
        </w:rPr>
        <w:t xml:space="preserve">. </w:t>
      </w:r>
    </w:p>
    <w:p w:rsidR="00A21B5B" w:rsidRPr="008E19A5" w:rsidRDefault="00B41F25" w:rsidP="007F7F04">
      <w:pPr>
        <w:numPr>
          <w:ilvl w:val="0"/>
          <w:numId w:val="2"/>
        </w:numPr>
        <w:spacing w:line="23" w:lineRule="atLeast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 xml:space="preserve">Projekt graficzny </w:t>
      </w:r>
      <w:r w:rsidRPr="002404C4">
        <w:rPr>
          <w:rFonts w:asciiTheme="minorHAnsi" w:hAnsiTheme="minorHAnsi" w:cstheme="minorHAnsi"/>
        </w:rPr>
        <w:t>kolorowanki przed</w:t>
      </w:r>
      <w:r w:rsidRPr="008E19A5">
        <w:rPr>
          <w:rFonts w:asciiTheme="minorHAnsi" w:hAnsiTheme="minorHAnsi" w:cstheme="minorHAnsi"/>
        </w:rPr>
        <w:t xml:space="preserve"> realizacją powinien uzyskać akceptację Zamawiającego</w:t>
      </w:r>
      <w:r w:rsidR="00A21B5B" w:rsidRPr="008E19A5">
        <w:rPr>
          <w:rFonts w:asciiTheme="minorHAnsi" w:hAnsiTheme="minorHAnsi" w:cstheme="minorHAnsi"/>
        </w:rPr>
        <w:t>.</w:t>
      </w:r>
    </w:p>
    <w:p w:rsidR="00921482" w:rsidRPr="008E19A5" w:rsidRDefault="00117C82" w:rsidP="00117C82">
      <w:pPr>
        <w:numPr>
          <w:ilvl w:val="0"/>
          <w:numId w:val="2"/>
        </w:numPr>
        <w:spacing w:line="23" w:lineRule="atLeast"/>
        <w:rPr>
          <w:rFonts w:asciiTheme="minorHAnsi" w:hAnsiTheme="minorHAnsi" w:cstheme="minorHAnsi"/>
        </w:rPr>
      </w:pPr>
      <w:r w:rsidRPr="00117C82">
        <w:rPr>
          <w:rFonts w:asciiTheme="minorHAnsi" w:hAnsiTheme="minorHAnsi" w:cstheme="minorHAnsi"/>
        </w:rPr>
        <w:t>Przedmiot zamówienia zostanie dostarczony w trwały</w:t>
      </w:r>
      <w:r w:rsidR="002404C4">
        <w:rPr>
          <w:rFonts w:asciiTheme="minorHAnsi" w:hAnsiTheme="minorHAnsi" w:cstheme="minorHAnsi"/>
        </w:rPr>
        <w:t xml:space="preserve">ch </w:t>
      </w:r>
      <w:r w:rsidRPr="00117C82">
        <w:rPr>
          <w:rFonts w:asciiTheme="minorHAnsi" w:hAnsiTheme="minorHAnsi" w:cstheme="minorHAnsi"/>
        </w:rPr>
        <w:t>karton</w:t>
      </w:r>
      <w:r w:rsidR="002404C4">
        <w:rPr>
          <w:rFonts w:asciiTheme="minorHAnsi" w:hAnsiTheme="minorHAnsi" w:cstheme="minorHAnsi"/>
        </w:rPr>
        <w:t>ach</w:t>
      </w:r>
      <w:r w:rsidRPr="00117C82">
        <w:rPr>
          <w:rFonts w:asciiTheme="minorHAnsi" w:hAnsiTheme="minorHAnsi" w:cstheme="minorHAnsi"/>
        </w:rPr>
        <w:t>, które zagwarantują sprawny i</w:t>
      </w:r>
      <w:r>
        <w:rPr>
          <w:rFonts w:asciiTheme="minorHAnsi" w:hAnsiTheme="minorHAnsi" w:cstheme="minorHAnsi"/>
        </w:rPr>
        <w:t> </w:t>
      </w:r>
      <w:r w:rsidRPr="00117C82">
        <w:rPr>
          <w:rFonts w:asciiTheme="minorHAnsi" w:hAnsiTheme="minorHAnsi" w:cstheme="minorHAnsi"/>
        </w:rPr>
        <w:t>bezpieczny transport i które będą opatrzone informacją o zawartości i liczbie sztuk w</w:t>
      </w:r>
      <w:r>
        <w:rPr>
          <w:rFonts w:asciiTheme="minorHAnsi" w:hAnsiTheme="minorHAnsi" w:cstheme="minorHAnsi"/>
        </w:rPr>
        <w:t> </w:t>
      </w:r>
      <w:r w:rsidRPr="00117C82">
        <w:rPr>
          <w:rFonts w:asciiTheme="minorHAnsi" w:hAnsiTheme="minorHAnsi" w:cstheme="minorHAnsi"/>
        </w:rPr>
        <w:t>opakowaniu, 25 sztuk w jednym opakowaniu</w:t>
      </w:r>
      <w:r w:rsidR="00921482" w:rsidRPr="008E19A5">
        <w:rPr>
          <w:rFonts w:asciiTheme="minorHAnsi" w:hAnsiTheme="minorHAnsi" w:cstheme="minorHAnsi"/>
        </w:rPr>
        <w:t xml:space="preserve">. </w:t>
      </w:r>
    </w:p>
    <w:p w:rsidR="00921482" w:rsidRPr="008E19A5" w:rsidRDefault="00921482" w:rsidP="007F7F04">
      <w:pPr>
        <w:numPr>
          <w:ilvl w:val="0"/>
          <w:numId w:val="2"/>
        </w:numPr>
        <w:spacing w:line="23" w:lineRule="atLeast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Koszt dostarczenia, rozładowania i wniesienia przedmiotów zamówienia do budynku Zamawiającego wchodzi w zakres ceny za realizację całego zamówienia.</w:t>
      </w:r>
    </w:p>
    <w:p w:rsidR="00921482" w:rsidRPr="008E19A5" w:rsidRDefault="00921482" w:rsidP="007F7F04">
      <w:pPr>
        <w:numPr>
          <w:ilvl w:val="0"/>
          <w:numId w:val="2"/>
        </w:numPr>
        <w:spacing w:line="23" w:lineRule="atLeast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Za szkody powstałe z powodu nienależytego opakowania i/lub transportu odpowiedzialność ponosi Wykonawca</w:t>
      </w:r>
      <w:r w:rsidR="00CF256E">
        <w:rPr>
          <w:rFonts w:asciiTheme="minorHAnsi" w:hAnsiTheme="minorHAnsi" w:cstheme="minorHAnsi"/>
        </w:rPr>
        <w:t>.</w:t>
      </w:r>
    </w:p>
    <w:p w:rsidR="00A21B5B" w:rsidRPr="00D21395" w:rsidRDefault="00A21B5B" w:rsidP="007F7F04">
      <w:pPr>
        <w:numPr>
          <w:ilvl w:val="0"/>
          <w:numId w:val="2"/>
        </w:numPr>
        <w:spacing w:line="23" w:lineRule="atLeast"/>
        <w:rPr>
          <w:rFonts w:asciiTheme="minorHAnsi" w:hAnsiTheme="minorHAnsi" w:cstheme="minorHAnsi"/>
        </w:rPr>
      </w:pPr>
      <w:r w:rsidRPr="00D21395">
        <w:rPr>
          <w:rFonts w:asciiTheme="minorHAnsi" w:hAnsiTheme="minorHAnsi" w:cstheme="minorHAnsi"/>
        </w:rPr>
        <w:t xml:space="preserve">Wykonanie usługi zostanie potwierdzone w terminie do </w:t>
      </w:r>
      <w:r w:rsidR="00D21395" w:rsidRPr="00D21395">
        <w:rPr>
          <w:rFonts w:asciiTheme="minorHAnsi" w:hAnsiTheme="minorHAnsi" w:cstheme="minorHAnsi"/>
        </w:rPr>
        <w:t>5</w:t>
      </w:r>
      <w:r w:rsidRPr="00D21395">
        <w:rPr>
          <w:rFonts w:asciiTheme="minorHAnsi" w:hAnsiTheme="minorHAnsi" w:cstheme="minorHAnsi"/>
        </w:rPr>
        <w:t xml:space="preserve"> dni roboczych od dnia dostarczenia całego przedmiotu zamówienia </w:t>
      </w:r>
      <w:r w:rsidR="005A3B93">
        <w:rPr>
          <w:rFonts w:asciiTheme="minorHAnsi" w:hAnsiTheme="minorHAnsi" w:cstheme="minorHAnsi"/>
        </w:rPr>
        <w:t>do budynku Z</w:t>
      </w:r>
      <w:r w:rsidRPr="00CF256E">
        <w:rPr>
          <w:rFonts w:asciiTheme="minorHAnsi" w:hAnsiTheme="minorHAnsi" w:cstheme="minorHAnsi"/>
        </w:rPr>
        <w:t>amawiającego</w:t>
      </w:r>
      <w:r w:rsidR="00A47043">
        <w:rPr>
          <w:rFonts w:asciiTheme="minorHAnsi" w:hAnsiTheme="minorHAnsi" w:cstheme="minorHAnsi"/>
        </w:rPr>
        <w:t>,</w:t>
      </w:r>
      <w:r w:rsidRPr="00D21395">
        <w:rPr>
          <w:rFonts w:asciiTheme="minorHAnsi" w:hAnsiTheme="minorHAnsi" w:cstheme="minorHAnsi"/>
        </w:rPr>
        <w:t xml:space="preserve"> podpisanym przez przedstawiciela Zamawiającego protokołem zatwierdzającym prawidłowe wykonanie.</w:t>
      </w:r>
      <w:r w:rsidRPr="00D21395">
        <w:rPr>
          <w:rFonts w:asciiTheme="minorHAnsi" w:hAnsiTheme="minorHAnsi" w:cstheme="minorHAnsi"/>
          <w:kern w:val="0"/>
          <w:lang w:eastAsia="ar-SA" w:bidi="ar-SA"/>
        </w:rPr>
        <w:t xml:space="preserve"> </w:t>
      </w:r>
    </w:p>
    <w:p w:rsidR="00E54327" w:rsidRPr="008E19A5" w:rsidRDefault="00E54327" w:rsidP="00E54327">
      <w:pPr>
        <w:numPr>
          <w:ilvl w:val="0"/>
          <w:numId w:val="2"/>
        </w:numPr>
        <w:spacing w:line="23" w:lineRule="atLeast"/>
        <w:rPr>
          <w:rFonts w:asciiTheme="minorHAnsi" w:hAnsiTheme="minorHAnsi" w:cstheme="minorHAnsi"/>
        </w:rPr>
      </w:pPr>
      <w:r w:rsidRPr="00E54327">
        <w:rPr>
          <w:rFonts w:asciiTheme="minorHAnsi" w:hAnsiTheme="minorHAnsi" w:cstheme="minorHAnsi"/>
        </w:rPr>
        <w:t>Do czasu odbioru zamówienia przez Zamawiającego, ryzyko wszelkich niebezpieczeństw związanych z ewentualnym uszkodzeniem lub utratą przedmiotu zamówienia ponosi Wykonawca</w:t>
      </w:r>
      <w:r w:rsidR="00280E8D">
        <w:rPr>
          <w:rFonts w:asciiTheme="minorHAnsi" w:hAnsiTheme="minorHAnsi" w:cstheme="minorHAnsi"/>
        </w:rPr>
        <w:t>.</w:t>
      </w:r>
    </w:p>
    <w:p w:rsidR="00A21B5B" w:rsidRPr="008E19A5" w:rsidRDefault="00A21B5B" w:rsidP="007F7F04">
      <w:pPr>
        <w:numPr>
          <w:ilvl w:val="0"/>
          <w:numId w:val="2"/>
        </w:numPr>
        <w:spacing w:line="23" w:lineRule="atLeast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:rsidR="00921482" w:rsidRPr="008E19A5" w:rsidRDefault="00921482" w:rsidP="008E19A5">
      <w:pPr>
        <w:spacing w:line="23" w:lineRule="atLeast"/>
        <w:ind w:left="435"/>
        <w:jc w:val="both"/>
        <w:rPr>
          <w:rFonts w:asciiTheme="minorHAnsi" w:hAnsiTheme="minorHAnsi" w:cstheme="minorHAnsi"/>
        </w:rPr>
      </w:pPr>
    </w:p>
    <w:p w:rsidR="00A21B5B" w:rsidRPr="007C4A2D" w:rsidRDefault="00A21B5B" w:rsidP="007C4A2D">
      <w:pPr>
        <w:pStyle w:val="Nagwek1"/>
        <w:jc w:val="center"/>
        <w:rPr>
          <w:b/>
          <w:color w:val="auto"/>
          <w:sz w:val="24"/>
          <w:szCs w:val="24"/>
        </w:rPr>
      </w:pPr>
      <w:r w:rsidRPr="007C4A2D">
        <w:rPr>
          <w:b/>
          <w:color w:val="auto"/>
          <w:sz w:val="24"/>
          <w:szCs w:val="24"/>
        </w:rPr>
        <w:t>§ 2</w:t>
      </w:r>
    </w:p>
    <w:p w:rsidR="00A21B5B" w:rsidRPr="007C4A2D" w:rsidRDefault="00A21B5B" w:rsidP="007C4A2D">
      <w:pPr>
        <w:pStyle w:val="Nagwek1"/>
        <w:jc w:val="center"/>
        <w:rPr>
          <w:b/>
          <w:color w:val="auto"/>
          <w:sz w:val="24"/>
          <w:szCs w:val="24"/>
        </w:rPr>
      </w:pPr>
      <w:r w:rsidRPr="007C4A2D">
        <w:rPr>
          <w:b/>
          <w:color w:val="auto"/>
          <w:sz w:val="24"/>
          <w:szCs w:val="24"/>
        </w:rPr>
        <w:t>Czas trwania umowy</w:t>
      </w:r>
    </w:p>
    <w:p w:rsidR="00921482" w:rsidRPr="008E19A5" w:rsidRDefault="007C4A2D" w:rsidP="0041784F">
      <w:pPr>
        <w:spacing w:before="240" w:line="23" w:lineRule="atLeast"/>
        <w:ind w:left="75"/>
        <w:rPr>
          <w:rFonts w:asciiTheme="minorHAnsi" w:hAnsiTheme="minorHAnsi" w:cstheme="minorHAnsi"/>
        </w:rPr>
      </w:pPr>
      <w:r w:rsidRPr="00651F2D">
        <w:rPr>
          <w:rFonts w:asciiTheme="minorHAnsi" w:hAnsiTheme="minorHAnsi" w:cstheme="minorHAnsi"/>
        </w:rPr>
        <w:t xml:space="preserve">Wykonawca wykona i dostarczy przedmiot zamówienia w terminie…………………….. od dnia ostatecznej akceptacji projektu graficznego </w:t>
      </w:r>
      <w:r w:rsidR="005A3B93" w:rsidRPr="002404C4">
        <w:rPr>
          <w:rFonts w:asciiTheme="minorHAnsi" w:hAnsiTheme="minorHAnsi" w:cstheme="minorHAnsi"/>
        </w:rPr>
        <w:t xml:space="preserve">kolorowanki z </w:t>
      </w:r>
      <w:r w:rsidRPr="002404C4">
        <w:rPr>
          <w:rFonts w:asciiTheme="minorHAnsi" w:hAnsiTheme="minorHAnsi" w:cstheme="minorHAnsi"/>
        </w:rPr>
        <w:t>godnie</w:t>
      </w:r>
      <w:r w:rsidRPr="00651F2D">
        <w:rPr>
          <w:rFonts w:asciiTheme="minorHAnsi" w:hAnsiTheme="minorHAnsi" w:cstheme="minorHAnsi"/>
        </w:rPr>
        <w:t xml:space="preserve"> z ofertą Wykonawcy, która stanowi integralną część niniejszej umowy.</w:t>
      </w:r>
    </w:p>
    <w:p w:rsidR="00A21B5B" w:rsidRPr="007C4A2D" w:rsidRDefault="00A21B5B" w:rsidP="007C4A2D">
      <w:pPr>
        <w:pStyle w:val="Nagwek1"/>
        <w:jc w:val="center"/>
        <w:rPr>
          <w:b/>
          <w:color w:val="auto"/>
          <w:sz w:val="24"/>
          <w:szCs w:val="24"/>
        </w:rPr>
      </w:pPr>
      <w:r w:rsidRPr="007C4A2D">
        <w:rPr>
          <w:b/>
          <w:color w:val="auto"/>
          <w:sz w:val="24"/>
          <w:szCs w:val="24"/>
        </w:rPr>
        <w:lastRenderedPageBreak/>
        <w:t>§ 3</w:t>
      </w:r>
    </w:p>
    <w:p w:rsidR="00A21B5B" w:rsidRPr="007C4A2D" w:rsidRDefault="00A21B5B" w:rsidP="007C4A2D">
      <w:pPr>
        <w:pStyle w:val="Nagwek1"/>
        <w:jc w:val="center"/>
        <w:rPr>
          <w:b/>
          <w:color w:val="auto"/>
          <w:sz w:val="24"/>
          <w:szCs w:val="24"/>
        </w:rPr>
      </w:pPr>
      <w:r w:rsidRPr="007C4A2D">
        <w:rPr>
          <w:b/>
          <w:color w:val="auto"/>
          <w:sz w:val="24"/>
          <w:szCs w:val="24"/>
        </w:rPr>
        <w:t>Osoby upoważnione do realizacji umowy</w:t>
      </w:r>
    </w:p>
    <w:p w:rsidR="00A21B5B" w:rsidRPr="008E19A5" w:rsidRDefault="00A21B5B" w:rsidP="0041784F">
      <w:pPr>
        <w:pStyle w:val="Akapitzlist"/>
        <w:numPr>
          <w:ilvl w:val="0"/>
          <w:numId w:val="6"/>
        </w:numPr>
        <w:spacing w:before="240" w:line="23" w:lineRule="atLeast"/>
        <w:ind w:left="284"/>
        <w:rPr>
          <w:rFonts w:asciiTheme="minorHAnsi" w:hAnsiTheme="minorHAnsi" w:cstheme="minorHAnsi"/>
          <w:szCs w:val="24"/>
        </w:rPr>
      </w:pPr>
      <w:r w:rsidRPr="008E19A5">
        <w:rPr>
          <w:rFonts w:asciiTheme="minorHAnsi" w:hAnsiTheme="minorHAnsi" w:cstheme="minorHAnsi"/>
          <w:szCs w:val="24"/>
        </w:rPr>
        <w:t xml:space="preserve">W sprawach związanych z realizacją niniejszej umowy Zamawiającego reprezentować będzie: </w:t>
      </w:r>
    </w:p>
    <w:p w:rsidR="00A21B5B" w:rsidRPr="008E19A5" w:rsidRDefault="00A21B5B" w:rsidP="0041784F">
      <w:pPr>
        <w:spacing w:before="120" w:line="23" w:lineRule="atLeast"/>
        <w:ind w:left="426" w:hanging="426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-</w:t>
      </w:r>
      <w:r w:rsidRPr="008E19A5">
        <w:rPr>
          <w:rFonts w:asciiTheme="minorHAnsi" w:hAnsiTheme="minorHAnsi" w:cstheme="minorHAnsi"/>
        </w:rPr>
        <w:tab/>
        <w:t>................................................... (dane osoby)</w:t>
      </w:r>
    </w:p>
    <w:p w:rsidR="00A21B5B" w:rsidRPr="008E19A5" w:rsidRDefault="00A21B5B" w:rsidP="0041784F">
      <w:pPr>
        <w:spacing w:before="120" w:line="23" w:lineRule="atLeast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Wykonawcę reprezentować będzie:</w:t>
      </w:r>
    </w:p>
    <w:p w:rsidR="00A21B5B" w:rsidRPr="008E19A5" w:rsidRDefault="00A21B5B" w:rsidP="0041784F">
      <w:pPr>
        <w:spacing w:before="120" w:line="23" w:lineRule="atLeast"/>
        <w:ind w:left="426" w:hanging="426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-</w:t>
      </w:r>
      <w:r w:rsidRPr="008E19A5">
        <w:rPr>
          <w:rFonts w:asciiTheme="minorHAnsi" w:hAnsiTheme="minorHAnsi" w:cstheme="minorHAnsi"/>
        </w:rPr>
        <w:tab/>
        <w:t>................................................... (dane osoby)</w:t>
      </w:r>
    </w:p>
    <w:p w:rsidR="00A21B5B" w:rsidRPr="008E19A5" w:rsidRDefault="00A21B5B" w:rsidP="0041784F">
      <w:pPr>
        <w:pStyle w:val="Akapitzlist"/>
        <w:numPr>
          <w:ilvl w:val="0"/>
          <w:numId w:val="6"/>
        </w:numPr>
        <w:spacing w:before="120" w:line="23" w:lineRule="atLeast"/>
        <w:ind w:left="284"/>
        <w:rPr>
          <w:rFonts w:asciiTheme="minorHAnsi" w:hAnsiTheme="minorHAnsi" w:cstheme="minorHAnsi"/>
          <w:szCs w:val="24"/>
        </w:rPr>
      </w:pPr>
      <w:r w:rsidRPr="008E19A5">
        <w:rPr>
          <w:rFonts w:asciiTheme="minorHAnsi" w:hAnsiTheme="minorHAnsi" w:cstheme="minorHAnsi"/>
          <w:szCs w:val="24"/>
        </w:rPr>
        <w:t xml:space="preserve">Osobą upoważnioną do podpisania protokołu </w:t>
      </w:r>
      <w:r w:rsidR="00921482" w:rsidRPr="008E19A5">
        <w:rPr>
          <w:rFonts w:asciiTheme="minorHAnsi" w:hAnsiTheme="minorHAnsi" w:cstheme="minorHAnsi"/>
          <w:szCs w:val="24"/>
        </w:rPr>
        <w:t>odbioru</w:t>
      </w:r>
      <w:r w:rsidRPr="008E19A5">
        <w:rPr>
          <w:rFonts w:asciiTheme="minorHAnsi" w:hAnsiTheme="minorHAnsi" w:cstheme="minorHAnsi"/>
          <w:szCs w:val="24"/>
        </w:rPr>
        <w:t xml:space="preserve"> i akceptacji wszystkich dokumentów podczas realizacji umowy ze strony Zamawiającego jest </w:t>
      </w:r>
      <w:r w:rsidR="00921482" w:rsidRPr="008E19A5">
        <w:rPr>
          <w:rFonts w:asciiTheme="minorHAnsi" w:hAnsiTheme="minorHAnsi" w:cstheme="minorHAnsi"/>
          <w:szCs w:val="24"/>
        </w:rPr>
        <w:t>……………………………………..</w:t>
      </w:r>
      <w:r w:rsidRPr="008E19A5">
        <w:rPr>
          <w:rFonts w:asciiTheme="minorHAnsi" w:hAnsiTheme="minorHAnsi" w:cstheme="minorHAnsi"/>
          <w:szCs w:val="24"/>
        </w:rPr>
        <w:t>………………………….., a w przypadku jej</w:t>
      </w:r>
      <w:r w:rsidR="00921482" w:rsidRPr="008E19A5">
        <w:rPr>
          <w:rFonts w:asciiTheme="minorHAnsi" w:hAnsiTheme="minorHAnsi" w:cstheme="minorHAnsi"/>
          <w:szCs w:val="24"/>
        </w:rPr>
        <w:t>/jego</w:t>
      </w:r>
      <w:r w:rsidRPr="008E19A5">
        <w:rPr>
          <w:rFonts w:asciiTheme="minorHAnsi" w:hAnsiTheme="minorHAnsi" w:cstheme="minorHAnsi"/>
          <w:szCs w:val="24"/>
        </w:rPr>
        <w:t xml:space="preserve"> nieobecności osoba zastępująca Panią/Pana …………………………., zgodnie z jej Zakresem Obowiązków. </w:t>
      </w:r>
    </w:p>
    <w:p w:rsidR="00A21B5B" w:rsidRPr="008E19A5" w:rsidRDefault="00A21B5B" w:rsidP="0041784F">
      <w:pPr>
        <w:pStyle w:val="Akapitzlist"/>
        <w:numPr>
          <w:ilvl w:val="0"/>
          <w:numId w:val="6"/>
        </w:numPr>
        <w:spacing w:before="120" w:line="23" w:lineRule="atLeast"/>
        <w:ind w:left="284"/>
        <w:rPr>
          <w:rFonts w:asciiTheme="minorHAnsi" w:hAnsiTheme="minorHAnsi" w:cstheme="minorHAnsi"/>
          <w:szCs w:val="24"/>
        </w:rPr>
      </w:pPr>
      <w:r w:rsidRPr="008E19A5">
        <w:rPr>
          <w:rFonts w:asciiTheme="minorHAnsi" w:hAnsiTheme="minorHAnsi" w:cstheme="minorHAnsi"/>
          <w:szCs w:val="24"/>
        </w:rPr>
        <w:t xml:space="preserve">Osobą upoważnioną ze strony Zamawiającego do nadzoru nad realizacją umowy jest Dyrektor Departamentu </w:t>
      </w:r>
      <w:r w:rsidR="00A87C40">
        <w:rPr>
          <w:rFonts w:asciiTheme="minorHAnsi" w:hAnsiTheme="minorHAnsi" w:cstheme="minorHAnsi"/>
          <w:szCs w:val="24"/>
        </w:rPr>
        <w:t>Funduszy Europejskich</w:t>
      </w:r>
      <w:r w:rsidRPr="008E19A5">
        <w:rPr>
          <w:rFonts w:asciiTheme="minorHAnsi" w:hAnsiTheme="minorHAnsi" w:cstheme="minorHAnsi"/>
          <w:szCs w:val="24"/>
        </w:rPr>
        <w:t xml:space="preserve"> UMWO.</w:t>
      </w:r>
    </w:p>
    <w:p w:rsidR="00A21B5B" w:rsidRPr="008E19A5" w:rsidRDefault="00A21B5B" w:rsidP="0041784F">
      <w:pPr>
        <w:pStyle w:val="Akapitzlist"/>
        <w:numPr>
          <w:ilvl w:val="0"/>
          <w:numId w:val="6"/>
        </w:numPr>
        <w:spacing w:before="120" w:line="23" w:lineRule="atLeast"/>
        <w:ind w:left="284"/>
        <w:rPr>
          <w:rFonts w:asciiTheme="minorHAnsi" w:hAnsiTheme="minorHAnsi" w:cstheme="minorHAnsi"/>
          <w:szCs w:val="24"/>
        </w:rPr>
      </w:pPr>
      <w:r w:rsidRPr="008E19A5">
        <w:rPr>
          <w:rFonts w:asciiTheme="minorHAnsi" w:hAnsiTheme="minorHAnsi" w:cstheme="minorHAnsi"/>
          <w:szCs w:val="24"/>
        </w:rPr>
        <w:t>Pisemne zgłoszenie o zmianie osób przewidzianych do odbioru przedmiotu umowy nie stanowi zmiany postanowień niniejszej umowy i nie wymaga aneksu</w:t>
      </w:r>
    </w:p>
    <w:p w:rsidR="00921482" w:rsidRPr="008E19A5" w:rsidRDefault="00921482" w:rsidP="008E19A5">
      <w:pPr>
        <w:pStyle w:val="Akapitzlist"/>
        <w:spacing w:before="120" w:line="23" w:lineRule="atLeast"/>
        <w:ind w:left="284"/>
        <w:jc w:val="both"/>
        <w:rPr>
          <w:rFonts w:asciiTheme="minorHAnsi" w:hAnsiTheme="minorHAnsi" w:cstheme="minorHAnsi"/>
          <w:szCs w:val="24"/>
        </w:rPr>
      </w:pPr>
    </w:p>
    <w:p w:rsidR="00A21B5B" w:rsidRPr="007C4A2D" w:rsidRDefault="007C4A2D" w:rsidP="007C4A2D">
      <w:pPr>
        <w:pStyle w:val="Nagwek1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§ 4</w:t>
      </w:r>
    </w:p>
    <w:p w:rsidR="00A21B5B" w:rsidRPr="00C008FB" w:rsidRDefault="00A21B5B" w:rsidP="00FF1926">
      <w:pPr>
        <w:pStyle w:val="Nagwek1"/>
        <w:spacing w:after="240"/>
        <w:jc w:val="center"/>
        <w:rPr>
          <w:b/>
          <w:color w:val="auto"/>
          <w:sz w:val="24"/>
          <w:szCs w:val="24"/>
        </w:rPr>
      </w:pPr>
      <w:r w:rsidRPr="00C008FB">
        <w:rPr>
          <w:b/>
          <w:color w:val="auto"/>
          <w:sz w:val="24"/>
          <w:szCs w:val="24"/>
        </w:rPr>
        <w:t>Podwykonawcy</w:t>
      </w:r>
    </w:p>
    <w:p w:rsidR="00A21B5B" w:rsidRPr="00C008FB" w:rsidRDefault="00A21B5B" w:rsidP="0041784F">
      <w:pPr>
        <w:pStyle w:val="Akapitzlist"/>
        <w:numPr>
          <w:ilvl w:val="1"/>
          <w:numId w:val="14"/>
        </w:numPr>
        <w:spacing w:line="23" w:lineRule="atLeast"/>
        <w:ind w:left="426"/>
        <w:rPr>
          <w:rFonts w:asciiTheme="minorHAnsi" w:hAnsiTheme="minorHAnsi" w:cstheme="minorHAnsi"/>
          <w:szCs w:val="24"/>
        </w:rPr>
      </w:pPr>
      <w:r w:rsidRPr="00C008FB">
        <w:rPr>
          <w:rFonts w:asciiTheme="minorHAnsi" w:hAnsiTheme="minorHAnsi" w:cstheme="minorHAnsi"/>
          <w:szCs w:val="24"/>
        </w:rPr>
        <w:t xml:space="preserve">Wykonawca może powierzyć wykonanie przedmiotu umowy podwykonawcom, z wyłączeniem części zamówienia, o którym mowa w ust. 2. </w:t>
      </w:r>
    </w:p>
    <w:p w:rsidR="00A21B5B" w:rsidRPr="00C008FB" w:rsidRDefault="00A21B5B" w:rsidP="0041784F">
      <w:pPr>
        <w:pStyle w:val="Akapitzlist"/>
        <w:numPr>
          <w:ilvl w:val="1"/>
          <w:numId w:val="14"/>
        </w:numPr>
        <w:spacing w:line="23" w:lineRule="atLeast"/>
        <w:ind w:left="426"/>
        <w:rPr>
          <w:rFonts w:asciiTheme="minorHAnsi" w:hAnsiTheme="minorHAnsi" w:cstheme="minorHAnsi"/>
          <w:szCs w:val="24"/>
        </w:rPr>
      </w:pPr>
      <w:r w:rsidRPr="00C008FB">
        <w:rPr>
          <w:rFonts w:asciiTheme="minorHAnsi" w:hAnsiTheme="minorHAnsi" w:cstheme="minorHAnsi"/>
          <w:szCs w:val="24"/>
        </w:rPr>
        <w:t xml:space="preserve">Zamawiający zastrzega obowiązek osobistego wykonania przez Wykonawcę następujących części zamówienia: 1/ ……………………………………nie dotyczy…………………………………………………….. </w:t>
      </w:r>
    </w:p>
    <w:p w:rsidR="00A21B5B" w:rsidRPr="00C008FB" w:rsidRDefault="00A21B5B" w:rsidP="0041784F">
      <w:pPr>
        <w:pStyle w:val="Akapitzlist"/>
        <w:numPr>
          <w:ilvl w:val="1"/>
          <w:numId w:val="14"/>
        </w:numPr>
        <w:spacing w:line="23" w:lineRule="atLeast"/>
        <w:ind w:left="426"/>
        <w:rPr>
          <w:rFonts w:asciiTheme="minorHAnsi" w:hAnsiTheme="minorHAnsi" w:cstheme="minorHAnsi"/>
          <w:szCs w:val="24"/>
        </w:rPr>
      </w:pPr>
      <w:r w:rsidRPr="00C008FB">
        <w:rPr>
          <w:rFonts w:asciiTheme="minorHAnsi" w:hAnsiTheme="minorHAnsi" w:cstheme="minorHAnsi"/>
          <w:szCs w:val="24"/>
        </w:rPr>
        <w:t xml:space="preserve">Zamawiający dopuszcza możliwość zmiany podwykonawcy. </w:t>
      </w:r>
    </w:p>
    <w:p w:rsidR="00A21B5B" w:rsidRPr="00C008FB" w:rsidRDefault="00A21B5B" w:rsidP="0041784F">
      <w:pPr>
        <w:pStyle w:val="Akapitzlist"/>
        <w:numPr>
          <w:ilvl w:val="1"/>
          <w:numId w:val="14"/>
        </w:numPr>
        <w:spacing w:line="23" w:lineRule="atLeast"/>
        <w:ind w:left="426"/>
        <w:rPr>
          <w:rFonts w:asciiTheme="minorHAnsi" w:hAnsiTheme="minorHAnsi" w:cstheme="minorHAnsi"/>
          <w:szCs w:val="24"/>
        </w:rPr>
      </w:pPr>
      <w:r w:rsidRPr="00C008FB">
        <w:rPr>
          <w:rFonts w:asciiTheme="minorHAnsi" w:hAnsiTheme="minorHAnsi" w:cstheme="minorHAnsi"/>
          <w:szCs w:val="24"/>
        </w:rPr>
        <w:t xml:space="preserve">Do zmiany podwykonawcy stosuje się postanowienia ust.1 z zastrzeżeniem ust.5. </w:t>
      </w:r>
    </w:p>
    <w:p w:rsidR="00A21B5B" w:rsidRPr="008E19A5" w:rsidRDefault="00A21B5B" w:rsidP="0041784F">
      <w:pPr>
        <w:pStyle w:val="Akapitzlist"/>
        <w:numPr>
          <w:ilvl w:val="1"/>
          <w:numId w:val="14"/>
        </w:numPr>
        <w:spacing w:line="23" w:lineRule="atLeast"/>
        <w:ind w:left="426"/>
        <w:rPr>
          <w:rFonts w:asciiTheme="minorHAnsi" w:hAnsiTheme="minorHAnsi" w:cstheme="minorHAnsi"/>
          <w:szCs w:val="24"/>
        </w:rPr>
      </w:pPr>
      <w:r w:rsidRPr="008E19A5">
        <w:rPr>
          <w:rFonts w:asciiTheme="minorHAnsi" w:hAnsiTheme="minorHAnsi" w:cstheme="minorHAnsi"/>
          <w:szCs w:val="24"/>
        </w:rPr>
        <w:t xml:space="preserve">Wykonawca w terminie 7 dni od zawarcia umowy z podwykonawcą przedkłada Zamawiającemu kopię tej umowy poświadczoną za zgodność z oryginałem. </w:t>
      </w:r>
    </w:p>
    <w:p w:rsidR="00A21B5B" w:rsidRPr="008E19A5" w:rsidRDefault="00A21B5B" w:rsidP="0041784F">
      <w:pPr>
        <w:pStyle w:val="Akapitzlist"/>
        <w:numPr>
          <w:ilvl w:val="1"/>
          <w:numId w:val="14"/>
        </w:numPr>
        <w:spacing w:line="23" w:lineRule="atLeast"/>
        <w:ind w:left="426"/>
        <w:rPr>
          <w:rFonts w:asciiTheme="minorHAnsi" w:hAnsiTheme="minorHAnsi" w:cstheme="minorHAnsi"/>
          <w:b/>
          <w:bCs/>
          <w:szCs w:val="24"/>
        </w:rPr>
      </w:pPr>
      <w:r w:rsidRPr="008E19A5">
        <w:rPr>
          <w:rFonts w:asciiTheme="minorHAnsi" w:hAnsiTheme="minorHAnsi" w:cstheme="minorHAnsi"/>
          <w:szCs w:val="24"/>
        </w:rPr>
        <w:t>W przypadku powierzenia przez Wykonawcę realizacji usługi podwykonawcy, Wykonawca jest zobowiązany do dokonania we własnym zakresie zapłaty wynagrodzenia należnego podwykonawcy z zachowaniem terminów płatności określonych w umowie z podwykonawcą, jednakże nie dłuższym niż 30 dni od dnia doręczenia Wykonawcy faktury wraz z wymaganymi dokumentami z odbioru prac.</w:t>
      </w:r>
    </w:p>
    <w:p w:rsidR="00A21B5B" w:rsidRPr="007C4A2D" w:rsidRDefault="00A21B5B" w:rsidP="007C4A2D">
      <w:pPr>
        <w:pStyle w:val="Nagwek1"/>
        <w:jc w:val="center"/>
        <w:rPr>
          <w:b/>
          <w:color w:val="auto"/>
          <w:sz w:val="24"/>
          <w:szCs w:val="24"/>
        </w:rPr>
      </w:pPr>
      <w:r w:rsidRPr="007C4A2D">
        <w:rPr>
          <w:b/>
          <w:color w:val="auto"/>
          <w:sz w:val="24"/>
          <w:szCs w:val="24"/>
        </w:rPr>
        <w:t>§ 5</w:t>
      </w:r>
    </w:p>
    <w:p w:rsidR="00A21B5B" w:rsidRPr="00C008FB" w:rsidRDefault="00A21B5B" w:rsidP="007C4A2D">
      <w:pPr>
        <w:pStyle w:val="Nagwek1"/>
        <w:jc w:val="center"/>
        <w:rPr>
          <w:b/>
          <w:color w:val="auto"/>
          <w:sz w:val="24"/>
          <w:szCs w:val="24"/>
        </w:rPr>
      </w:pPr>
      <w:r w:rsidRPr="00C008FB">
        <w:rPr>
          <w:b/>
          <w:color w:val="auto"/>
          <w:sz w:val="24"/>
          <w:szCs w:val="24"/>
        </w:rPr>
        <w:t>Wartość umowy</w:t>
      </w:r>
    </w:p>
    <w:p w:rsidR="00A21B5B" w:rsidRPr="00C008FB" w:rsidRDefault="00A21B5B" w:rsidP="0041784F">
      <w:pPr>
        <w:spacing w:before="240" w:line="23" w:lineRule="atLeast"/>
        <w:ind w:left="435" w:hanging="435"/>
        <w:rPr>
          <w:rFonts w:asciiTheme="minorHAnsi" w:hAnsiTheme="minorHAnsi" w:cstheme="minorHAnsi"/>
        </w:rPr>
      </w:pPr>
      <w:r w:rsidRPr="00C008FB">
        <w:rPr>
          <w:rFonts w:asciiTheme="minorHAnsi" w:hAnsiTheme="minorHAnsi" w:cstheme="minorHAnsi"/>
        </w:rPr>
        <w:t>1.</w:t>
      </w:r>
      <w:r w:rsidRPr="00C008FB">
        <w:rPr>
          <w:rFonts w:asciiTheme="minorHAnsi" w:hAnsiTheme="minorHAnsi" w:cstheme="minorHAnsi"/>
        </w:rPr>
        <w:tab/>
      </w:r>
      <w:r w:rsidR="0027540A">
        <w:rPr>
          <w:rFonts w:asciiTheme="minorHAnsi" w:hAnsiTheme="minorHAnsi" w:cstheme="minorHAnsi"/>
        </w:rPr>
        <w:t>Wysokość wynagrodzenia</w:t>
      </w:r>
      <w:r w:rsidRPr="00C008FB">
        <w:rPr>
          <w:rFonts w:asciiTheme="minorHAnsi" w:hAnsiTheme="minorHAnsi" w:cstheme="minorHAnsi"/>
        </w:rPr>
        <w:t xml:space="preserve"> zostaje określona na ................................................... PLN brutto (słownie ...................................................</w:t>
      </w:r>
      <w:r w:rsidRPr="00C008FB">
        <w:rPr>
          <w:rFonts w:asciiTheme="minorHAnsi" w:hAnsiTheme="minorHAnsi" w:cstheme="minorHAnsi"/>
          <w:b/>
          <w:bCs/>
        </w:rPr>
        <w:t xml:space="preserve"> </w:t>
      </w:r>
      <w:r w:rsidRPr="00C008FB">
        <w:rPr>
          <w:rFonts w:asciiTheme="minorHAnsi" w:hAnsiTheme="minorHAnsi" w:cstheme="minorHAnsi"/>
        </w:rPr>
        <w:t>złotych)</w:t>
      </w:r>
      <w:r w:rsidR="00B814D5" w:rsidRPr="00C008FB">
        <w:rPr>
          <w:rFonts w:asciiTheme="minorHAnsi" w:hAnsiTheme="minorHAnsi" w:cstheme="minorHAnsi"/>
        </w:rPr>
        <w:t xml:space="preserve"> tj. netto:………………………….</w:t>
      </w:r>
      <w:r w:rsidRPr="00C008FB">
        <w:rPr>
          <w:rFonts w:asciiTheme="minorHAnsi" w:hAnsiTheme="minorHAnsi" w:cstheme="minorHAnsi"/>
        </w:rPr>
        <w:t xml:space="preserve"> i zawiera wszystkie składniki cenotwórcze.</w:t>
      </w:r>
    </w:p>
    <w:p w:rsidR="00A21B5B" w:rsidRPr="008E19A5" w:rsidRDefault="00A21B5B" w:rsidP="0041784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" w:lineRule="atLeast"/>
        <w:ind w:left="435" w:hanging="435"/>
        <w:rPr>
          <w:rFonts w:asciiTheme="minorHAnsi" w:hAnsiTheme="minorHAnsi" w:cstheme="minorHAnsi"/>
        </w:rPr>
      </w:pPr>
      <w:r w:rsidRPr="00C008FB">
        <w:rPr>
          <w:rFonts w:asciiTheme="minorHAnsi" w:hAnsiTheme="minorHAnsi" w:cstheme="minorHAnsi"/>
        </w:rPr>
        <w:t>2.</w:t>
      </w:r>
      <w:r w:rsidRPr="00C008FB">
        <w:rPr>
          <w:rFonts w:asciiTheme="minorHAnsi" w:hAnsiTheme="minorHAnsi" w:cstheme="minorHAnsi"/>
        </w:rPr>
        <w:tab/>
      </w:r>
      <w:r w:rsidR="0027540A">
        <w:rPr>
          <w:rFonts w:asciiTheme="minorHAnsi" w:hAnsiTheme="minorHAnsi" w:cstheme="minorHAnsi"/>
        </w:rPr>
        <w:t>Wysokość wynagrodzenia</w:t>
      </w:r>
      <w:r w:rsidRPr="00C008FB">
        <w:rPr>
          <w:rFonts w:asciiTheme="minorHAnsi" w:hAnsiTheme="minorHAnsi" w:cstheme="minorHAnsi"/>
        </w:rPr>
        <w:t xml:space="preserve"> określona w ust. 1 jest wartością maksymalną zamówienia.</w:t>
      </w:r>
      <w:r w:rsidRPr="008E19A5">
        <w:rPr>
          <w:rFonts w:asciiTheme="minorHAnsi" w:hAnsiTheme="minorHAnsi" w:cstheme="minorHAnsi"/>
        </w:rPr>
        <w:t xml:space="preserve"> </w:t>
      </w:r>
    </w:p>
    <w:p w:rsidR="00A21B5B" w:rsidRPr="007C4A2D" w:rsidRDefault="00A21B5B" w:rsidP="007C4A2D">
      <w:pPr>
        <w:pStyle w:val="Nagwek1"/>
        <w:jc w:val="center"/>
        <w:rPr>
          <w:b/>
          <w:color w:val="auto"/>
          <w:sz w:val="24"/>
          <w:szCs w:val="24"/>
        </w:rPr>
      </w:pPr>
      <w:r w:rsidRPr="007C4A2D">
        <w:rPr>
          <w:b/>
          <w:color w:val="auto"/>
          <w:sz w:val="24"/>
          <w:szCs w:val="24"/>
        </w:rPr>
        <w:t>§ 6</w:t>
      </w:r>
    </w:p>
    <w:p w:rsidR="00A21B5B" w:rsidRPr="007C4A2D" w:rsidRDefault="00A21B5B" w:rsidP="00FF1926">
      <w:pPr>
        <w:pStyle w:val="Nagwek1"/>
        <w:spacing w:after="240"/>
        <w:jc w:val="center"/>
        <w:rPr>
          <w:b/>
          <w:color w:val="auto"/>
          <w:sz w:val="24"/>
          <w:szCs w:val="24"/>
        </w:rPr>
      </w:pPr>
      <w:r w:rsidRPr="007C4A2D">
        <w:rPr>
          <w:b/>
          <w:color w:val="auto"/>
          <w:sz w:val="24"/>
          <w:szCs w:val="24"/>
        </w:rPr>
        <w:t>Warunki płatności</w:t>
      </w:r>
    </w:p>
    <w:p w:rsidR="00A21B5B" w:rsidRPr="0027323D" w:rsidRDefault="00A21B5B" w:rsidP="0027323D">
      <w:pPr>
        <w:pStyle w:val="Akapitzlist"/>
        <w:numPr>
          <w:ilvl w:val="0"/>
          <w:numId w:val="20"/>
        </w:numPr>
        <w:spacing w:line="23" w:lineRule="atLeast"/>
        <w:ind w:left="426"/>
        <w:rPr>
          <w:rFonts w:asciiTheme="minorHAnsi" w:hAnsiTheme="minorHAnsi" w:cstheme="minorHAnsi"/>
        </w:rPr>
      </w:pPr>
      <w:r w:rsidRPr="0027323D">
        <w:rPr>
          <w:rFonts w:asciiTheme="minorHAnsi" w:hAnsiTheme="minorHAnsi" w:cstheme="minorHAnsi"/>
        </w:rPr>
        <w:t>Rozliczenie za wykonanie przedmiotu umowy nastąpi na podstawie faktury VAT</w:t>
      </w:r>
      <w:r w:rsidR="00A87C40" w:rsidRPr="0027323D">
        <w:rPr>
          <w:rFonts w:asciiTheme="minorHAnsi" w:hAnsiTheme="minorHAnsi" w:cstheme="minorHAnsi"/>
        </w:rPr>
        <w:t>/ Rachunku</w:t>
      </w:r>
      <w:r w:rsidRPr="0027323D">
        <w:rPr>
          <w:rFonts w:asciiTheme="minorHAnsi" w:hAnsiTheme="minorHAnsi" w:cstheme="minorHAnsi"/>
        </w:rPr>
        <w:t>, wystawionej zgodnie z obowiązującymi przepisami prawa.</w:t>
      </w:r>
    </w:p>
    <w:p w:rsidR="00A21B5B" w:rsidRPr="008E19A5" w:rsidRDefault="00A21B5B" w:rsidP="0027323D">
      <w:pPr>
        <w:pStyle w:val="Akapitzlist"/>
        <w:numPr>
          <w:ilvl w:val="0"/>
          <w:numId w:val="20"/>
        </w:numPr>
        <w:spacing w:line="23" w:lineRule="atLeast"/>
        <w:ind w:left="426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Zapłata za wykonan</w:t>
      </w:r>
      <w:r w:rsidR="0027540A">
        <w:rPr>
          <w:rFonts w:asciiTheme="minorHAnsi" w:hAnsiTheme="minorHAnsi" w:cstheme="minorHAnsi"/>
        </w:rPr>
        <w:t>ie</w:t>
      </w:r>
      <w:r w:rsidRPr="008E19A5">
        <w:rPr>
          <w:rFonts w:asciiTheme="minorHAnsi" w:hAnsiTheme="minorHAnsi" w:cstheme="minorHAnsi"/>
        </w:rPr>
        <w:t xml:space="preserve"> </w:t>
      </w:r>
      <w:r w:rsidR="0027540A">
        <w:rPr>
          <w:rFonts w:asciiTheme="minorHAnsi" w:hAnsiTheme="minorHAnsi" w:cstheme="minorHAnsi"/>
        </w:rPr>
        <w:t>przedmiotu zamówienia</w:t>
      </w:r>
      <w:r w:rsidRPr="008E19A5">
        <w:rPr>
          <w:rFonts w:asciiTheme="minorHAnsi" w:hAnsiTheme="minorHAnsi" w:cstheme="minorHAnsi"/>
        </w:rPr>
        <w:t xml:space="preserve"> będzie dokonana przelewem w terminie 21 dni od daty podpisania protokołu bez naniesionych zastrzeżeń przez Zamawiającego i dostarczeniu faktury VAT</w:t>
      </w:r>
      <w:r w:rsidR="00A87C40">
        <w:rPr>
          <w:rFonts w:asciiTheme="minorHAnsi" w:hAnsiTheme="minorHAnsi" w:cstheme="minorHAnsi"/>
        </w:rPr>
        <w:t>/ Rachunku</w:t>
      </w:r>
      <w:r w:rsidRPr="008E19A5">
        <w:rPr>
          <w:rFonts w:asciiTheme="minorHAnsi" w:hAnsiTheme="minorHAnsi" w:cstheme="minorHAnsi"/>
        </w:rPr>
        <w:t xml:space="preserve"> do siedziby Zamawiającego. </w:t>
      </w:r>
    </w:p>
    <w:p w:rsidR="00A21B5B" w:rsidRPr="00ED0012" w:rsidRDefault="00A21B5B" w:rsidP="0027323D">
      <w:pPr>
        <w:pStyle w:val="Akapitzlist"/>
        <w:numPr>
          <w:ilvl w:val="0"/>
          <w:numId w:val="20"/>
        </w:numPr>
        <w:spacing w:line="23" w:lineRule="atLeast"/>
        <w:ind w:left="426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 xml:space="preserve">Za termin zapłaty uważa się dzień obciążenia </w:t>
      </w:r>
      <w:r w:rsidRPr="00ED0012">
        <w:rPr>
          <w:rFonts w:asciiTheme="minorHAnsi" w:hAnsiTheme="minorHAnsi" w:cstheme="minorHAnsi"/>
        </w:rPr>
        <w:t xml:space="preserve">rachunku </w:t>
      </w:r>
      <w:r w:rsidR="00E542C9" w:rsidRPr="00ED0012">
        <w:rPr>
          <w:rFonts w:asciiTheme="minorHAnsi" w:hAnsiTheme="minorHAnsi" w:cstheme="minorHAnsi"/>
        </w:rPr>
        <w:t xml:space="preserve">bankowego </w:t>
      </w:r>
      <w:r w:rsidRPr="00ED0012">
        <w:rPr>
          <w:rFonts w:asciiTheme="minorHAnsi" w:hAnsiTheme="minorHAnsi" w:cstheme="minorHAnsi"/>
        </w:rPr>
        <w:t>Zamawiającego.</w:t>
      </w:r>
    </w:p>
    <w:p w:rsidR="00A21B5B" w:rsidRPr="008E19A5" w:rsidRDefault="00A21B5B" w:rsidP="0027323D">
      <w:pPr>
        <w:pStyle w:val="Akapitzlist"/>
        <w:numPr>
          <w:ilvl w:val="0"/>
          <w:numId w:val="20"/>
        </w:numPr>
        <w:spacing w:line="23" w:lineRule="atLeast"/>
        <w:ind w:left="426"/>
        <w:rPr>
          <w:rFonts w:asciiTheme="minorHAnsi" w:hAnsiTheme="minorHAnsi" w:cstheme="minorHAnsi"/>
        </w:rPr>
      </w:pPr>
      <w:r w:rsidRPr="00ED0012">
        <w:rPr>
          <w:rFonts w:asciiTheme="minorHAnsi" w:hAnsiTheme="minorHAnsi" w:cstheme="minorHAnsi"/>
        </w:rPr>
        <w:t>Zamawiający dokona zapłaty w fo</w:t>
      </w:r>
      <w:r w:rsidR="00E542C9" w:rsidRPr="00ED0012">
        <w:rPr>
          <w:rFonts w:asciiTheme="minorHAnsi" w:hAnsiTheme="minorHAnsi" w:cstheme="minorHAnsi"/>
        </w:rPr>
        <w:t>rmie przelewu bankowego na rachunek bankowy</w:t>
      </w:r>
      <w:r w:rsidR="00E542C9">
        <w:rPr>
          <w:rFonts w:asciiTheme="minorHAnsi" w:hAnsiTheme="minorHAnsi" w:cstheme="minorHAnsi"/>
        </w:rPr>
        <w:t xml:space="preserve">  Wykonawcy, </w:t>
      </w:r>
      <w:r w:rsidR="00E542C9" w:rsidRPr="00F159E3">
        <w:rPr>
          <w:rFonts w:asciiTheme="minorHAnsi" w:hAnsiTheme="minorHAnsi" w:cstheme="minorHAnsi"/>
        </w:rPr>
        <w:t xml:space="preserve">podany </w:t>
      </w:r>
      <w:r w:rsidRPr="00F159E3">
        <w:rPr>
          <w:rFonts w:asciiTheme="minorHAnsi" w:hAnsiTheme="minorHAnsi" w:cstheme="minorHAnsi"/>
        </w:rPr>
        <w:t>na fakturze VAT</w:t>
      </w:r>
      <w:r w:rsidR="00A87C40">
        <w:rPr>
          <w:rFonts w:asciiTheme="minorHAnsi" w:hAnsiTheme="minorHAnsi" w:cstheme="minorHAnsi"/>
        </w:rPr>
        <w:t>/ Rachunku</w:t>
      </w:r>
      <w:r w:rsidRPr="008E19A5">
        <w:rPr>
          <w:rFonts w:asciiTheme="minorHAnsi" w:hAnsiTheme="minorHAnsi" w:cstheme="minorHAnsi"/>
        </w:rPr>
        <w:t xml:space="preserve">. </w:t>
      </w:r>
    </w:p>
    <w:p w:rsidR="00A21B5B" w:rsidRPr="008E19A5" w:rsidRDefault="00A21B5B" w:rsidP="0027323D">
      <w:pPr>
        <w:pStyle w:val="Akapitzlist"/>
        <w:numPr>
          <w:ilvl w:val="0"/>
          <w:numId w:val="20"/>
        </w:numPr>
        <w:spacing w:line="23" w:lineRule="atLeast"/>
        <w:ind w:left="426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Fakturę VAT</w:t>
      </w:r>
      <w:r w:rsidR="00A87C40">
        <w:rPr>
          <w:rFonts w:asciiTheme="minorHAnsi" w:hAnsiTheme="minorHAnsi" w:cstheme="minorHAnsi"/>
        </w:rPr>
        <w:t>/ Rachunek</w:t>
      </w:r>
      <w:r w:rsidRPr="008E19A5">
        <w:rPr>
          <w:rFonts w:asciiTheme="minorHAnsi" w:hAnsiTheme="minorHAnsi" w:cstheme="minorHAnsi"/>
        </w:rPr>
        <w:t xml:space="preserve"> należy wystawić na: </w:t>
      </w:r>
    </w:p>
    <w:p w:rsidR="00A21B5B" w:rsidRPr="008E19A5" w:rsidRDefault="00A21B5B" w:rsidP="0041784F">
      <w:pPr>
        <w:spacing w:line="23" w:lineRule="atLeast"/>
        <w:ind w:left="426" w:hanging="426"/>
        <w:rPr>
          <w:rFonts w:asciiTheme="minorHAnsi" w:hAnsiTheme="minorHAnsi" w:cstheme="minorHAnsi"/>
        </w:rPr>
      </w:pPr>
    </w:p>
    <w:p w:rsidR="00A21B5B" w:rsidRPr="008E19A5" w:rsidRDefault="00A21B5B" w:rsidP="0041784F">
      <w:pPr>
        <w:pStyle w:val="Akapitzlist"/>
        <w:numPr>
          <w:ilvl w:val="0"/>
          <w:numId w:val="7"/>
        </w:numPr>
        <w:spacing w:before="240" w:line="23" w:lineRule="atLeast"/>
        <w:rPr>
          <w:rFonts w:asciiTheme="minorHAnsi" w:hAnsiTheme="minorHAnsi" w:cstheme="minorHAnsi"/>
          <w:b/>
          <w:szCs w:val="24"/>
        </w:rPr>
      </w:pPr>
      <w:r w:rsidRPr="008E19A5">
        <w:rPr>
          <w:rFonts w:asciiTheme="minorHAnsi" w:hAnsiTheme="minorHAnsi" w:cstheme="minorHAnsi"/>
          <w:b/>
          <w:szCs w:val="24"/>
        </w:rPr>
        <w:t>Nabywca:</w:t>
      </w:r>
    </w:p>
    <w:p w:rsidR="00A21B5B" w:rsidRPr="008E19A5" w:rsidRDefault="00A21B5B" w:rsidP="0041784F">
      <w:pPr>
        <w:spacing w:line="23" w:lineRule="atLeast"/>
        <w:ind w:left="426" w:hanging="426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Województwo Opolskie</w:t>
      </w:r>
    </w:p>
    <w:p w:rsidR="00A21B5B" w:rsidRPr="008E19A5" w:rsidRDefault="00A21B5B" w:rsidP="0041784F">
      <w:pPr>
        <w:spacing w:line="23" w:lineRule="atLeast"/>
        <w:ind w:left="426" w:hanging="426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ul. Piastowska 14,</w:t>
      </w:r>
    </w:p>
    <w:p w:rsidR="00A21B5B" w:rsidRPr="008E19A5" w:rsidRDefault="00A21B5B" w:rsidP="0041784F">
      <w:pPr>
        <w:spacing w:line="23" w:lineRule="atLeast"/>
        <w:ind w:left="426" w:hanging="426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 xml:space="preserve"> 45-082 Opole, </w:t>
      </w:r>
    </w:p>
    <w:p w:rsidR="00A21B5B" w:rsidRPr="008E19A5" w:rsidRDefault="00A21B5B" w:rsidP="0041784F">
      <w:pPr>
        <w:spacing w:line="23" w:lineRule="atLeast"/>
        <w:ind w:left="426" w:hanging="426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NIP: 754-307-75-65</w:t>
      </w:r>
    </w:p>
    <w:p w:rsidR="00A21B5B" w:rsidRPr="008E19A5" w:rsidRDefault="00A21B5B" w:rsidP="0041784F">
      <w:pPr>
        <w:pStyle w:val="Akapitzlist"/>
        <w:numPr>
          <w:ilvl w:val="0"/>
          <w:numId w:val="7"/>
        </w:numPr>
        <w:spacing w:before="240" w:line="23" w:lineRule="atLeast"/>
        <w:rPr>
          <w:rFonts w:asciiTheme="minorHAnsi" w:hAnsiTheme="minorHAnsi" w:cstheme="minorHAnsi"/>
          <w:szCs w:val="24"/>
        </w:rPr>
      </w:pPr>
      <w:r w:rsidRPr="008E19A5">
        <w:rPr>
          <w:rFonts w:asciiTheme="minorHAnsi" w:hAnsiTheme="minorHAnsi" w:cstheme="minorHAnsi"/>
          <w:b/>
          <w:szCs w:val="24"/>
        </w:rPr>
        <w:t>Odbiorca:</w:t>
      </w:r>
    </w:p>
    <w:p w:rsidR="00A21B5B" w:rsidRPr="008E19A5" w:rsidRDefault="00A21B5B" w:rsidP="0041784F">
      <w:pPr>
        <w:spacing w:line="23" w:lineRule="atLeast"/>
        <w:ind w:left="426" w:hanging="426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 xml:space="preserve">Urząd Marszałkowski </w:t>
      </w:r>
    </w:p>
    <w:p w:rsidR="00A21B5B" w:rsidRPr="008E19A5" w:rsidRDefault="00A21B5B" w:rsidP="0041784F">
      <w:pPr>
        <w:spacing w:line="23" w:lineRule="atLeast"/>
        <w:ind w:left="426" w:hanging="426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 xml:space="preserve">Województwa Opolskiego, </w:t>
      </w:r>
    </w:p>
    <w:p w:rsidR="00A21B5B" w:rsidRPr="008E19A5" w:rsidRDefault="00A21B5B" w:rsidP="0041784F">
      <w:pPr>
        <w:spacing w:line="23" w:lineRule="atLeast"/>
        <w:ind w:left="426" w:hanging="426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ul. Piastowska 14,</w:t>
      </w:r>
    </w:p>
    <w:p w:rsidR="00A21B5B" w:rsidRDefault="00A21B5B" w:rsidP="0041784F">
      <w:pPr>
        <w:spacing w:line="23" w:lineRule="atLeast"/>
        <w:ind w:left="426" w:hanging="426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 xml:space="preserve"> 45-082 Opole</w:t>
      </w:r>
    </w:p>
    <w:p w:rsidR="0027323D" w:rsidRPr="008E19A5" w:rsidRDefault="0027323D" w:rsidP="0041784F">
      <w:pPr>
        <w:spacing w:line="23" w:lineRule="atLeast"/>
        <w:ind w:left="426" w:hanging="426"/>
        <w:rPr>
          <w:rFonts w:asciiTheme="minorHAnsi" w:hAnsiTheme="minorHAnsi" w:cstheme="minorHAnsi"/>
        </w:rPr>
      </w:pPr>
    </w:p>
    <w:p w:rsidR="00A21B5B" w:rsidRPr="008E19A5" w:rsidRDefault="00A21B5B" w:rsidP="0027323D">
      <w:pPr>
        <w:pStyle w:val="Akapitzlist"/>
        <w:numPr>
          <w:ilvl w:val="0"/>
          <w:numId w:val="20"/>
        </w:numPr>
        <w:spacing w:line="23" w:lineRule="atLeast"/>
        <w:ind w:left="426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Kwota określona w §5 ust. 1, zaspokaja wszelkie roszczenia Wykonawcy z tytułu wykonania umowy.</w:t>
      </w:r>
    </w:p>
    <w:p w:rsidR="00A21B5B" w:rsidRPr="007C4A2D" w:rsidRDefault="00A21B5B" w:rsidP="007C4A2D">
      <w:pPr>
        <w:pStyle w:val="Nagwek1"/>
        <w:jc w:val="center"/>
        <w:rPr>
          <w:b/>
          <w:color w:val="auto"/>
          <w:sz w:val="24"/>
          <w:szCs w:val="24"/>
        </w:rPr>
      </w:pPr>
      <w:r w:rsidRPr="007C4A2D">
        <w:rPr>
          <w:b/>
          <w:color w:val="auto"/>
          <w:sz w:val="24"/>
          <w:szCs w:val="24"/>
        </w:rPr>
        <w:t>§ 7</w:t>
      </w:r>
    </w:p>
    <w:p w:rsidR="00A21B5B" w:rsidRPr="007C4A2D" w:rsidRDefault="00A21B5B" w:rsidP="007C4A2D">
      <w:pPr>
        <w:pStyle w:val="Nagwek1"/>
        <w:jc w:val="center"/>
        <w:rPr>
          <w:b/>
          <w:color w:val="auto"/>
          <w:sz w:val="24"/>
          <w:szCs w:val="24"/>
        </w:rPr>
      </w:pPr>
      <w:r w:rsidRPr="007C4A2D">
        <w:rPr>
          <w:b/>
          <w:color w:val="auto"/>
          <w:sz w:val="24"/>
          <w:szCs w:val="24"/>
        </w:rPr>
        <w:t>Kary umowne</w:t>
      </w:r>
    </w:p>
    <w:p w:rsidR="00A21B5B" w:rsidRPr="006A07F0" w:rsidRDefault="00A21B5B" w:rsidP="006A07F0">
      <w:pPr>
        <w:pStyle w:val="Akapitzlist"/>
        <w:numPr>
          <w:ilvl w:val="0"/>
          <w:numId w:val="18"/>
        </w:numPr>
        <w:spacing w:before="240" w:line="23" w:lineRule="atLeast"/>
        <w:rPr>
          <w:rFonts w:asciiTheme="minorHAnsi" w:hAnsiTheme="minorHAnsi" w:cstheme="minorHAnsi"/>
        </w:rPr>
      </w:pPr>
      <w:r w:rsidRPr="006A07F0">
        <w:rPr>
          <w:rFonts w:asciiTheme="minorHAnsi" w:hAnsiTheme="minorHAnsi" w:cstheme="minorHAnsi"/>
        </w:rPr>
        <w:t>Wykonawca zapłaci karę umowną w przypadku:</w:t>
      </w:r>
    </w:p>
    <w:p w:rsidR="00A21B5B" w:rsidRPr="008E19A5" w:rsidRDefault="00A21B5B" w:rsidP="0041784F">
      <w:pPr>
        <w:pStyle w:val="Akapitzlist"/>
        <w:numPr>
          <w:ilvl w:val="0"/>
          <w:numId w:val="11"/>
        </w:numPr>
        <w:spacing w:line="23" w:lineRule="atLeast"/>
        <w:rPr>
          <w:rFonts w:asciiTheme="minorHAnsi" w:hAnsiTheme="minorHAnsi" w:cstheme="minorHAnsi"/>
          <w:szCs w:val="24"/>
        </w:rPr>
      </w:pPr>
      <w:r w:rsidRPr="008E19A5">
        <w:rPr>
          <w:rFonts w:asciiTheme="minorHAnsi" w:hAnsiTheme="minorHAnsi" w:cstheme="minorHAnsi"/>
          <w:szCs w:val="24"/>
        </w:rPr>
        <w:t>zwłoki w wykonaniu świadczenia w terminie</w:t>
      </w:r>
      <w:r w:rsidR="00ED0012">
        <w:rPr>
          <w:rFonts w:asciiTheme="minorHAnsi" w:hAnsiTheme="minorHAnsi" w:cstheme="minorHAnsi"/>
          <w:szCs w:val="24"/>
        </w:rPr>
        <w:t>,</w:t>
      </w:r>
      <w:r w:rsidR="000E6993">
        <w:rPr>
          <w:rFonts w:asciiTheme="minorHAnsi" w:hAnsiTheme="minorHAnsi" w:cstheme="minorHAnsi"/>
          <w:szCs w:val="24"/>
        </w:rPr>
        <w:t xml:space="preserve"> </w:t>
      </w:r>
      <w:r w:rsidRPr="008E19A5">
        <w:rPr>
          <w:rFonts w:asciiTheme="minorHAnsi" w:hAnsiTheme="minorHAnsi" w:cstheme="minorHAnsi"/>
          <w:szCs w:val="24"/>
        </w:rPr>
        <w:t xml:space="preserve">o którym mowa w </w:t>
      </w:r>
      <w:r w:rsidRPr="00F159E3">
        <w:rPr>
          <w:rFonts w:asciiTheme="minorHAnsi" w:hAnsiTheme="minorHAnsi" w:cstheme="minorHAnsi"/>
          <w:szCs w:val="24"/>
        </w:rPr>
        <w:t>§</w:t>
      </w:r>
      <w:r w:rsidR="00946F24" w:rsidRPr="00F159E3">
        <w:rPr>
          <w:rFonts w:asciiTheme="minorHAnsi" w:hAnsiTheme="minorHAnsi" w:cstheme="minorHAnsi"/>
          <w:szCs w:val="24"/>
        </w:rPr>
        <w:t>2</w:t>
      </w:r>
      <w:r w:rsidR="00E542C9" w:rsidRPr="00F159E3">
        <w:rPr>
          <w:rFonts w:asciiTheme="minorHAnsi" w:hAnsiTheme="minorHAnsi" w:cstheme="minorHAnsi"/>
          <w:szCs w:val="24"/>
        </w:rPr>
        <w:t>,</w:t>
      </w:r>
      <w:r w:rsidR="00256575" w:rsidRPr="00F159E3">
        <w:rPr>
          <w:rFonts w:asciiTheme="minorHAnsi" w:hAnsiTheme="minorHAnsi" w:cstheme="minorHAnsi"/>
          <w:szCs w:val="24"/>
        </w:rPr>
        <w:t xml:space="preserve"> w</w:t>
      </w:r>
      <w:r w:rsidR="00256575" w:rsidRPr="008E19A5">
        <w:rPr>
          <w:rFonts w:asciiTheme="minorHAnsi" w:hAnsiTheme="minorHAnsi" w:cstheme="minorHAnsi"/>
          <w:szCs w:val="24"/>
        </w:rPr>
        <w:t xml:space="preserve"> wysokości </w:t>
      </w:r>
      <w:r w:rsidR="00ED0012">
        <w:rPr>
          <w:rFonts w:asciiTheme="minorHAnsi" w:hAnsiTheme="minorHAnsi" w:cstheme="minorHAnsi"/>
          <w:szCs w:val="24"/>
        </w:rPr>
        <w:t>1</w:t>
      </w:r>
      <w:r w:rsidR="00CC2363" w:rsidRPr="008E19A5">
        <w:rPr>
          <w:rFonts w:asciiTheme="minorHAnsi" w:hAnsiTheme="minorHAnsi" w:cstheme="minorHAnsi"/>
          <w:szCs w:val="24"/>
        </w:rPr>
        <w:t> </w:t>
      </w:r>
      <w:r w:rsidRPr="008E19A5">
        <w:rPr>
          <w:rFonts w:asciiTheme="minorHAnsi" w:hAnsiTheme="minorHAnsi" w:cstheme="minorHAnsi"/>
          <w:szCs w:val="24"/>
        </w:rPr>
        <w:t xml:space="preserve">% wartości brutto niezrealizowanego zamówienia naliczonej za każdy dzień zwłoki, </w:t>
      </w:r>
    </w:p>
    <w:p w:rsidR="00A21B5B" w:rsidRPr="008E19A5" w:rsidRDefault="00A21B5B" w:rsidP="0041784F">
      <w:pPr>
        <w:pStyle w:val="Akapitzlist"/>
        <w:numPr>
          <w:ilvl w:val="0"/>
          <w:numId w:val="11"/>
        </w:numPr>
        <w:spacing w:line="23" w:lineRule="atLeast"/>
        <w:rPr>
          <w:rFonts w:asciiTheme="minorHAnsi" w:hAnsiTheme="minorHAnsi" w:cstheme="minorHAnsi"/>
          <w:szCs w:val="24"/>
        </w:rPr>
      </w:pPr>
      <w:r w:rsidRPr="008E19A5">
        <w:rPr>
          <w:rFonts w:asciiTheme="minorHAnsi" w:hAnsiTheme="minorHAnsi" w:cstheme="minorHAnsi"/>
          <w:szCs w:val="24"/>
        </w:rPr>
        <w:t>zrealizowania usługi niezgodnie z zamówieniem pod względem jakościowym w</w:t>
      </w:r>
      <w:r w:rsidR="00CC2363" w:rsidRPr="008E19A5">
        <w:rPr>
          <w:rFonts w:asciiTheme="minorHAnsi" w:hAnsiTheme="minorHAnsi" w:cstheme="minorHAnsi"/>
          <w:szCs w:val="24"/>
        </w:rPr>
        <w:t> </w:t>
      </w:r>
      <w:r w:rsidRPr="008E19A5">
        <w:rPr>
          <w:rFonts w:asciiTheme="minorHAnsi" w:hAnsiTheme="minorHAnsi" w:cstheme="minorHAnsi"/>
          <w:szCs w:val="24"/>
        </w:rPr>
        <w:t xml:space="preserve">wysokości do </w:t>
      </w:r>
      <w:r w:rsidRPr="00C008FB">
        <w:rPr>
          <w:rFonts w:asciiTheme="minorHAnsi" w:hAnsiTheme="minorHAnsi" w:cstheme="minorHAnsi"/>
          <w:szCs w:val="24"/>
        </w:rPr>
        <w:t>20 %</w:t>
      </w:r>
      <w:r w:rsidRPr="008E19A5">
        <w:rPr>
          <w:rFonts w:asciiTheme="minorHAnsi" w:hAnsiTheme="minorHAnsi" w:cstheme="minorHAnsi"/>
          <w:szCs w:val="24"/>
        </w:rPr>
        <w:t xml:space="preserve"> wartości brutto zamówienia, określonego w § 5 ust. 1,</w:t>
      </w:r>
    </w:p>
    <w:p w:rsidR="00A21B5B" w:rsidRPr="008E19A5" w:rsidRDefault="00A21B5B" w:rsidP="0041784F">
      <w:pPr>
        <w:pStyle w:val="Akapitzlist"/>
        <w:numPr>
          <w:ilvl w:val="0"/>
          <w:numId w:val="11"/>
        </w:numPr>
        <w:spacing w:line="23" w:lineRule="atLeast"/>
        <w:rPr>
          <w:rFonts w:asciiTheme="minorHAnsi" w:hAnsiTheme="minorHAnsi" w:cstheme="minorHAnsi"/>
          <w:szCs w:val="24"/>
        </w:rPr>
      </w:pPr>
      <w:r w:rsidRPr="008E19A5">
        <w:rPr>
          <w:rFonts w:asciiTheme="minorHAnsi" w:hAnsiTheme="minorHAnsi" w:cstheme="minorHAnsi"/>
          <w:szCs w:val="24"/>
        </w:rPr>
        <w:t>odstąpienia od umowy przez Zamawiającego z powodu okoliczności, o których mowa w</w:t>
      </w:r>
      <w:r w:rsidR="0027540A">
        <w:rPr>
          <w:rFonts w:asciiTheme="minorHAnsi" w:hAnsiTheme="minorHAnsi" w:cstheme="minorHAnsi"/>
          <w:szCs w:val="24"/>
        </w:rPr>
        <w:t> </w:t>
      </w:r>
      <w:r w:rsidRPr="008E19A5">
        <w:rPr>
          <w:rFonts w:asciiTheme="minorHAnsi" w:hAnsiTheme="minorHAnsi" w:cstheme="minorHAnsi"/>
          <w:szCs w:val="24"/>
        </w:rPr>
        <w:t>§ 10 lub rozwiązania umowy z przyczyn leżących po stronie Wykonawcy (niezależnych od Zamawiającego), w wysokości 10 % wynagrodzenia umownego brutto określonego w § 5 ust. 1,</w:t>
      </w:r>
    </w:p>
    <w:p w:rsidR="00A21B5B" w:rsidRPr="008E19A5" w:rsidRDefault="00A21B5B" w:rsidP="0041784F">
      <w:pPr>
        <w:pStyle w:val="Akapitzlist"/>
        <w:numPr>
          <w:ilvl w:val="0"/>
          <w:numId w:val="11"/>
        </w:numPr>
        <w:spacing w:line="23" w:lineRule="atLeast"/>
        <w:rPr>
          <w:rFonts w:asciiTheme="minorHAnsi" w:hAnsiTheme="minorHAnsi" w:cstheme="minorHAnsi"/>
          <w:szCs w:val="24"/>
        </w:rPr>
      </w:pPr>
      <w:r w:rsidRPr="008E19A5">
        <w:rPr>
          <w:rFonts w:asciiTheme="minorHAnsi" w:hAnsiTheme="minorHAnsi" w:cstheme="minorHAnsi"/>
          <w:szCs w:val="24"/>
        </w:rPr>
        <w:t>odstąpienia od umowy przez Wykonawcę z przyczyn niezależnych od Zamawiającego, w wysokości 10 % wynagrodzenia umownego brutto określonego w</w:t>
      </w:r>
      <w:r w:rsidR="0041784F">
        <w:rPr>
          <w:rFonts w:asciiTheme="minorHAnsi" w:hAnsiTheme="minorHAnsi" w:cstheme="minorHAnsi"/>
          <w:szCs w:val="24"/>
        </w:rPr>
        <w:t> </w:t>
      </w:r>
      <w:r w:rsidRPr="008E19A5">
        <w:rPr>
          <w:rFonts w:asciiTheme="minorHAnsi" w:hAnsiTheme="minorHAnsi" w:cstheme="minorHAnsi"/>
          <w:szCs w:val="24"/>
        </w:rPr>
        <w:t>§</w:t>
      </w:r>
      <w:r w:rsidR="0041784F">
        <w:rPr>
          <w:rFonts w:asciiTheme="minorHAnsi" w:hAnsiTheme="minorHAnsi" w:cstheme="minorHAnsi"/>
          <w:szCs w:val="24"/>
        </w:rPr>
        <w:t> </w:t>
      </w:r>
      <w:r w:rsidRPr="008E19A5">
        <w:rPr>
          <w:rFonts w:asciiTheme="minorHAnsi" w:hAnsiTheme="minorHAnsi" w:cstheme="minorHAnsi"/>
          <w:szCs w:val="24"/>
        </w:rPr>
        <w:t>5 ust. 1.</w:t>
      </w:r>
    </w:p>
    <w:p w:rsidR="00A21B5B" w:rsidRPr="006A07F0" w:rsidRDefault="00A21B5B" w:rsidP="006A07F0">
      <w:pPr>
        <w:pStyle w:val="Akapitzlist"/>
        <w:numPr>
          <w:ilvl w:val="0"/>
          <w:numId w:val="18"/>
        </w:numPr>
        <w:spacing w:before="240" w:line="23" w:lineRule="atLeast"/>
        <w:rPr>
          <w:rFonts w:asciiTheme="minorHAnsi" w:hAnsiTheme="minorHAnsi" w:cstheme="minorHAnsi"/>
        </w:rPr>
      </w:pPr>
      <w:r w:rsidRPr="006A07F0">
        <w:rPr>
          <w:rFonts w:asciiTheme="minorHAnsi" w:hAnsiTheme="minorHAnsi" w:cstheme="minorHAnsi"/>
        </w:rPr>
        <w:t xml:space="preserve">Wykonawca przez podpisanie niniejszej umowy oświadcza, że wyraża zgodę na potrącenie należności z tytułu kar umownych z wynagrodzenia przysługującego Wykonawcy, o ile nie zostaną zapłacone w terminie określonym </w:t>
      </w:r>
      <w:r w:rsidRPr="00F159E3">
        <w:rPr>
          <w:rFonts w:asciiTheme="minorHAnsi" w:hAnsiTheme="minorHAnsi" w:cstheme="minorHAnsi"/>
        </w:rPr>
        <w:t>w ust.</w:t>
      </w:r>
      <w:r w:rsidR="000E6993" w:rsidRPr="00F159E3">
        <w:rPr>
          <w:rFonts w:asciiTheme="minorHAnsi" w:hAnsiTheme="minorHAnsi" w:cstheme="minorHAnsi"/>
        </w:rPr>
        <w:t>4</w:t>
      </w:r>
      <w:r w:rsidRPr="00F159E3">
        <w:rPr>
          <w:rFonts w:asciiTheme="minorHAnsi" w:hAnsiTheme="minorHAnsi" w:cstheme="minorHAnsi"/>
        </w:rPr>
        <w:t>.</w:t>
      </w:r>
      <w:r w:rsidRPr="006A07F0">
        <w:rPr>
          <w:rFonts w:asciiTheme="minorHAnsi" w:hAnsiTheme="minorHAnsi" w:cstheme="minorHAnsi"/>
        </w:rPr>
        <w:t xml:space="preserve"> </w:t>
      </w:r>
    </w:p>
    <w:p w:rsidR="00A21B5B" w:rsidRPr="008E19A5" w:rsidRDefault="00A21B5B" w:rsidP="006A07F0">
      <w:pPr>
        <w:pStyle w:val="Akapitzlist"/>
        <w:numPr>
          <w:ilvl w:val="0"/>
          <w:numId w:val="18"/>
        </w:numPr>
        <w:spacing w:before="240" w:line="23" w:lineRule="atLeast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 xml:space="preserve">W przypadku, jeśli termin płatności kar umownych wypada po terminie płatności faktury, Wykonawca wyraża zgodę na </w:t>
      </w:r>
      <w:r w:rsidRPr="00ED1EB6">
        <w:rPr>
          <w:rFonts w:asciiTheme="minorHAnsi" w:hAnsiTheme="minorHAnsi" w:cstheme="minorHAnsi"/>
        </w:rPr>
        <w:t>jego skrócenie i dokonanie potrącenia.</w:t>
      </w:r>
      <w:r w:rsidRPr="008E19A5">
        <w:rPr>
          <w:rFonts w:asciiTheme="minorHAnsi" w:hAnsiTheme="minorHAnsi" w:cstheme="minorHAnsi"/>
        </w:rPr>
        <w:t xml:space="preserve"> </w:t>
      </w:r>
    </w:p>
    <w:p w:rsidR="00A21B5B" w:rsidRPr="006A07F0" w:rsidRDefault="00A21B5B" w:rsidP="006A07F0">
      <w:pPr>
        <w:pStyle w:val="Akapitzlist"/>
        <w:numPr>
          <w:ilvl w:val="0"/>
          <w:numId w:val="18"/>
        </w:numPr>
        <w:spacing w:before="240" w:line="23" w:lineRule="atLeast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Kary umowne płatne są w terminie 7 dni kalendarzowych, licząc od daty doręczenia noty księgowej Wykonawcy przez Zamawiającego.</w:t>
      </w:r>
    </w:p>
    <w:p w:rsidR="00A21B5B" w:rsidRPr="008E19A5" w:rsidRDefault="00A21B5B" w:rsidP="006A07F0">
      <w:pPr>
        <w:pStyle w:val="Akapitzlist"/>
        <w:numPr>
          <w:ilvl w:val="0"/>
          <w:numId w:val="18"/>
        </w:numPr>
        <w:spacing w:before="240" w:line="23" w:lineRule="atLeast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 xml:space="preserve">Łączna maksymalna wysokość kar umownych, których mogą dochodzić </w:t>
      </w:r>
      <w:r w:rsidRPr="000E4F71">
        <w:rPr>
          <w:rFonts w:asciiTheme="minorHAnsi" w:hAnsiTheme="minorHAnsi" w:cstheme="minorHAnsi"/>
        </w:rPr>
        <w:t>st</w:t>
      </w:r>
      <w:r w:rsidRPr="008E19A5">
        <w:rPr>
          <w:rFonts w:asciiTheme="minorHAnsi" w:hAnsiTheme="minorHAnsi" w:cstheme="minorHAnsi"/>
        </w:rPr>
        <w:t>rony wynosi 20% wynagrodzenia umownego brutto określonego w § 5 ust. 1.</w:t>
      </w:r>
    </w:p>
    <w:p w:rsidR="00A21B5B" w:rsidRPr="007C4A2D" w:rsidRDefault="00A21B5B" w:rsidP="007C4A2D">
      <w:pPr>
        <w:pStyle w:val="Nagwek1"/>
        <w:jc w:val="center"/>
        <w:rPr>
          <w:b/>
          <w:color w:val="auto"/>
          <w:sz w:val="24"/>
          <w:szCs w:val="24"/>
        </w:rPr>
      </w:pPr>
      <w:r w:rsidRPr="007C4A2D">
        <w:rPr>
          <w:b/>
          <w:color w:val="auto"/>
          <w:sz w:val="24"/>
          <w:szCs w:val="24"/>
        </w:rPr>
        <w:t>§ 8</w:t>
      </w:r>
    </w:p>
    <w:p w:rsidR="00A21B5B" w:rsidRPr="007C4A2D" w:rsidRDefault="00A21B5B" w:rsidP="00FF1926">
      <w:pPr>
        <w:pStyle w:val="Nagwek1"/>
        <w:spacing w:after="240"/>
        <w:jc w:val="center"/>
        <w:rPr>
          <w:b/>
          <w:color w:val="auto"/>
          <w:sz w:val="24"/>
          <w:szCs w:val="24"/>
        </w:rPr>
      </w:pPr>
      <w:r w:rsidRPr="007C4A2D">
        <w:rPr>
          <w:b/>
          <w:color w:val="auto"/>
          <w:sz w:val="24"/>
          <w:szCs w:val="24"/>
        </w:rPr>
        <w:t>Prawa autorskie</w:t>
      </w:r>
    </w:p>
    <w:p w:rsidR="00A21B5B" w:rsidRPr="008E19A5" w:rsidRDefault="00A21B5B" w:rsidP="0041784F">
      <w:pPr>
        <w:numPr>
          <w:ilvl w:val="0"/>
          <w:numId w:val="4"/>
        </w:numPr>
        <w:tabs>
          <w:tab w:val="left" w:pos="852"/>
        </w:tabs>
        <w:spacing w:line="23" w:lineRule="atLeast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Wykonawca oświadcza, że wszystkie wyniki prac mogące stanowić przedmiot praw autorskich, w tym w szczególności: grafiki, jak również inne elementy, które Wykonawca pozyska na własną rękę oraz autorskie prawa majątkowe wraz z prawami zależnymi do wszystkich materiałów zatwierdzonych przez Zamawiającego oraz elementów graficznych przechodzą na Zamawiającego, bez dodatkowego wynagrodzenia.</w:t>
      </w:r>
    </w:p>
    <w:p w:rsidR="00A21B5B" w:rsidRPr="008E19A5" w:rsidRDefault="00A21B5B" w:rsidP="0041784F">
      <w:pPr>
        <w:numPr>
          <w:ilvl w:val="0"/>
          <w:numId w:val="4"/>
        </w:numPr>
        <w:tabs>
          <w:tab w:val="left" w:pos="852"/>
        </w:tabs>
        <w:spacing w:line="23" w:lineRule="atLeast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Niniejsza umowa upoważnia do wykorzystania wyników prac i materiałów o których mowa w</w:t>
      </w:r>
      <w:r w:rsidR="007C4A2D">
        <w:rPr>
          <w:rFonts w:asciiTheme="minorHAnsi" w:hAnsiTheme="minorHAnsi" w:cstheme="minorHAnsi"/>
        </w:rPr>
        <w:t> </w:t>
      </w:r>
      <w:r w:rsidRPr="008E19A5">
        <w:rPr>
          <w:rFonts w:asciiTheme="minorHAnsi" w:hAnsiTheme="minorHAnsi" w:cstheme="minorHAnsi"/>
        </w:rPr>
        <w:t>ust. 1 w całości lub we fragmentach, stosownie do potrzeb Zamawiającego, na następujących polach eksploatacji:</w:t>
      </w:r>
    </w:p>
    <w:p w:rsidR="00A21B5B" w:rsidRPr="008E19A5" w:rsidRDefault="00A21B5B" w:rsidP="0041784F">
      <w:pPr>
        <w:tabs>
          <w:tab w:val="left" w:pos="852"/>
        </w:tabs>
        <w:spacing w:line="23" w:lineRule="atLeast"/>
        <w:ind w:left="435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1)</w:t>
      </w:r>
      <w:r w:rsidRPr="008E19A5">
        <w:rPr>
          <w:rFonts w:asciiTheme="minorHAnsi" w:hAnsiTheme="minorHAnsi" w:cstheme="minorHAnsi"/>
        </w:rPr>
        <w:tab/>
        <w:t>trwałe lub czasowe utrwalanie lub zwielokrotnianie w całości lub części, jakimikolwiek środkami i w jakiejkolwiek formie, niezależnie od formatu, systemu, standardu, w tym techniką drukarską, techniką zapisu magnetycznego, techniką cyfrową lub poprzez wprowadzanie do pamięci komputera oraz trwałe lub czasowe utrwalanie lub zwielokrotnianie takich zapisów, włączając w to sporządzanie ich kopii oraz dowolne korzystanie i rozporządzanie tymi kopiami;</w:t>
      </w:r>
    </w:p>
    <w:p w:rsidR="00A21B5B" w:rsidRPr="008E19A5" w:rsidRDefault="00A21B5B" w:rsidP="0041784F">
      <w:pPr>
        <w:tabs>
          <w:tab w:val="left" w:pos="852"/>
        </w:tabs>
        <w:spacing w:line="23" w:lineRule="atLeast"/>
        <w:ind w:left="435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2)</w:t>
      </w:r>
      <w:r w:rsidRPr="008E19A5">
        <w:rPr>
          <w:rFonts w:asciiTheme="minorHAnsi" w:hAnsiTheme="minorHAnsi" w:cstheme="minorHAnsi"/>
        </w:rPr>
        <w:tab/>
        <w:t>tworzenie nowych wersji i adaptacji w szczególności tłumaczenie, przystosowanie, zmianę układu lub jakiekolwiek inne zmiany;</w:t>
      </w:r>
    </w:p>
    <w:p w:rsidR="00A21B5B" w:rsidRPr="008E19A5" w:rsidRDefault="00A21B5B" w:rsidP="0041784F">
      <w:pPr>
        <w:tabs>
          <w:tab w:val="left" w:pos="852"/>
        </w:tabs>
        <w:spacing w:line="23" w:lineRule="atLeast"/>
        <w:ind w:left="435"/>
        <w:rPr>
          <w:rFonts w:asciiTheme="minorHAnsi" w:hAnsiTheme="minorHAnsi" w:cstheme="minorHAnsi"/>
        </w:rPr>
      </w:pPr>
      <w:r w:rsidRPr="00ED1EB6">
        <w:rPr>
          <w:rFonts w:asciiTheme="minorHAnsi" w:hAnsiTheme="minorHAnsi" w:cstheme="minorHAnsi"/>
        </w:rPr>
        <w:t>3)</w:t>
      </w:r>
      <w:r w:rsidRPr="00ED1EB6">
        <w:rPr>
          <w:rFonts w:asciiTheme="minorHAnsi" w:hAnsiTheme="minorHAnsi" w:cstheme="minorHAnsi"/>
        </w:rPr>
        <w:tab/>
        <w:t>publiczne rozpowszechnianie, w szczególności wyświetlanie, publiczne odtwarzanie,</w:t>
      </w:r>
      <w:r w:rsidRPr="008E19A5">
        <w:rPr>
          <w:rFonts w:asciiTheme="minorHAnsi" w:hAnsiTheme="minorHAnsi" w:cstheme="minorHAnsi"/>
        </w:rPr>
        <w:t xml:space="preserve"> nadawanie i reemitowanie w dowolnym systemie lub standardzie, a także publiczne udostępnianie utworu w ten sposób, aby każdy mógł mieć do niego dostęp w miejscu i czasie przez siebie wybranym, w szczególności elektroniczne udostępnianie na żądanie;</w:t>
      </w:r>
    </w:p>
    <w:p w:rsidR="00A21B5B" w:rsidRPr="008E19A5" w:rsidRDefault="00A21B5B" w:rsidP="0041784F">
      <w:pPr>
        <w:tabs>
          <w:tab w:val="left" w:pos="852"/>
        </w:tabs>
        <w:spacing w:line="23" w:lineRule="atLeast"/>
        <w:ind w:left="435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4)</w:t>
      </w:r>
      <w:r w:rsidRPr="008E19A5">
        <w:rPr>
          <w:rFonts w:asciiTheme="minorHAnsi" w:hAnsiTheme="minorHAnsi" w:cstheme="minorHAnsi"/>
        </w:rPr>
        <w:tab/>
        <w:t>rozpowszechnianie w sieci Internet oraz w sieciach zamkniętych;</w:t>
      </w:r>
    </w:p>
    <w:p w:rsidR="00A21B5B" w:rsidRPr="008E19A5" w:rsidRDefault="00A21B5B" w:rsidP="0041784F">
      <w:pPr>
        <w:tabs>
          <w:tab w:val="left" w:pos="852"/>
        </w:tabs>
        <w:spacing w:line="23" w:lineRule="atLeast"/>
        <w:ind w:left="435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5)</w:t>
      </w:r>
      <w:r w:rsidRPr="008E19A5">
        <w:rPr>
          <w:rFonts w:asciiTheme="minorHAnsi" w:hAnsiTheme="minorHAnsi" w:cstheme="minorHAnsi"/>
        </w:rPr>
        <w:tab/>
        <w:t>prawo do wykorzystania utworu dla celów edukacyjnych, szkoleniowych bądź podobnych;</w:t>
      </w:r>
    </w:p>
    <w:p w:rsidR="00A21B5B" w:rsidRPr="008E19A5" w:rsidRDefault="00A21B5B" w:rsidP="0041784F">
      <w:pPr>
        <w:tabs>
          <w:tab w:val="left" w:pos="852"/>
        </w:tabs>
        <w:spacing w:line="23" w:lineRule="atLeast"/>
        <w:ind w:left="435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6)</w:t>
      </w:r>
      <w:r w:rsidRPr="008E19A5">
        <w:rPr>
          <w:rFonts w:asciiTheme="minorHAnsi" w:hAnsiTheme="minorHAnsi" w:cstheme="minorHAnsi"/>
        </w:rPr>
        <w:tab/>
        <w:t>stosowanie, wprowadzanie, wyświetlanie, przekazywanie i przechowywanie niezależnie od formatu, systemu lub standardu;</w:t>
      </w:r>
    </w:p>
    <w:p w:rsidR="00A21B5B" w:rsidRPr="008E19A5" w:rsidRDefault="00A21B5B" w:rsidP="0041784F">
      <w:pPr>
        <w:tabs>
          <w:tab w:val="left" w:pos="852"/>
        </w:tabs>
        <w:spacing w:line="23" w:lineRule="atLeast"/>
        <w:ind w:left="435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7)</w:t>
      </w:r>
      <w:r w:rsidRPr="008E19A5">
        <w:rPr>
          <w:rFonts w:asciiTheme="minorHAnsi" w:hAnsiTheme="minorHAnsi" w:cstheme="minorHAnsi"/>
        </w:rPr>
        <w:tab/>
        <w:t xml:space="preserve">prawo do rozporządzenia opracowaniami utworu oraz prawo udostępnienia ich do korzystania, w tym udzielania licencji na rzecz osób trzecich, na wszystkich wymienionych powyżej polach eksploatacji.    </w:t>
      </w:r>
    </w:p>
    <w:p w:rsidR="00A21B5B" w:rsidRPr="008E19A5" w:rsidRDefault="00A21B5B" w:rsidP="0041784F">
      <w:pPr>
        <w:numPr>
          <w:ilvl w:val="0"/>
          <w:numId w:val="4"/>
        </w:numPr>
        <w:tabs>
          <w:tab w:val="left" w:pos="852"/>
        </w:tabs>
        <w:spacing w:line="23" w:lineRule="atLeast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Nabycie przez Zamawiającego praw, o których mowa w ust. 1 i 2, następuje:</w:t>
      </w:r>
    </w:p>
    <w:p w:rsidR="00A21B5B" w:rsidRPr="008E19A5" w:rsidRDefault="00A21B5B" w:rsidP="0041784F">
      <w:pPr>
        <w:tabs>
          <w:tab w:val="left" w:pos="852"/>
        </w:tabs>
        <w:spacing w:line="23" w:lineRule="atLeast"/>
        <w:ind w:left="435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1)</w:t>
      </w:r>
      <w:r w:rsidRPr="008E19A5">
        <w:rPr>
          <w:rFonts w:asciiTheme="minorHAnsi" w:hAnsiTheme="minorHAnsi" w:cstheme="minorHAnsi"/>
        </w:rPr>
        <w:tab/>
        <w:t>z chwilą zapłaty wynagrodzenia oraz</w:t>
      </w:r>
    </w:p>
    <w:p w:rsidR="00A21B5B" w:rsidRPr="008E19A5" w:rsidRDefault="00A21B5B" w:rsidP="0041784F">
      <w:pPr>
        <w:tabs>
          <w:tab w:val="left" w:pos="852"/>
        </w:tabs>
        <w:spacing w:line="23" w:lineRule="atLeast"/>
        <w:ind w:left="435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2)</w:t>
      </w:r>
      <w:r w:rsidRPr="008E19A5">
        <w:rPr>
          <w:rFonts w:asciiTheme="minorHAnsi" w:hAnsiTheme="minorHAnsi" w:cstheme="minorHAnsi"/>
        </w:rPr>
        <w:tab/>
        <w:t xml:space="preserve">bez ograniczeń co do terytorium, czasu, liczby egzemplarzy.  </w:t>
      </w:r>
    </w:p>
    <w:p w:rsidR="00A21B5B" w:rsidRPr="008E19A5" w:rsidRDefault="00A21B5B" w:rsidP="0041784F">
      <w:pPr>
        <w:numPr>
          <w:ilvl w:val="0"/>
          <w:numId w:val="4"/>
        </w:numPr>
        <w:tabs>
          <w:tab w:val="left" w:pos="852"/>
        </w:tabs>
        <w:spacing w:line="23" w:lineRule="atLeast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Wykonawca zobowiązuje się, że wykonując umowę będzie przestrzegał przepisów ustawy z</w:t>
      </w:r>
      <w:r w:rsidR="0041784F">
        <w:rPr>
          <w:rFonts w:asciiTheme="minorHAnsi" w:hAnsiTheme="minorHAnsi" w:cstheme="minorHAnsi"/>
        </w:rPr>
        <w:t> </w:t>
      </w:r>
      <w:r w:rsidRPr="008E19A5">
        <w:rPr>
          <w:rFonts w:asciiTheme="minorHAnsi" w:hAnsiTheme="minorHAnsi" w:cstheme="minorHAnsi"/>
        </w:rPr>
        <w:t>dnia 4 lutego 1994 r. – o prawie autorskim i prawach pokrewnych (Dz. U. z 20</w:t>
      </w:r>
      <w:r w:rsidR="006A07F0">
        <w:rPr>
          <w:rFonts w:asciiTheme="minorHAnsi" w:hAnsiTheme="minorHAnsi" w:cstheme="minorHAnsi"/>
        </w:rPr>
        <w:t>21</w:t>
      </w:r>
      <w:r w:rsidRPr="008E19A5">
        <w:rPr>
          <w:rFonts w:asciiTheme="minorHAnsi" w:hAnsiTheme="minorHAnsi" w:cstheme="minorHAnsi"/>
        </w:rPr>
        <w:t xml:space="preserve"> r. poz. 1</w:t>
      </w:r>
      <w:r w:rsidR="006A07F0">
        <w:rPr>
          <w:rFonts w:asciiTheme="minorHAnsi" w:hAnsiTheme="minorHAnsi" w:cstheme="minorHAnsi"/>
        </w:rPr>
        <w:t xml:space="preserve">062 </w:t>
      </w:r>
      <w:r w:rsidRPr="008E19A5">
        <w:rPr>
          <w:rFonts w:asciiTheme="minorHAnsi" w:hAnsiTheme="minorHAnsi" w:cstheme="minorHAnsi"/>
        </w:rPr>
        <w:t>z</w:t>
      </w:r>
      <w:r w:rsidR="0041784F">
        <w:rPr>
          <w:rFonts w:asciiTheme="minorHAnsi" w:hAnsiTheme="minorHAnsi" w:cstheme="minorHAnsi"/>
        </w:rPr>
        <w:t> </w:t>
      </w:r>
      <w:r w:rsidRPr="008E19A5">
        <w:rPr>
          <w:rFonts w:asciiTheme="minorHAnsi" w:hAnsiTheme="minorHAnsi" w:cstheme="minorHAnsi"/>
        </w:rPr>
        <w:t xml:space="preserve">późn. zm.) i nie naruszy praw majątkowych osób trzecich, a przedmiot umowy przekaże Zamawiającemu w stanie wolnym od obciążeń prawami tych osób. </w:t>
      </w:r>
    </w:p>
    <w:p w:rsidR="00A21B5B" w:rsidRPr="007C4A2D" w:rsidRDefault="00A21B5B" w:rsidP="007C4A2D">
      <w:pPr>
        <w:pStyle w:val="Nagwek1"/>
        <w:jc w:val="center"/>
        <w:rPr>
          <w:b/>
          <w:color w:val="auto"/>
          <w:sz w:val="24"/>
          <w:szCs w:val="24"/>
        </w:rPr>
      </w:pPr>
      <w:r w:rsidRPr="007C4A2D">
        <w:rPr>
          <w:b/>
          <w:color w:val="auto"/>
          <w:sz w:val="24"/>
          <w:szCs w:val="24"/>
        </w:rPr>
        <w:t>§ 9</w:t>
      </w:r>
    </w:p>
    <w:p w:rsidR="00A21B5B" w:rsidRPr="007C4A2D" w:rsidRDefault="00A21B5B" w:rsidP="007C4A2D">
      <w:pPr>
        <w:pStyle w:val="Nagwek1"/>
        <w:jc w:val="center"/>
        <w:rPr>
          <w:b/>
          <w:color w:val="auto"/>
          <w:sz w:val="24"/>
          <w:szCs w:val="24"/>
        </w:rPr>
      </w:pPr>
      <w:r w:rsidRPr="007C4A2D">
        <w:rPr>
          <w:b/>
          <w:color w:val="auto"/>
          <w:sz w:val="24"/>
          <w:szCs w:val="24"/>
        </w:rPr>
        <w:t xml:space="preserve">Zmiany umowy </w:t>
      </w:r>
    </w:p>
    <w:p w:rsidR="00A21B5B" w:rsidRPr="008E19A5" w:rsidRDefault="00A21B5B" w:rsidP="0041784F">
      <w:pPr>
        <w:spacing w:before="240" w:line="23" w:lineRule="atLeast"/>
        <w:ind w:left="426" w:hanging="426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1.</w:t>
      </w:r>
      <w:r w:rsidRPr="008E19A5">
        <w:rPr>
          <w:rFonts w:asciiTheme="minorHAnsi" w:hAnsiTheme="minorHAnsi" w:cstheme="minorHAnsi"/>
        </w:rPr>
        <w:tab/>
        <w:t>Zmiana niniejszej umowy jest możliwa:</w:t>
      </w:r>
    </w:p>
    <w:p w:rsidR="00A21B5B" w:rsidRPr="008E19A5" w:rsidRDefault="00946F24" w:rsidP="0041784F">
      <w:pPr>
        <w:spacing w:line="23" w:lineRule="atLeast"/>
        <w:ind w:left="426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a</w:t>
      </w:r>
      <w:r w:rsidR="00A21B5B" w:rsidRPr="008E19A5">
        <w:rPr>
          <w:rFonts w:asciiTheme="minorHAnsi" w:hAnsiTheme="minorHAnsi" w:cstheme="minorHAnsi"/>
        </w:rPr>
        <w:t>)</w:t>
      </w:r>
      <w:r w:rsidR="00A21B5B" w:rsidRPr="008E19A5">
        <w:rPr>
          <w:rFonts w:asciiTheme="minorHAnsi" w:hAnsiTheme="minorHAnsi" w:cstheme="minorHAnsi"/>
        </w:rPr>
        <w:tab/>
        <w:t>ustawowej zmiany stawki podatku VAT</w:t>
      </w:r>
      <w:r w:rsidR="00E40C1F" w:rsidRPr="008E19A5">
        <w:rPr>
          <w:rFonts w:asciiTheme="minorHAnsi" w:hAnsiTheme="minorHAnsi" w:cstheme="minorHAnsi"/>
        </w:rPr>
        <w:t>, poprzez dostosowanie stawki podatku VAT do obowiązujących przepisów prawa, wartość netto pozostaje bez zmian</w:t>
      </w:r>
      <w:r w:rsidR="000E66BF">
        <w:rPr>
          <w:rFonts w:asciiTheme="minorHAnsi" w:hAnsiTheme="minorHAnsi" w:cstheme="minorHAnsi"/>
        </w:rPr>
        <w:t>, a wartość brutto wynagrodzenia ulegnie zmianie.</w:t>
      </w:r>
    </w:p>
    <w:p w:rsidR="00A21B5B" w:rsidRPr="008E19A5" w:rsidRDefault="00946F24" w:rsidP="0041784F">
      <w:pPr>
        <w:spacing w:line="23" w:lineRule="atLeast"/>
        <w:ind w:left="426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b</w:t>
      </w:r>
      <w:r w:rsidR="00A21B5B" w:rsidRPr="008E19A5">
        <w:rPr>
          <w:rFonts w:asciiTheme="minorHAnsi" w:hAnsiTheme="minorHAnsi" w:cstheme="minorHAnsi"/>
        </w:rPr>
        <w:t>)</w:t>
      </w:r>
      <w:r w:rsidR="00A21B5B" w:rsidRPr="008E19A5">
        <w:rPr>
          <w:rFonts w:asciiTheme="minorHAnsi" w:hAnsiTheme="minorHAnsi" w:cstheme="minorHAnsi"/>
        </w:rPr>
        <w:tab/>
        <w:t>zmiany osób upoważnionych do realizacji umowy wskazanych w § 3.</w:t>
      </w:r>
    </w:p>
    <w:p w:rsidR="00A21B5B" w:rsidRPr="008E19A5" w:rsidRDefault="003E6D43" w:rsidP="0041784F">
      <w:pPr>
        <w:spacing w:line="23" w:lineRule="atLeast"/>
        <w:ind w:left="426" w:hanging="426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2</w:t>
      </w:r>
      <w:r w:rsidR="00A21B5B" w:rsidRPr="008E19A5">
        <w:rPr>
          <w:rFonts w:asciiTheme="minorHAnsi" w:hAnsiTheme="minorHAnsi" w:cstheme="minorHAnsi"/>
        </w:rPr>
        <w:t>.</w:t>
      </w:r>
      <w:r w:rsidR="00A21B5B" w:rsidRPr="008E19A5">
        <w:rPr>
          <w:rFonts w:asciiTheme="minorHAnsi" w:hAnsiTheme="minorHAnsi" w:cstheme="minorHAnsi"/>
        </w:rPr>
        <w:tab/>
        <w:t>Zmiana niniejszej umowy jest możliwa jeżeli łączna wartość zmian jest mniejsza niż progi unijne oraz jest niższa niż 10% wartości pierwotnej umowy.</w:t>
      </w:r>
    </w:p>
    <w:p w:rsidR="00A21B5B" w:rsidRPr="008E19A5" w:rsidRDefault="003E6D43" w:rsidP="0041784F">
      <w:pPr>
        <w:spacing w:line="23" w:lineRule="atLeast"/>
        <w:ind w:left="426" w:hanging="426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3</w:t>
      </w:r>
      <w:r w:rsidR="00A21B5B" w:rsidRPr="008E19A5">
        <w:rPr>
          <w:rFonts w:asciiTheme="minorHAnsi" w:hAnsiTheme="minorHAnsi" w:cstheme="minorHAnsi"/>
        </w:rPr>
        <w:t>.</w:t>
      </w:r>
      <w:r w:rsidR="00A21B5B" w:rsidRPr="008E19A5">
        <w:rPr>
          <w:rFonts w:asciiTheme="minorHAnsi" w:hAnsiTheme="minorHAnsi" w:cstheme="minorHAnsi"/>
        </w:rPr>
        <w:tab/>
        <w:t>Zmiana niniejszej umowy wymaga formy pisemnej pod rygorem nieważności.</w:t>
      </w:r>
    </w:p>
    <w:p w:rsidR="00A21B5B" w:rsidRPr="007C4A2D" w:rsidRDefault="00A21B5B" w:rsidP="007C4A2D">
      <w:pPr>
        <w:pStyle w:val="Nagwek1"/>
        <w:jc w:val="center"/>
        <w:rPr>
          <w:b/>
          <w:color w:val="auto"/>
          <w:sz w:val="24"/>
          <w:szCs w:val="24"/>
        </w:rPr>
      </w:pPr>
      <w:r w:rsidRPr="007C4A2D">
        <w:rPr>
          <w:b/>
          <w:color w:val="auto"/>
          <w:sz w:val="24"/>
          <w:szCs w:val="24"/>
        </w:rPr>
        <w:t>§ 10</w:t>
      </w:r>
    </w:p>
    <w:p w:rsidR="00A21B5B" w:rsidRPr="007C4A2D" w:rsidRDefault="00A21B5B" w:rsidP="007C4A2D">
      <w:pPr>
        <w:pStyle w:val="Nagwek1"/>
        <w:spacing w:after="240"/>
        <w:jc w:val="center"/>
        <w:rPr>
          <w:b/>
          <w:color w:val="auto"/>
          <w:sz w:val="24"/>
          <w:szCs w:val="24"/>
        </w:rPr>
      </w:pPr>
      <w:r w:rsidRPr="007C4A2D">
        <w:rPr>
          <w:b/>
          <w:color w:val="auto"/>
          <w:sz w:val="24"/>
          <w:szCs w:val="24"/>
        </w:rPr>
        <w:t xml:space="preserve">Zatrudnienie na podstawie umowy o pracę </w:t>
      </w:r>
    </w:p>
    <w:p w:rsidR="00A21B5B" w:rsidRPr="008E19A5" w:rsidRDefault="00A21B5B" w:rsidP="0041784F">
      <w:pPr>
        <w:pStyle w:val="Akapitzlist"/>
        <w:numPr>
          <w:ilvl w:val="1"/>
          <w:numId w:val="4"/>
        </w:numPr>
        <w:spacing w:line="23" w:lineRule="atLeast"/>
        <w:rPr>
          <w:rFonts w:asciiTheme="minorHAnsi" w:hAnsiTheme="minorHAnsi" w:cstheme="minorHAnsi"/>
          <w:szCs w:val="24"/>
        </w:rPr>
      </w:pPr>
      <w:r w:rsidRPr="008E19A5">
        <w:rPr>
          <w:rFonts w:asciiTheme="minorHAnsi" w:hAnsiTheme="minorHAnsi" w:cstheme="minorHAnsi"/>
          <w:szCs w:val="24"/>
        </w:rPr>
        <w:t>Zamawiający wymaga, aby czynności przygotowania do druku i druku były wykonywane przez osoby zatrudnione przez Wykonawcę na podstawie umowy o pracę.</w:t>
      </w:r>
    </w:p>
    <w:p w:rsidR="00A21B5B" w:rsidRPr="008E19A5" w:rsidRDefault="00A21B5B" w:rsidP="0041784F">
      <w:pPr>
        <w:pStyle w:val="Akapitzlist"/>
        <w:numPr>
          <w:ilvl w:val="1"/>
          <w:numId w:val="4"/>
        </w:numPr>
        <w:spacing w:line="23" w:lineRule="atLeast"/>
        <w:rPr>
          <w:rFonts w:asciiTheme="minorHAnsi" w:hAnsiTheme="minorHAnsi" w:cstheme="minorHAnsi"/>
          <w:szCs w:val="24"/>
        </w:rPr>
      </w:pPr>
      <w:r w:rsidRPr="008E19A5">
        <w:rPr>
          <w:rFonts w:asciiTheme="minorHAnsi" w:hAnsiTheme="minorHAnsi" w:cstheme="minorHAnsi"/>
          <w:szCs w:val="24"/>
        </w:rPr>
        <w:t>Dokumentowanie zatrudnienia przez Wykonawcę lub podwykonawcę wymagań dotyczących zatrudnienia na podstawie umowy o pracę odbywać się b</w:t>
      </w:r>
      <w:r w:rsidR="003E6D43" w:rsidRPr="008E19A5">
        <w:rPr>
          <w:rFonts w:asciiTheme="minorHAnsi" w:hAnsiTheme="minorHAnsi" w:cstheme="minorHAnsi"/>
          <w:szCs w:val="24"/>
        </w:rPr>
        <w:t>ędzie</w:t>
      </w:r>
      <w:r w:rsidRPr="008E19A5">
        <w:rPr>
          <w:rFonts w:asciiTheme="minorHAnsi" w:hAnsiTheme="minorHAnsi" w:cstheme="minorHAnsi"/>
          <w:szCs w:val="24"/>
        </w:rPr>
        <w:t xml:space="preserve"> w następujący sposób </w:t>
      </w:r>
      <w:r w:rsidR="00624AD4" w:rsidRPr="008E19A5">
        <w:rPr>
          <w:rFonts w:asciiTheme="minorHAnsi" w:hAnsiTheme="minorHAnsi" w:cstheme="minorHAnsi"/>
          <w:szCs w:val="24"/>
        </w:rPr>
        <w:t xml:space="preserve">: </w:t>
      </w:r>
    </w:p>
    <w:p w:rsidR="00A21B5B" w:rsidRPr="008E19A5" w:rsidRDefault="00A21B5B" w:rsidP="0041784F">
      <w:pPr>
        <w:spacing w:line="23" w:lineRule="atLeast"/>
        <w:ind w:left="426"/>
        <w:rPr>
          <w:rFonts w:asciiTheme="minorHAnsi" w:hAnsiTheme="minorHAnsi" w:cstheme="minorHAnsi"/>
        </w:rPr>
      </w:pPr>
      <w:r w:rsidRPr="00B1177E">
        <w:rPr>
          <w:rFonts w:asciiTheme="minorHAnsi" w:hAnsiTheme="minorHAnsi" w:cstheme="minorHAnsi"/>
        </w:rPr>
        <w:t xml:space="preserve">Wykonawca </w:t>
      </w:r>
      <w:r w:rsidR="000E66BF">
        <w:rPr>
          <w:rFonts w:asciiTheme="minorHAnsi" w:hAnsiTheme="minorHAnsi" w:cstheme="minorHAnsi"/>
        </w:rPr>
        <w:t>po zawarciu</w:t>
      </w:r>
      <w:r w:rsidRPr="00B1177E">
        <w:rPr>
          <w:rFonts w:asciiTheme="minorHAnsi" w:hAnsiTheme="minorHAnsi" w:cstheme="minorHAnsi"/>
        </w:rPr>
        <w:t xml:space="preserve"> umowy,</w:t>
      </w:r>
      <w:r w:rsidRPr="008E19A5">
        <w:rPr>
          <w:rFonts w:asciiTheme="minorHAnsi" w:hAnsiTheme="minorHAnsi" w:cstheme="minorHAnsi"/>
        </w:rPr>
        <w:t xml:space="preserve"> przedłoży Zamawiającemu wskazane poniżej dowody w celu potwierdzenia spełnienia wymogu zatrudnienia na podstawie umowy o pracę przez wykonawcę lub podwykonawcę osób wykonujących wskazane w ust. 1 czynności w trakcie realizacji zamówienia: oświadczenie wykonawcy lub podwykonawcy o zatrudnieniu na 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 podwykonawcy.</w:t>
      </w:r>
    </w:p>
    <w:p w:rsidR="00A21B5B" w:rsidRPr="008E19A5" w:rsidRDefault="00A21B5B" w:rsidP="0041784F">
      <w:pPr>
        <w:pStyle w:val="Akapitzlist"/>
        <w:numPr>
          <w:ilvl w:val="1"/>
          <w:numId w:val="4"/>
        </w:numPr>
        <w:spacing w:line="23" w:lineRule="atLeast"/>
        <w:rPr>
          <w:rFonts w:asciiTheme="minorHAnsi" w:hAnsiTheme="minorHAnsi" w:cstheme="minorHAnsi"/>
          <w:szCs w:val="24"/>
        </w:rPr>
      </w:pPr>
      <w:r w:rsidRPr="008E19A5">
        <w:rPr>
          <w:rFonts w:asciiTheme="minorHAnsi" w:hAnsiTheme="minorHAnsi" w:cstheme="minorHAnsi"/>
          <w:b/>
          <w:szCs w:val="24"/>
        </w:rPr>
        <w:t>Dokumentowanie kontroli</w:t>
      </w:r>
      <w:r w:rsidRPr="008E19A5">
        <w:rPr>
          <w:rFonts w:asciiTheme="minorHAnsi" w:hAnsiTheme="minorHAnsi" w:cstheme="minorHAnsi"/>
          <w:szCs w:val="24"/>
        </w:rPr>
        <w:t xml:space="preserve"> spełniania przez Wykonawcę lub podwykonawcę wymagań dotyczących zatrudnienia na podstawie umowy o pracę odbywać się będzie w następujący sposób</w:t>
      </w:r>
      <w:r w:rsidR="00964339" w:rsidRPr="008E19A5">
        <w:rPr>
          <w:rFonts w:asciiTheme="minorHAnsi" w:hAnsiTheme="minorHAnsi" w:cstheme="minorHAnsi"/>
          <w:szCs w:val="24"/>
        </w:rPr>
        <w:t xml:space="preserve"> </w:t>
      </w:r>
      <w:r w:rsidR="00624AD4" w:rsidRPr="008E19A5">
        <w:rPr>
          <w:rFonts w:asciiTheme="minorHAnsi" w:hAnsiTheme="minorHAnsi" w:cstheme="minorHAnsi"/>
          <w:szCs w:val="24"/>
        </w:rPr>
        <w:t xml:space="preserve">: </w:t>
      </w:r>
    </w:p>
    <w:p w:rsidR="00A21B5B" w:rsidRPr="008E19A5" w:rsidRDefault="00A21B5B" w:rsidP="0041784F">
      <w:pPr>
        <w:pStyle w:val="Akapitzlist"/>
        <w:spacing w:line="23" w:lineRule="atLeast"/>
        <w:ind w:left="360"/>
        <w:rPr>
          <w:rFonts w:asciiTheme="minorHAnsi" w:hAnsiTheme="minorHAnsi" w:cstheme="minorHAnsi"/>
          <w:szCs w:val="24"/>
        </w:rPr>
      </w:pPr>
      <w:r w:rsidRPr="008E19A5">
        <w:rPr>
          <w:rFonts w:asciiTheme="minorHAnsi" w:hAnsiTheme="minorHAnsi" w:cstheme="minorHAnsi"/>
          <w:szCs w:val="24"/>
        </w:rPr>
        <w:t xml:space="preserve">W trakcie realizacji zamówienia zamawiający uprawniony jest do wykonywania czynności kontrolnych wobec wykonawcy odnośnie spełniania przez Wykonawcę wymogu zatrudnienia na podstawie umowy o pracę osób wykonujących wskazane w ust. 1 czynności. Zamawiający uprawniony jest w szczególności do: </w:t>
      </w:r>
    </w:p>
    <w:p w:rsidR="00A21B5B" w:rsidRPr="008E19A5" w:rsidRDefault="00A21B5B" w:rsidP="0041784F">
      <w:pPr>
        <w:pStyle w:val="Akapitzlist"/>
        <w:spacing w:line="23" w:lineRule="atLeast"/>
        <w:ind w:left="360"/>
        <w:rPr>
          <w:rFonts w:asciiTheme="minorHAnsi" w:hAnsiTheme="minorHAnsi" w:cstheme="minorHAnsi"/>
          <w:szCs w:val="24"/>
        </w:rPr>
      </w:pPr>
      <w:r w:rsidRPr="008E19A5">
        <w:rPr>
          <w:rFonts w:asciiTheme="minorHAnsi" w:hAnsiTheme="minorHAnsi" w:cstheme="minorHAnsi"/>
          <w:szCs w:val="24"/>
        </w:rPr>
        <w:t>a)</w:t>
      </w:r>
      <w:r w:rsidRPr="008E19A5">
        <w:rPr>
          <w:rFonts w:asciiTheme="minorHAnsi" w:hAnsiTheme="minorHAnsi" w:cstheme="minorHAnsi"/>
          <w:szCs w:val="24"/>
        </w:rPr>
        <w:tab/>
        <w:t>żądania oświadczeń i dokumentów w zakresie potwierdzenia spełniania ww. wymogów i dokonywania ich oceny,</w:t>
      </w:r>
    </w:p>
    <w:p w:rsidR="00A21B5B" w:rsidRPr="008E19A5" w:rsidRDefault="00A21B5B" w:rsidP="0041784F">
      <w:pPr>
        <w:pStyle w:val="Akapitzlist"/>
        <w:spacing w:line="23" w:lineRule="atLeast"/>
        <w:ind w:left="360"/>
        <w:rPr>
          <w:rFonts w:asciiTheme="minorHAnsi" w:hAnsiTheme="minorHAnsi" w:cstheme="minorHAnsi"/>
          <w:szCs w:val="24"/>
        </w:rPr>
      </w:pPr>
      <w:r w:rsidRPr="008E19A5">
        <w:rPr>
          <w:rFonts w:asciiTheme="minorHAnsi" w:hAnsiTheme="minorHAnsi" w:cstheme="minorHAnsi"/>
          <w:szCs w:val="24"/>
        </w:rPr>
        <w:t>b)</w:t>
      </w:r>
      <w:r w:rsidRPr="008E19A5">
        <w:rPr>
          <w:rFonts w:asciiTheme="minorHAnsi" w:hAnsiTheme="minorHAnsi" w:cstheme="minorHAnsi"/>
          <w:szCs w:val="24"/>
        </w:rPr>
        <w:tab/>
        <w:t>żądania wyjaśnień w przypadku wątpliwości w zakresie potwierdzenia spełniania ww. wymogów,</w:t>
      </w:r>
    </w:p>
    <w:p w:rsidR="00A21B5B" w:rsidRPr="008E19A5" w:rsidRDefault="00A21B5B" w:rsidP="0041784F">
      <w:pPr>
        <w:pStyle w:val="Akapitzlist"/>
        <w:spacing w:line="23" w:lineRule="atLeast"/>
        <w:ind w:left="360"/>
        <w:rPr>
          <w:rFonts w:asciiTheme="minorHAnsi" w:hAnsiTheme="minorHAnsi" w:cstheme="minorHAnsi"/>
          <w:szCs w:val="24"/>
        </w:rPr>
      </w:pPr>
      <w:r w:rsidRPr="008E19A5">
        <w:rPr>
          <w:rFonts w:asciiTheme="minorHAnsi" w:hAnsiTheme="minorHAnsi" w:cstheme="minorHAnsi"/>
          <w:szCs w:val="24"/>
        </w:rPr>
        <w:t>c)</w:t>
      </w:r>
      <w:r w:rsidRPr="008E19A5">
        <w:rPr>
          <w:rFonts w:asciiTheme="minorHAnsi" w:hAnsiTheme="minorHAnsi" w:cstheme="minorHAnsi"/>
          <w:szCs w:val="24"/>
        </w:rPr>
        <w:tab/>
        <w:t xml:space="preserve">przeprowadzania kontroli na miejscu wykonywania świadczenia </w:t>
      </w:r>
    </w:p>
    <w:p w:rsidR="00A21B5B" w:rsidRPr="008E19A5" w:rsidRDefault="00A21B5B" w:rsidP="0041784F">
      <w:pPr>
        <w:pStyle w:val="Akapitzlist"/>
        <w:numPr>
          <w:ilvl w:val="1"/>
          <w:numId w:val="4"/>
        </w:numPr>
        <w:spacing w:line="23" w:lineRule="atLeast"/>
        <w:rPr>
          <w:rFonts w:asciiTheme="minorHAnsi" w:hAnsiTheme="minorHAnsi" w:cstheme="minorHAnsi"/>
          <w:szCs w:val="24"/>
        </w:rPr>
      </w:pPr>
      <w:r w:rsidRPr="008E19A5">
        <w:rPr>
          <w:rFonts w:asciiTheme="minorHAnsi" w:hAnsiTheme="minorHAnsi" w:cstheme="minorHAnsi"/>
          <w:b/>
          <w:szCs w:val="24"/>
        </w:rPr>
        <w:t>Ustala się następujące</w:t>
      </w:r>
      <w:r w:rsidRPr="008E19A5">
        <w:rPr>
          <w:rFonts w:asciiTheme="minorHAnsi" w:hAnsiTheme="minorHAnsi" w:cstheme="minorHAnsi"/>
          <w:szCs w:val="24"/>
        </w:rPr>
        <w:t xml:space="preserve"> sankcje z tytułu niespełnienia wymagań określonych w art. 95 ust. 1 p.z.p.</w:t>
      </w:r>
    </w:p>
    <w:p w:rsidR="00A21B5B" w:rsidRPr="008E19A5" w:rsidRDefault="00A21B5B" w:rsidP="0041784F">
      <w:pPr>
        <w:pStyle w:val="Akapitzlist"/>
        <w:numPr>
          <w:ilvl w:val="0"/>
          <w:numId w:val="8"/>
        </w:numPr>
        <w:spacing w:line="23" w:lineRule="atLeast"/>
        <w:rPr>
          <w:rFonts w:asciiTheme="minorHAnsi" w:hAnsiTheme="minorHAnsi" w:cstheme="minorHAnsi"/>
          <w:szCs w:val="24"/>
        </w:rPr>
      </w:pPr>
      <w:r w:rsidRPr="008E19A5">
        <w:rPr>
          <w:rFonts w:asciiTheme="minorHAnsi" w:hAnsiTheme="minorHAnsi" w:cstheme="minorHAnsi"/>
          <w:szCs w:val="24"/>
        </w:rPr>
        <w:t xml:space="preserve">Z tytułu niespełnienia przez wykonawcę lub podwykonawcę wymogu zatrudnienia na podstawie umowy o pracę osób wykonujących wskazane w ustępie 1 </w:t>
      </w:r>
      <w:r w:rsidR="000E66BF">
        <w:rPr>
          <w:rFonts w:asciiTheme="minorHAnsi" w:hAnsiTheme="minorHAnsi" w:cstheme="minorHAnsi"/>
          <w:szCs w:val="24"/>
        </w:rPr>
        <w:t xml:space="preserve">niniejszego paragrafu </w:t>
      </w:r>
      <w:r w:rsidRPr="008E19A5">
        <w:rPr>
          <w:rFonts w:asciiTheme="minorHAnsi" w:hAnsiTheme="minorHAnsi" w:cstheme="minorHAnsi"/>
          <w:szCs w:val="24"/>
        </w:rPr>
        <w:t>czynności zamawiający przewiduje sankcję w postaci obowiązku zapłaty przez wykonawcę kary umownej w</w:t>
      </w:r>
      <w:r w:rsidR="001711F2" w:rsidRPr="008E19A5">
        <w:rPr>
          <w:rFonts w:asciiTheme="minorHAnsi" w:hAnsiTheme="minorHAnsi" w:cstheme="minorHAnsi"/>
          <w:szCs w:val="24"/>
        </w:rPr>
        <w:t> </w:t>
      </w:r>
      <w:r w:rsidRPr="008E19A5">
        <w:rPr>
          <w:rFonts w:asciiTheme="minorHAnsi" w:hAnsiTheme="minorHAnsi" w:cstheme="minorHAnsi"/>
          <w:szCs w:val="24"/>
        </w:rPr>
        <w:t>wysokości 10% wynagrodzenia umownego brutto określonego w § 5 ust. 1.</w:t>
      </w:r>
    </w:p>
    <w:p w:rsidR="00A21B5B" w:rsidRPr="008E19A5" w:rsidRDefault="00A21B5B" w:rsidP="0041784F">
      <w:pPr>
        <w:pStyle w:val="Akapitzlist"/>
        <w:numPr>
          <w:ilvl w:val="0"/>
          <w:numId w:val="8"/>
        </w:numPr>
        <w:spacing w:line="23" w:lineRule="atLeast"/>
        <w:rPr>
          <w:rFonts w:asciiTheme="minorHAnsi" w:hAnsiTheme="minorHAnsi" w:cstheme="minorHAnsi"/>
          <w:szCs w:val="24"/>
        </w:rPr>
      </w:pPr>
      <w:r w:rsidRPr="008E19A5">
        <w:rPr>
          <w:rFonts w:asciiTheme="minorHAnsi" w:hAnsiTheme="minorHAnsi" w:cstheme="minorHAnsi"/>
          <w:szCs w:val="24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1 </w:t>
      </w:r>
      <w:r w:rsidR="00E60098">
        <w:rPr>
          <w:rFonts w:asciiTheme="minorHAnsi" w:hAnsiTheme="minorHAnsi" w:cstheme="minorHAnsi"/>
          <w:szCs w:val="24"/>
        </w:rPr>
        <w:t xml:space="preserve">niniejszego paragrafu </w:t>
      </w:r>
      <w:r w:rsidRPr="008E19A5">
        <w:rPr>
          <w:rFonts w:asciiTheme="minorHAnsi" w:hAnsiTheme="minorHAnsi" w:cstheme="minorHAnsi"/>
          <w:szCs w:val="24"/>
        </w:rPr>
        <w:t xml:space="preserve">czynności. </w:t>
      </w:r>
    </w:p>
    <w:p w:rsidR="00A21B5B" w:rsidRPr="008E19A5" w:rsidRDefault="00A21B5B" w:rsidP="0041784F">
      <w:pPr>
        <w:pStyle w:val="Akapitzlist"/>
        <w:numPr>
          <w:ilvl w:val="0"/>
          <w:numId w:val="8"/>
        </w:numPr>
        <w:spacing w:line="23" w:lineRule="atLeast"/>
        <w:rPr>
          <w:rFonts w:asciiTheme="minorHAnsi" w:hAnsiTheme="minorHAnsi" w:cstheme="minorHAnsi"/>
          <w:szCs w:val="24"/>
        </w:rPr>
      </w:pPr>
      <w:r w:rsidRPr="008E19A5">
        <w:rPr>
          <w:rFonts w:asciiTheme="minorHAnsi" w:hAnsiTheme="minorHAnsi" w:cstheme="minorHAnsi"/>
          <w:szCs w:val="24"/>
        </w:rPr>
        <w:t xml:space="preserve">W przypadku uzasadnionych wątpliwości co do przestrzegania prawa pracy przez wykonawcę lub podwykonawcę, zamawiający może zwrócić się o przeprowadzenie kontroli przez Państwową Inspekcję Pracy </w:t>
      </w:r>
    </w:p>
    <w:p w:rsidR="00A21B5B" w:rsidRPr="008E19A5" w:rsidRDefault="00A21B5B" w:rsidP="0041784F">
      <w:pPr>
        <w:pStyle w:val="Akapitzlist"/>
        <w:numPr>
          <w:ilvl w:val="0"/>
          <w:numId w:val="4"/>
        </w:numPr>
        <w:spacing w:line="23" w:lineRule="atLeast"/>
        <w:rPr>
          <w:rFonts w:asciiTheme="minorHAnsi" w:hAnsiTheme="minorHAnsi" w:cstheme="minorHAnsi"/>
          <w:szCs w:val="24"/>
        </w:rPr>
      </w:pPr>
      <w:r w:rsidRPr="008E19A5">
        <w:rPr>
          <w:rFonts w:asciiTheme="minorHAnsi" w:hAnsiTheme="minorHAnsi" w:cstheme="minorHAnsi"/>
          <w:szCs w:val="24"/>
        </w:rPr>
        <w:t>W celu weryfikacji zatrudniania, przez Wykonawcę lub podwykonawcę, na podstawie umowy o</w:t>
      </w:r>
      <w:r w:rsidR="001711F2" w:rsidRPr="008E19A5">
        <w:rPr>
          <w:rFonts w:asciiTheme="minorHAnsi" w:hAnsiTheme="minorHAnsi" w:cstheme="minorHAnsi"/>
          <w:szCs w:val="24"/>
        </w:rPr>
        <w:t> </w:t>
      </w:r>
      <w:r w:rsidRPr="008E19A5">
        <w:rPr>
          <w:rFonts w:asciiTheme="minorHAnsi" w:hAnsiTheme="minorHAnsi" w:cstheme="minorHAnsi"/>
          <w:szCs w:val="24"/>
        </w:rPr>
        <w:t xml:space="preserve">pracę, osób wykonujących wskazane przez Zamawiającego czynności w zakresie realizacji zamówienia, wprowadza się możliwość żądania przez Zamawiającego: </w:t>
      </w:r>
    </w:p>
    <w:p w:rsidR="00A21B5B" w:rsidRPr="008E19A5" w:rsidRDefault="00A21B5B" w:rsidP="0041784F">
      <w:pPr>
        <w:spacing w:line="23" w:lineRule="atLeast"/>
        <w:ind w:left="851" w:hanging="426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1)</w:t>
      </w:r>
      <w:r w:rsidRPr="008E19A5">
        <w:rPr>
          <w:rFonts w:asciiTheme="minorHAnsi" w:hAnsiTheme="minorHAnsi" w:cstheme="minorHAnsi"/>
        </w:rPr>
        <w:tab/>
        <w:t xml:space="preserve">oświadczenia zatrudnionego pracownika, </w:t>
      </w:r>
    </w:p>
    <w:p w:rsidR="00A21B5B" w:rsidRPr="008E19A5" w:rsidRDefault="00A21B5B" w:rsidP="0041784F">
      <w:pPr>
        <w:spacing w:line="23" w:lineRule="atLeast"/>
        <w:ind w:left="851" w:hanging="426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2)</w:t>
      </w:r>
      <w:r w:rsidRPr="008E19A5">
        <w:rPr>
          <w:rFonts w:asciiTheme="minorHAnsi" w:hAnsiTheme="minorHAnsi" w:cstheme="minorHAnsi"/>
        </w:rPr>
        <w:tab/>
        <w:t xml:space="preserve">oświadczenia Wykonawcy lub podwykonawcy o zatrudnieniu pracownika na podstawie umowy o pracę, </w:t>
      </w:r>
    </w:p>
    <w:p w:rsidR="00A21B5B" w:rsidRPr="008E19A5" w:rsidRDefault="00A21B5B" w:rsidP="0041784F">
      <w:pPr>
        <w:spacing w:line="23" w:lineRule="atLeast"/>
        <w:ind w:left="851" w:hanging="426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3)</w:t>
      </w:r>
      <w:r w:rsidRPr="008E19A5">
        <w:rPr>
          <w:rFonts w:asciiTheme="minorHAnsi" w:hAnsiTheme="minorHAnsi" w:cstheme="minorHAnsi"/>
        </w:rPr>
        <w:tab/>
        <w:t xml:space="preserve">poświadczonej za zgodność z oryginałem kopii umowy o pracę zatrudnionego pracownika, </w:t>
      </w:r>
    </w:p>
    <w:p w:rsidR="00A21B5B" w:rsidRPr="008E19A5" w:rsidRDefault="00A21B5B" w:rsidP="0041784F">
      <w:pPr>
        <w:spacing w:line="23" w:lineRule="atLeast"/>
        <w:ind w:left="851" w:hanging="426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4)</w:t>
      </w:r>
      <w:r w:rsidRPr="008E19A5">
        <w:rPr>
          <w:rFonts w:asciiTheme="minorHAnsi" w:hAnsiTheme="minorHAnsi" w:cstheme="minorHAnsi"/>
        </w:rPr>
        <w:tab/>
        <w:t xml:space="preserve">innych dokumentów, </w:t>
      </w:r>
    </w:p>
    <w:p w:rsidR="00A21B5B" w:rsidRPr="008E19A5" w:rsidRDefault="00A21B5B" w:rsidP="0041784F">
      <w:pPr>
        <w:spacing w:line="23" w:lineRule="atLeast"/>
        <w:ind w:left="1276" w:hanging="425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−</w:t>
      </w:r>
      <w:r w:rsidRPr="008E19A5">
        <w:rPr>
          <w:rFonts w:asciiTheme="minorHAnsi" w:hAnsiTheme="minorHAnsi" w:cstheme="minorHAnsi"/>
        </w:rPr>
        <w:tab/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A21B5B" w:rsidRPr="007C4A2D" w:rsidRDefault="00A21B5B" w:rsidP="007C4A2D">
      <w:pPr>
        <w:pStyle w:val="Nagwek1"/>
        <w:jc w:val="center"/>
        <w:rPr>
          <w:b/>
          <w:color w:val="auto"/>
          <w:sz w:val="24"/>
          <w:szCs w:val="24"/>
        </w:rPr>
      </w:pPr>
      <w:r w:rsidRPr="007C4A2D">
        <w:rPr>
          <w:b/>
          <w:color w:val="auto"/>
          <w:sz w:val="24"/>
          <w:szCs w:val="24"/>
        </w:rPr>
        <w:t>§ 11</w:t>
      </w:r>
    </w:p>
    <w:p w:rsidR="00A21B5B" w:rsidRPr="007C4A2D" w:rsidRDefault="00A21B5B" w:rsidP="007C4A2D">
      <w:pPr>
        <w:pStyle w:val="Nagwek1"/>
        <w:jc w:val="center"/>
        <w:rPr>
          <w:b/>
          <w:color w:val="auto"/>
          <w:sz w:val="24"/>
          <w:szCs w:val="24"/>
        </w:rPr>
      </w:pPr>
      <w:r w:rsidRPr="007C4A2D">
        <w:rPr>
          <w:b/>
          <w:color w:val="auto"/>
          <w:sz w:val="24"/>
          <w:szCs w:val="24"/>
        </w:rPr>
        <w:t xml:space="preserve">Odstąpienie od umowy </w:t>
      </w:r>
    </w:p>
    <w:p w:rsidR="00A21B5B" w:rsidRPr="008E19A5" w:rsidRDefault="00A21B5B" w:rsidP="0041784F">
      <w:pPr>
        <w:spacing w:before="240" w:line="23" w:lineRule="atLeast"/>
        <w:ind w:left="426" w:hanging="426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1.</w:t>
      </w:r>
      <w:r w:rsidRPr="008E19A5">
        <w:rPr>
          <w:rFonts w:asciiTheme="minorHAnsi" w:hAnsiTheme="minorHAnsi" w:cstheme="minorHAnsi"/>
        </w:rPr>
        <w:tab/>
        <w:t xml:space="preserve">Zamawiający może odstąpić od umowy: </w:t>
      </w:r>
    </w:p>
    <w:p w:rsidR="00A21B5B" w:rsidRPr="008E19A5" w:rsidRDefault="00A21B5B" w:rsidP="0041784F">
      <w:pPr>
        <w:spacing w:line="23" w:lineRule="atLeast"/>
        <w:ind w:left="851" w:hanging="426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1)</w:t>
      </w:r>
      <w:r w:rsidRPr="008E19A5">
        <w:rPr>
          <w:rFonts w:asciiTheme="minorHAnsi" w:hAnsiTheme="minorHAnsi" w:cstheme="minorHAnsi"/>
        </w:rPr>
        <w:tab/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:rsidR="00A21B5B" w:rsidRPr="008E19A5" w:rsidRDefault="00A21B5B" w:rsidP="0041784F">
      <w:pPr>
        <w:spacing w:line="23" w:lineRule="atLeast"/>
        <w:ind w:left="851" w:hanging="426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2)</w:t>
      </w:r>
      <w:r w:rsidRPr="008E19A5">
        <w:rPr>
          <w:rFonts w:asciiTheme="minorHAnsi" w:hAnsiTheme="minorHAnsi" w:cstheme="minorHAnsi"/>
        </w:rPr>
        <w:tab/>
        <w:t xml:space="preserve">jeżeli zachodzi co najmniej jedna z następujących okoliczności: </w:t>
      </w:r>
    </w:p>
    <w:p w:rsidR="00A21B5B" w:rsidRPr="008E19A5" w:rsidRDefault="00A21B5B" w:rsidP="0041784F">
      <w:pPr>
        <w:spacing w:line="23" w:lineRule="atLeast"/>
        <w:ind w:left="1276" w:hanging="425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a)</w:t>
      </w:r>
      <w:r w:rsidRPr="008E19A5">
        <w:rPr>
          <w:rFonts w:asciiTheme="minorHAnsi" w:hAnsiTheme="minorHAnsi" w:cstheme="minorHAnsi"/>
        </w:rPr>
        <w:tab/>
        <w:t xml:space="preserve">dokonano zmiany umowy z naruszeniem art. 454 p.z.p. i art. 455 p.z.p., </w:t>
      </w:r>
    </w:p>
    <w:p w:rsidR="00A21B5B" w:rsidRPr="008E19A5" w:rsidRDefault="00A21B5B" w:rsidP="0041784F">
      <w:pPr>
        <w:spacing w:line="23" w:lineRule="atLeast"/>
        <w:ind w:left="1276" w:hanging="425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b)</w:t>
      </w:r>
      <w:r w:rsidRPr="008E19A5">
        <w:rPr>
          <w:rFonts w:asciiTheme="minorHAnsi" w:hAnsiTheme="minorHAnsi" w:cstheme="minorHAnsi"/>
        </w:rPr>
        <w:tab/>
        <w:t xml:space="preserve">Wykonawca w chwili zawarcia umowy podlegał wykluczeniu na podstawie art. 108 p.z.p., </w:t>
      </w:r>
    </w:p>
    <w:p w:rsidR="00A21B5B" w:rsidRPr="008E19A5" w:rsidRDefault="00A21B5B" w:rsidP="0041784F">
      <w:pPr>
        <w:spacing w:line="23" w:lineRule="atLeast"/>
        <w:ind w:left="1276" w:hanging="425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c)</w:t>
      </w:r>
      <w:r w:rsidRPr="008E19A5">
        <w:rPr>
          <w:rFonts w:asciiTheme="minorHAnsi" w:hAnsiTheme="minorHAnsi" w:cstheme="minorHAnsi"/>
        </w:rPr>
        <w:tab/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:rsidR="00A21B5B" w:rsidRPr="008E19A5" w:rsidRDefault="00A21B5B" w:rsidP="0041784F">
      <w:pPr>
        <w:spacing w:line="23" w:lineRule="atLeast"/>
        <w:ind w:left="426" w:hanging="426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2.</w:t>
      </w:r>
      <w:r w:rsidRPr="008E19A5">
        <w:rPr>
          <w:rFonts w:asciiTheme="minorHAnsi" w:hAnsiTheme="minorHAnsi" w:cstheme="minorHAnsi"/>
        </w:rPr>
        <w:tab/>
        <w:t>W przypadku odstąpienia z powodu dokonania zmiany umowy z naruszeniem art. 454 p.z.p. i</w:t>
      </w:r>
      <w:r w:rsidR="001711F2" w:rsidRPr="008E19A5">
        <w:rPr>
          <w:rFonts w:asciiTheme="minorHAnsi" w:hAnsiTheme="minorHAnsi" w:cstheme="minorHAnsi"/>
        </w:rPr>
        <w:t> </w:t>
      </w:r>
      <w:r w:rsidRPr="008E19A5">
        <w:rPr>
          <w:rFonts w:asciiTheme="minorHAnsi" w:hAnsiTheme="minorHAnsi" w:cstheme="minorHAnsi"/>
        </w:rPr>
        <w:t xml:space="preserve">art. 455 p.z.p., Zamawiający odstępuje od umowy w części, której zmiana dotyczy. </w:t>
      </w:r>
    </w:p>
    <w:p w:rsidR="00A21B5B" w:rsidRPr="008E19A5" w:rsidRDefault="00A21B5B" w:rsidP="0041784F">
      <w:pPr>
        <w:spacing w:line="23" w:lineRule="atLeast"/>
        <w:ind w:left="426" w:hanging="426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3.</w:t>
      </w:r>
      <w:r w:rsidRPr="008E19A5">
        <w:rPr>
          <w:rFonts w:asciiTheme="minorHAnsi" w:hAnsiTheme="minorHAnsi" w:cstheme="minorHAnsi"/>
        </w:rPr>
        <w:tab/>
        <w:t xml:space="preserve">W przypadku odstąpienia przez Zamawiającego od umowy Wykonawca może żądać wyłącznie wynagrodzenia należnego z tytułu wykonania części umowy. </w:t>
      </w:r>
    </w:p>
    <w:p w:rsidR="00624AD4" w:rsidRPr="008E19A5" w:rsidRDefault="00624AD4" w:rsidP="008E19A5">
      <w:pPr>
        <w:spacing w:before="240" w:line="23" w:lineRule="atLeast"/>
        <w:jc w:val="center"/>
        <w:rPr>
          <w:rFonts w:asciiTheme="minorHAnsi" w:hAnsiTheme="minorHAnsi" w:cstheme="minorHAnsi"/>
          <w:b/>
          <w:bCs/>
        </w:rPr>
      </w:pPr>
    </w:p>
    <w:p w:rsidR="00A21B5B" w:rsidRPr="007C4A2D" w:rsidRDefault="00A21B5B" w:rsidP="007C4A2D">
      <w:pPr>
        <w:pStyle w:val="Nagwek1"/>
        <w:jc w:val="center"/>
        <w:rPr>
          <w:b/>
          <w:color w:val="auto"/>
          <w:sz w:val="24"/>
          <w:szCs w:val="24"/>
        </w:rPr>
      </w:pPr>
      <w:r w:rsidRPr="007C4A2D">
        <w:rPr>
          <w:b/>
          <w:color w:val="auto"/>
          <w:sz w:val="24"/>
          <w:szCs w:val="24"/>
        </w:rPr>
        <w:t>§ 12</w:t>
      </w:r>
    </w:p>
    <w:p w:rsidR="00A21B5B" w:rsidRPr="007C4A2D" w:rsidRDefault="00A21B5B" w:rsidP="007C4A2D">
      <w:pPr>
        <w:pStyle w:val="Nagwek1"/>
        <w:jc w:val="center"/>
        <w:rPr>
          <w:b/>
          <w:color w:val="auto"/>
          <w:sz w:val="24"/>
          <w:szCs w:val="24"/>
        </w:rPr>
      </w:pPr>
      <w:r w:rsidRPr="007C4A2D">
        <w:rPr>
          <w:b/>
          <w:color w:val="auto"/>
          <w:sz w:val="24"/>
          <w:szCs w:val="24"/>
        </w:rPr>
        <w:t>Postanowienia końcowe</w:t>
      </w:r>
    </w:p>
    <w:p w:rsidR="00A21B5B" w:rsidRPr="008E19A5" w:rsidRDefault="00A21B5B" w:rsidP="0041784F">
      <w:pPr>
        <w:spacing w:before="240" w:line="23" w:lineRule="atLeast"/>
        <w:ind w:left="426" w:hanging="426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1.</w:t>
      </w:r>
      <w:r w:rsidRPr="008E19A5">
        <w:rPr>
          <w:rFonts w:asciiTheme="minorHAnsi" w:hAnsiTheme="minorHAnsi" w:cstheme="minorHAnsi"/>
        </w:rPr>
        <w:tab/>
        <w:t xml:space="preserve">Wszelkie spory wynikające z niniejszej umowy będzie rozstrzygał sąd właściwy rzeczowo dla siedziby Zamawiającego. </w:t>
      </w:r>
    </w:p>
    <w:p w:rsidR="00A21B5B" w:rsidRPr="008E19A5" w:rsidRDefault="00A21B5B" w:rsidP="0041784F">
      <w:pPr>
        <w:spacing w:line="23" w:lineRule="atLeast"/>
        <w:ind w:left="426" w:hanging="426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2.</w:t>
      </w:r>
      <w:r w:rsidRPr="008E19A5">
        <w:rPr>
          <w:rFonts w:asciiTheme="minorHAnsi" w:hAnsiTheme="minorHAnsi" w:cstheme="minorHAnsi"/>
        </w:rPr>
        <w:tab/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:rsidR="00A21B5B" w:rsidRPr="008E19A5" w:rsidRDefault="00A21B5B" w:rsidP="0041784F">
      <w:pPr>
        <w:spacing w:line="23" w:lineRule="atLeast"/>
        <w:ind w:left="426" w:hanging="426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3.</w:t>
      </w:r>
      <w:r w:rsidRPr="008E19A5">
        <w:rPr>
          <w:rFonts w:asciiTheme="minorHAnsi" w:hAnsiTheme="minorHAnsi" w:cstheme="minorHAnsi"/>
        </w:rPr>
        <w:tab/>
        <w:t>W sprawach nieuregulowanych postanowieniami niniejszej umowy mają zastosowanie przepisy Ustawy z dnia 23 kwietnia 1964 r. Kodeks cywilny (Dz. U. z 2020 r. poz. 1740</w:t>
      </w:r>
      <w:r w:rsidR="00B1177E">
        <w:rPr>
          <w:rFonts w:asciiTheme="minorHAnsi" w:hAnsiTheme="minorHAnsi" w:cstheme="minorHAnsi"/>
        </w:rPr>
        <w:t xml:space="preserve"> ze zm.</w:t>
      </w:r>
      <w:r w:rsidRPr="008E19A5">
        <w:rPr>
          <w:rFonts w:asciiTheme="minorHAnsi" w:hAnsiTheme="minorHAnsi" w:cstheme="minorHAnsi"/>
        </w:rPr>
        <w:t>), ustawy z dnia 11 września 2019 r. - Prawo Zamówień Publicznych (</w:t>
      </w:r>
      <w:r w:rsidR="00A87C40" w:rsidRPr="00A87C40">
        <w:rPr>
          <w:rFonts w:asciiTheme="minorHAnsi" w:hAnsiTheme="minorHAnsi" w:cstheme="minorHAnsi"/>
        </w:rPr>
        <w:t>Dz. U. z 2021 r. poz. 1129 z późn. zm</w:t>
      </w:r>
      <w:r w:rsidRPr="008E19A5">
        <w:rPr>
          <w:rFonts w:asciiTheme="minorHAnsi" w:hAnsiTheme="minorHAnsi" w:cstheme="minorHAnsi"/>
        </w:rPr>
        <w:t xml:space="preserve">). </w:t>
      </w:r>
    </w:p>
    <w:p w:rsidR="00A21B5B" w:rsidRPr="008E19A5" w:rsidRDefault="00A21B5B" w:rsidP="0041784F">
      <w:pPr>
        <w:tabs>
          <w:tab w:val="left" w:pos="568"/>
        </w:tabs>
        <w:spacing w:after="240" w:line="23" w:lineRule="atLeast"/>
        <w:ind w:left="426" w:hanging="426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4.</w:t>
      </w:r>
      <w:r w:rsidRPr="008E19A5">
        <w:rPr>
          <w:rFonts w:asciiTheme="minorHAnsi" w:hAnsiTheme="minorHAnsi" w:cstheme="minorHAnsi"/>
        </w:rPr>
        <w:tab/>
        <w:t xml:space="preserve">Niniejszą umowę sporządzono w dwóch jednobrzmiących egzemplarzach jeden dla Zamawiającego jeden dla Wykonawcy. </w:t>
      </w:r>
    </w:p>
    <w:p w:rsidR="00F570A2" w:rsidRPr="008E19A5" w:rsidRDefault="00F570A2" w:rsidP="008E19A5">
      <w:pPr>
        <w:tabs>
          <w:tab w:val="left" w:pos="568"/>
        </w:tabs>
        <w:spacing w:after="240" w:line="23" w:lineRule="atLeast"/>
        <w:ind w:left="426" w:hanging="426"/>
        <w:jc w:val="both"/>
        <w:rPr>
          <w:rFonts w:asciiTheme="minorHAnsi" w:hAnsiTheme="minorHAnsi" w:cstheme="minorHAnsi"/>
        </w:rPr>
      </w:pPr>
    </w:p>
    <w:p w:rsidR="00F570A2" w:rsidRPr="008E19A5" w:rsidRDefault="00F570A2" w:rsidP="008E19A5">
      <w:pPr>
        <w:tabs>
          <w:tab w:val="left" w:pos="568"/>
        </w:tabs>
        <w:spacing w:after="240" w:line="23" w:lineRule="atLeast"/>
        <w:ind w:left="426" w:hanging="426"/>
        <w:jc w:val="both"/>
        <w:rPr>
          <w:rFonts w:asciiTheme="minorHAnsi" w:hAnsiTheme="minorHAnsi" w:cstheme="minorHAnsi"/>
          <w:b/>
        </w:rPr>
      </w:pPr>
    </w:p>
    <w:p w:rsidR="00A21B5B" w:rsidRPr="008E19A5" w:rsidRDefault="00A21B5B" w:rsidP="008E19A5">
      <w:pPr>
        <w:tabs>
          <w:tab w:val="right" w:pos="9072"/>
        </w:tabs>
        <w:spacing w:before="240" w:line="23" w:lineRule="atLeast"/>
        <w:ind w:left="567"/>
        <w:jc w:val="both"/>
        <w:rPr>
          <w:rFonts w:asciiTheme="minorHAnsi" w:hAnsiTheme="minorHAnsi" w:cstheme="minorHAnsi"/>
        </w:rPr>
      </w:pPr>
      <w:r w:rsidRPr="008E19A5">
        <w:rPr>
          <w:rFonts w:asciiTheme="minorHAnsi" w:hAnsiTheme="minorHAnsi" w:cstheme="minorHAnsi"/>
        </w:rPr>
        <w:t>...........................................</w:t>
      </w:r>
      <w:r w:rsidRPr="008E19A5">
        <w:rPr>
          <w:rFonts w:asciiTheme="minorHAnsi" w:hAnsiTheme="minorHAnsi" w:cstheme="minorHAnsi"/>
        </w:rPr>
        <w:tab/>
        <w:t>.........................................</w:t>
      </w:r>
    </w:p>
    <w:p w:rsidR="00A21B5B" w:rsidRPr="008E19A5" w:rsidRDefault="00A21B5B" w:rsidP="008E19A5">
      <w:pPr>
        <w:tabs>
          <w:tab w:val="left" w:pos="7230"/>
        </w:tabs>
        <w:spacing w:line="23" w:lineRule="atLeast"/>
        <w:ind w:left="1246"/>
        <w:jc w:val="both"/>
        <w:rPr>
          <w:rFonts w:asciiTheme="minorHAnsi" w:hAnsiTheme="minorHAnsi" w:cstheme="minorHAnsi"/>
          <w:color w:val="000080"/>
        </w:rPr>
      </w:pPr>
      <w:r w:rsidRPr="008E19A5">
        <w:rPr>
          <w:rFonts w:asciiTheme="minorHAnsi" w:hAnsiTheme="minorHAnsi" w:cstheme="minorHAnsi"/>
        </w:rPr>
        <w:t>(Wykonawca)</w:t>
      </w:r>
      <w:r w:rsidRPr="008E19A5">
        <w:rPr>
          <w:rFonts w:asciiTheme="minorHAnsi" w:hAnsiTheme="minorHAnsi" w:cstheme="minorHAnsi"/>
        </w:rPr>
        <w:tab/>
        <w:t>(Zamawiający)</w:t>
      </w:r>
    </w:p>
    <w:sectPr w:rsidR="00A21B5B" w:rsidRPr="008E19A5" w:rsidSect="00624A16">
      <w:footerReference w:type="default" r:id="rId8"/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F9E" w:rsidRDefault="00BC6F9E">
      <w:r>
        <w:separator/>
      </w:r>
    </w:p>
  </w:endnote>
  <w:endnote w:type="continuationSeparator" w:id="0">
    <w:p w:rsidR="00BC6F9E" w:rsidRDefault="00BC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MS Gothic"/>
    <w:charset w:val="00"/>
    <w:family w:val="auto"/>
    <w:pitch w:val="variable"/>
    <w:sig w:usb0="00000000" w:usb1="1807ECEA" w:usb2="00000010" w:usb3="00000000" w:csb0="0002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B5B" w:rsidRDefault="006345BC">
    <w:pPr>
      <w:pStyle w:val="Stopka"/>
      <w:jc w:val="center"/>
    </w:pPr>
    <w:r>
      <w:fldChar w:fldCharType="begin"/>
    </w:r>
    <w:r w:rsidR="009B4B88">
      <w:instrText xml:space="preserve"> PAGE </w:instrText>
    </w:r>
    <w:r>
      <w:fldChar w:fldCharType="separate"/>
    </w:r>
    <w:r w:rsidR="009C376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F9E" w:rsidRDefault="00BC6F9E">
      <w:r>
        <w:separator/>
      </w:r>
    </w:p>
  </w:footnote>
  <w:footnote w:type="continuationSeparator" w:id="0">
    <w:p w:rsidR="00BC6F9E" w:rsidRDefault="00BC6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BD8CFF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AC55C36"/>
    <w:multiLevelType w:val="hybridMultilevel"/>
    <w:tmpl w:val="41606D54"/>
    <w:lvl w:ilvl="0" w:tplc="BBCE4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100DC"/>
    <w:multiLevelType w:val="hybridMultilevel"/>
    <w:tmpl w:val="46024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868B6"/>
    <w:multiLevelType w:val="hybridMultilevel"/>
    <w:tmpl w:val="9EF4A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A083E"/>
    <w:multiLevelType w:val="hybridMultilevel"/>
    <w:tmpl w:val="E562924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2DC53FA"/>
    <w:multiLevelType w:val="hybridMultilevel"/>
    <w:tmpl w:val="DA02FF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C24D47"/>
    <w:multiLevelType w:val="hybridMultilevel"/>
    <w:tmpl w:val="DF0A4236"/>
    <w:lvl w:ilvl="0" w:tplc="CEBED26A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F78142C"/>
    <w:multiLevelType w:val="hybridMultilevel"/>
    <w:tmpl w:val="6960E32A"/>
    <w:lvl w:ilvl="0" w:tplc="21F290D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765BE2"/>
    <w:multiLevelType w:val="hybridMultilevel"/>
    <w:tmpl w:val="7FD47DD6"/>
    <w:lvl w:ilvl="0" w:tplc="B7DC0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C6EE6"/>
    <w:multiLevelType w:val="hybridMultilevel"/>
    <w:tmpl w:val="789A2B4A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4" w15:restartNumberingAfterBreak="0">
    <w:nsid w:val="550F6A1F"/>
    <w:multiLevelType w:val="hybridMultilevel"/>
    <w:tmpl w:val="9CD88306"/>
    <w:lvl w:ilvl="0" w:tplc="0080679E">
      <w:start w:val="1"/>
      <w:numFmt w:val="lowerLetter"/>
      <w:lvlText w:val="%1)"/>
      <w:lvlJc w:val="left"/>
      <w:pPr>
        <w:ind w:left="112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B159BB"/>
    <w:multiLevelType w:val="hybridMultilevel"/>
    <w:tmpl w:val="637E6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E7B04"/>
    <w:multiLevelType w:val="hybridMultilevel"/>
    <w:tmpl w:val="4D726466"/>
    <w:lvl w:ilvl="0" w:tplc="15189642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B1204"/>
    <w:multiLevelType w:val="hybridMultilevel"/>
    <w:tmpl w:val="AF280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75AB2"/>
    <w:multiLevelType w:val="hybridMultilevel"/>
    <w:tmpl w:val="A8205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427996"/>
    <w:multiLevelType w:val="hybridMultilevel"/>
    <w:tmpl w:val="B5260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CA0A6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5"/>
  </w:num>
  <w:num w:numId="10">
    <w:abstractNumId w:val="18"/>
  </w:num>
  <w:num w:numId="11">
    <w:abstractNumId w:val="8"/>
  </w:num>
  <w:num w:numId="12">
    <w:abstractNumId w:val="10"/>
  </w:num>
  <w:num w:numId="13">
    <w:abstractNumId w:val="6"/>
  </w:num>
  <w:num w:numId="14">
    <w:abstractNumId w:val="19"/>
  </w:num>
  <w:num w:numId="15">
    <w:abstractNumId w:val="14"/>
  </w:num>
  <w:num w:numId="16">
    <w:abstractNumId w:val="17"/>
  </w:num>
  <w:num w:numId="17">
    <w:abstractNumId w:val="16"/>
  </w:num>
  <w:num w:numId="18">
    <w:abstractNumId w:val="15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3F5BE7"/>
    <w:rsid w:val="00003580"/>
    <w:rsid w:val="00006260"/>
    <w:rsid w:val="00095DE8"/>
    <w:rsid w:val="000A4EA4"/>
    <w:rsid w:val="000D46E0"/>
    <w:rsid w:val="000D4881"/>
    <w:rsid w:val="000E4F71"/>
    <w:rsid w:val="000E66BF"/>
    <w:rsid w:val="000E6993"/>
    <w:rsid w:val="00106D1D"/>
    <w:rsid w:val="0011300B"/>
    <w:rsid w:val="00117C82"/>
    <w:rsid w:val="001227ED"/>
    <w:rsid w:val="001276AC"/>
    <w:rsid w:val="001711F2"/>
    <w:rsid w:val="001848C0"/>
    <w:rsid w:val="001850DD"/>
    <w:rsid w:val="001E7973"/>
    <w:rsid w:val="00236D08"/>
    <w:rsid w:val="002404C4"/>
    <w:rsid w:val="00256575"/>
    <w:rsid w:val="0027323D"/>
    <w:rsid w:val="0027540A"/>
    <w:rsid w:val="00280174"/>
    <w:rsid w:val="00280E8D"/>
    <w:rsid w:val="002864EC"/>
    <w:rsid w:val="002B39D2"/>
    <w:rsid w:val="002E5380"/>
    <w:rsid w:val="003323C8"/>
    <w:rsid w:val="00385AFE"/>
    <w:rsid w:val="003C0D69"/>
    <w:rsid w:val="003C603C"/>
    <w:rsid w:val="003E6D43"/>
    <w:rsid w:val="003F079E"/>
    <w:rsid w:val="003F5BE7"/>
    <w:rsid w:val="00404DB5"/>
    <w:rsid w:val="0041784F"/>
    <w:rsid w:val="00444EF4"/>
    <w:rsid w:val="004621F2"/>
    <w:rsid w:val="00485924"/>
    <w:rsid w:val="004A2848"/>
    <w:rsid w:val="004B4A3F"/>
    <w:rsid w:val="004C6DF0"/>
    <w:rsid w:val="004D7E61"/>
    <w:rsid w:val="00523928"/>
    <w:rsid w:val="005531FB"/>
    <w:rsid w:val="00571AFA"/>
    <w:rsid w:val="00580EFA"/>
    <w:rsid w:val="005A3B93"/>
    <w:rsid w:val="005E4027"/>
    <w:rsid w:val="005F34D5"/>
    <w:rsid w:val="00624A16"/>
    <w:rsid w:val="00624AD4"/>
    <w:rsid w:val="006257B8"/>
    <w:rsid w:val="00626CF7"/>
    <w:rsid w:val="006274C0"/>
    <w:rsid w:val="006345BC"/>
    <w:rsid w:val="006406C5"/>
    <w:rsid w:val="00651F2D"/>
    <w:rsid w:val="006730EE"/>
    <w:rsid w:val="006A07F0"/>
    <w:rsid w:val="006B2B45"/>
    <w:rsid w:val="006C6846"/>
    <w:rsid w:val="006F56BC"/>
    <w:rsid w:val="00710B4E"/>
    <w:rsid w:val="00714795"/>
    <w:rsid w:val="00725350"/>
    <w:rsid w:val="00766144"/>
    <w:rsid w:val="007825F7"/>
    <w:rsid w:val="00785C9E"/>
    <w:rsid w:val="00786916"/>
    <w:rsid w:val="00797591"/>
    <w:rsid w:val="007C4A2D"/>
    <w:rsid w:val="007F7F04"/>
    <w:rsid w:val="0082663A"/>
    <w:rsid w:val="00842836"/>
    <w:rsid w:val="0084725D"/>
    <w:rsid w:val="00874763"/>
    <w:rsid w:val="008D55CD"/>
    <w:rsid w:val="008E19A5"/>
    <w:rsid w:val="008E67CA"/>
    <w:rsid w:val="008F0BF5"/>
    <w:rsid w:val="008F6132"/>
    <w:rsid w:val="00901C48"/>
    <w:rsid w:val="00921482"/>
    <w:rsid w:val="00946F24"/>
    <w:rsid w:val="00964339"/>
    <w:rsid w:val="009A00F2"/>
    <w:rsid w:val="009B4B88"/>
    <w:rsid w:val="009C3493"/>
    <w:rsid w:val="009C3760"/>
    <w:rsid w:val="009D7A68"/>
    <w:rsid w:val="00A21B5B"/>
    <w:rsid w:val="00A22732"/>
    <w:rsid w:val="00A2703C"/>
    <w:rsid w:val="00A31EE5"/>
    <w:rsid w:val="00A33768"/>
    <w:rsid w:val="00A47043"/>
    <w:rsid w:val="00A700EA"/>
    <w:rsid w:val="00A87C40"/>
    <w:rsid w:val="00AB2A15"/>
    <w:rsid w:val="00AD226A"/>
    <w:rsid w:val="00B1177E"/>
    <w:rsid w:val="00B41F25"/>
    <w:rsid w:val="00B44A11"/>
    <w:rsid w:val="00B47D91"/>
    <w:rsid w:val="00B7739E"/>
    <w:rsid w:val="00B814D5"/>
    <w:rsid w:val="00B84222"/>
    <w:rsid w:val="00BC6F9E"/>
    <w:rsid w:val="00BD0A25"/>
    <w:rsid w:val="00BD6420"/>
    <w:rsid w:val="00BD7C60"/>
    <w:rsid w:val="00C008FB"/>
    <w:rsid w:val="00C117D4"/>
    <w:rsid w:val="00C15437"/>
    <w:rsid w:val="00C205A1"/>
    <w:rsid w:val="00C30ABB"/>
    <w:rsid w:val="00C6325D"/>
    <w:rsid w:val="00C70993"/>
    <w:rsid w:val="00C93687"/>
    <w:rsid w:val="00CC2363"/>
    <w:rsid w:val="00CC6BD5"/>
    <w:rsid w:val="00CD6BD6"/>
    <w:rsid w:val="00CF256E"/>
    <w:rsid w:val="00D1665D"/>
    <w:rsid w:val="00D21395"/>
    <w:rsid w:val="00D67C66"/>
    <w:rsid w:val="00DA6A4E"/>
    <w:rsid w:val="00DB5F59"/>
    <w:rsid w:val="00DC207E"/>
    <w:rsid w:val="00DE5330"/>
    <w:rsid w:val="00DE5DEB"/>
    <w:rsid w:val="00DF4FD7"/>
    <w:rsid w:val="00E03B67"/>
    <w:rsid w:val="00E047A8"/>
    <w:rsid w:val="00E2393A"/>
    <w:rsid w:val="00E23D57"/>
    <w:rsid w:val="00E35D80"/>
    <w:rsid w:val="00E40C1F"/>
    <w:rsid w:val="00E450EE"/>
    <w:rsid w:val="00E542C9"/>
    <w:rsid w:val="00E54327"/>
    <w:rsid w:val="00E60098"/>
    <w:rsid w:val="00E77430"/>
    <w:rsid w:val="00E92BDF"/>
    <w:rsid w:val="00ED0012"/>
    <w:rsid w:val="00ED0424"/>
    <w:rsid w:val="00ED1EB6"/>
    <w:rsid w:val="00EF27B5"/>
    <w:rsid w:val="00EF2B4B"/>
    <w:rsid w:val="00EF5153"/>
    <w:rsid w:val="00F159E3"/>
    <w:rsid w:val="00F46070"/>
    <w:rsid w:val="00F46F9A"/>
    <w:rsid w:val="00F54F88"/>
    <w:rsid w:val="00F570A2"/>
    <w:rsid w:val="00FA0D84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D7CA36-FF5F-4B7D-850D-5822CB08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A16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8E19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624A16"/>
    <w:rPr>
      <w:rFonts w:ascii="OpenSymbol" w:eastAsia="Times New Roman"/>
      <w:b/>
    </w:rPr>
  </w:style>
  <w:style w:type="character" w:customStyle="1" w:styleId="WW8Num1z1">
    <w:name w:val="WW8Num1z1"/>
    <w:uiPriority w:val="99"/>
    <w:rsid w:val="00624A16"/>
  </w:style>
  <w:style w:type="character" w:customStyle="1" w:styleId="WW8Num1z2">
    <w:name w:val="WW8Num1z2"/>
    <w:uiPriority w:val="99"/>
    <w:rsid w:val="00624A16"/>
  </w:style>
  <w:style w:type="character" w:customStyle="1" w:styleId="WW8Num1z3">
    <w:name w:val="WW8Num1z3"/>
    <w:uiPriority w:val="99"/>
    <w:rsid w:val="00624A16"/>
  </w:style>
  <w:style w:type="character" w:customStyle="1" w:styleId="WW8Num1z4">
    <w:name w:val="WW8Num1z4"/>
    <w:uiPriority w:val="99"/>
    <w:rsid w:val="00624A16"/>
  </w:style>
  <w:style w:type="character" w:customStyle="1" w:styleId="WW8Num1z5">
    <w:name w:val="WW8Num1z5"/>
    <w:uiPriority w:val="99"/>
    <w:rsid w:val="00624A16"/>
  </w:style>
  <w:style w:type="character" w:customStyle="1" w:styleId="WW8Num1z6">
    <w:name w:val="WW8Num1z6"/>
    <w:uiPriority w:val="99"/>
    <w:rsid w:val="00624A16"/>
  </w:style>
  <w:style w:type="character" w:customStyle="1" w:styleId="WW8Num1z7">
    <w:name w:val="WW8Num1z7"/>
    <w:uiPriority w:val="99"/>
    <w:rsid w:val="00624A16"/>
  </w:style>
  <w:style w:type="character" w:customStyle="1" w:styleId="WW8Num1z8">
    <w:name w:val="WW8Num1z8"/>
    <w:uiPriority w:val="99"/>
    <w:rsid w:val="00624A16"/>
  </w:style>
  <w:style w:type="character" w:customStyle="1" w:styleId="WW8Num2z0">
    <w:name w:val="WW8Num2z0"/>
    <w:uiPriority w:val="99"/>
    <w:rsid w:val="00624A16"/>
    <w:rPr>
      <w:rFonts w:ascii="Times New Roman" w:hAnsi="Times New Roman"/>
      <w:sz w:val="24"/>
    </w:rPr>
  </w:style>
  <w:style w:type="character" w:customStyle="1" w:styleId="WW8Num2z1">
    <w:name w:val="WW8Num2z1"/>
    <w:uiPriority w:val="99"/>
    <w:rsid w:val="00624A16"/>
  </w:style>
  <w:style w:type="character" w:customStyle="1" w:styleId="WW8Num2z2">
    <w:name w:val="WW8Num2z2"/>
    <w:uiPriority w:val="99"/>
    <w:rsid w:val="00624A16"/>
  </w:style>
  <w:style w:type="character" w:customStyle="1" w:styleId="WW8Num2z3">
    <w:name w:val="WW8Num2z3"/>
    <w:uiPriority w:val="99"/>
    <w:rsid w:val="00624A16"/>
  </w:style>
  <w:style w:type="character" w:customStyle="1" w:styleId="WW8Num2z4">
    <w:name w:val="WW8Num2z4"/>
    <w:uiPriority w:val="99"/>
    <w:rsid w:val="00624A16"/>
  </w:style>
  <w:style w:type="character" w:customStyle="1" w:styleId="WW8Num2z5">
    <w:name w:val="WW8Num2z5"/>
    <w:uiPriority w:val="99"/>
    <w:rsid w:val="00624A16"/>
  </w:style>
  <w:style w:type="character" w:customStyle="1" w:styleId="WW8Num2z6">
    <w:name w:val="WW8Num2z6"/>
    <w:uiPriority w:val="99"/>
    <w:rsid w:val="00624A16"/>
  </w:style>
  <w:style w:type="character" w:customStyle="1" w:styleId="WW8Num2z7">
    <w:name w:val="WW8Num2z7"/>
    <w:uiPriority w:val="99"/>
    <w:rsid w:val="00624A16"/>
  </w:style>
  <w:style w:type="character" w:customStyle="1" w:styleId="WW8Num2z8">
    <w:name w:val="WW8Num2z8"/>
    <w:uiPriority w:val="99"/>
    <w:rsid w:val="00624A16"/>
  </w:style>
  <w:style w:type="character" w:customStyle="1" w:styleId="WW8Num3z0">
    <w:name w:val="WW8Num3z0"/>
    <w:uiPriority w:val="99"/>
    <w:rsid w:val="00624A16"/>
    <w:rPr>
      <w:rFonts w:ascii="Times New Roman" w:hAnsi="Times New Roman"/>
      <w:sz w:val="24"/>
    </w:rPr>
  </w:style>
  <w:style w:type="character" w:customStyle="1" w:styleId="WW8Num3z1">
    <w:name w:val="WW8Num3z1"/>
    <w:uiPriority w:val="99"/>
    <w:rsid w:val="00624A16"/>
  </w:style>
  <w:style w:type="character" w:customStyle="1" w:styleId="WW8Num3z2">
    <w:name w:val="WW8Num3z2"/>
    <w:uiPriority w:val="99"/>
    <w:rsid w:val="00624A16"/>
  </w:style>
  <w:style w:type="character" w:customStyle="1" w:styleId="WW8Num3z3">
    <w:name w:val="WW8Num3z3"/>
    <w:uiPriority w:val="99"/>
    <w:rsid w:val="00624A16"/>
  </w:style>
  <w:style w:type="character" w:customStyle="1" w:styleId="WW8Num3z4">
    <w:name w:val="WW8Num3z4"/>
    <w:uiPriority w:val="99"/>
    <w:rsid w:val="00624A16"/>
  </w:style>
  <w:style w:type="character" w:customStyle="1" w:styleId="WW8Num3z5">
    <w:name w:val="WW8Num3z5"/>
    <w:uiPriority w:val="99"/>
    <w:rsid w:val="00624A16"/>
  </w:style>
  <w:style w:type="character" w:customStyle="1" w:styleId="WW8Num3z6">
    <w:name w:val="WW8Num3z6"/>
    <w:uiPriority w:val="99"/>
    <w:rsid w:val="00624A16"/>
  </w:style>
  <w:style w:type="character" w:customStyle="1" w:styleId="WW8Num3z7">
    <w:name w:val="WW8Num3z7"/>
    <w:uiPriority w:val="99"/>
    <w:rsid w:val="00624A16"/>
  </w:style>
  <w:style w:type="character" w:customStyle="1" w:styleId="WW8Num3z8">
    <w:name w:val="WW8Num3z8"/>
    <w:uiPriority w:val="99"/>
    <w:rsid w:val="00624A16"/>
  </w:style>
  <w:style w:type="character" w:customStyle="1" w:styleId="WW8Num4z0">
    <w:name w:val="WW8Num4z0"/>
    <w:uiPriority w:val="99"/>
    <w:rsid w:val="00624A16"/>
    <w:rPr>
      <w:rFonts w:ascii="Symbol" w:hAnsi="Symbol"/>
    </w:rPr>
  </w:style>
  <w:style w:type="character" w:customStyle="1" w:styleId="WW8Num4z1">
    <w:name w:val="WW8Num4z1"/>
    <w:uiPriority w:val="99"/>
    <w:rsid w:val="00624A16"/>
  </w:style>
  <w:style w:type="character" w:customStyle="1" w:styleId="WW8Num4z2">
    <w:name w:val="WW8Num4z2"/>
    <w:uiPriority w:val="99"/>
    <w:rsid w:val="00624A16"/>
  </w:style>
  <w:style w:type="character" w:customStyle="1" w:styleId="WW8Num4z3">
    <w:name w:val="WW8Num4z3"/>
    <w:uiPriority w:val="99"/>
    <w:rsid w:val="00624A16"/>
  </w:style>
  <w:style w:type="character" w:customStyle="1" w:styleId="WW8Num4z4">
    <w:name w:val="WW8Num4z4"/>
    <w:uiPriority w:val="99"/>
    <w:rsid w:val="00624A16"/>
  </w:style>
  <w:style w:type="character" w:customStyle="1" w:styleId="WW8Num4z5">
    <w:name w:val="WW8Num4z5"/>
    <w:uiPriority w:val="99"/>
    <w:rsid w:val="00624A16"/>
  </w:style>
  <w:style w:type="character" w:customStyle="1" w:styleId="WW8Num4z6">
    <w:name w:val="WW8Num4z6"/>
    <w:uiPriority w:val="99"/>
    <w:rsid w:val="00624A16"/>
  </w:style>
  <w:style w:type="character" w:customStyle="1" w:styleId="WW8Num4z7">
    <w:name w:val="WW8Num4z7"/>
    <w:uiPriority w:val="99"/>
    <w:rsid w:val="00624A16"/>
  </w:style>
  <w:style w:type="character" w:customStyle="1" w:styleId="WW8Num4z8">
    <w:name w:val="WW8Num4z8"/>
    <w:uiPriority w:val="99"/>
    <w:rsid w:val="00624A16"/>
  </w:style>
  <w:style w:type="character" w:customStyle="1" w:styleId="WW8Num5z0">
    <w:name w:val="WW8Num5z0"/>
    <w:uiPriority w:val="99"/>
    <w:rsid w:val="00624A16"/>
  </w:style>
  <w:style w:type="character" w:customStyle="1" w:styleId="WW8Num5z1">
    <w:name w:val="WW8Num5z1"/>
    <w:uiPriority w:val="99"/>
    <w:rsid w:val="00624A16"/>
  </w:style>
  <w:style w:type="character" w:customStyle="1" w:styleId="WW8Num5z2">
    <w:name w:val="WW8Num5z2"/>
    <w:uiPriority w:val="99"/>
    <w:rsid w:val="00624A16"/>
  </w:style>
  <w:style w:type="character" w:customStyle="1" w:styleId="WW8Num5z3">
    <w:name w:val="WW8Num5z3"/>
    <w:uiPriority w:val="99"/>
    <w:rsid w:val="00624A16"/>
  </w:style>
  <w:style w:type="character" w:customStyle="1" w:styleId="WW8Num5z4">
    <w:name w:val="WW8Num5z4"/>
    <w:uiPriority w:val="99"/>
    <w:rsid w:val="00624A16"/>
  </w:style>
  <w:style w:type="character" w:customStyle="1" w:styleId="WW8Num5z5">
    <w:name w:val="WW8Num5z5"/>
    <w:uiPriority w:val="99"/>
    <w:rsid w:val="00624A16"/>
  </w:style>
  <w:style w:type="character" w:customStyle="1" w:styleId="WW8Num5z6">
    <w:name w:val="WW8Num5z6"/>
    <w:uiPriority w:val="99"/>
    <w:rsid w:val="00624A16"/>
  </w:style>
  <w:style w:type="character" w:customStyle="1" w:styleId="WW8Num5z7">
    <w:name w:val="WW8Num5z7"/>
    <w:uiPriority w:val="99"/>
    <w:rsid w:val="00624A16"/>
  </w:style>
  <w:style w:type="character" w:customStyle="1" w:styleId="WW8Num5z8">
    <w:name w:val="WW8Num5z8"/>
    <w:uiPriority w:val="99"/>
    <w:rsid w:val="00624A16"/>
  </w:style>
  <w:style w:type="character" w:customStyle="1" w:styleId="Znakinumeracji">
    <w:name w:val="Znaki numeracji"/>
    <w:uiPriority w:val="99"/>
    <w:rsid w:val="00624A16"/>
  </w:style>
  <w:style w:type="paragraph" w:customStyle="1" w:styleId="Nagwek10">
    <w:name w:val="Nagłówek1"/>
    <w:basedOn w:val="Normalny"/>
    <w:next w:val="Tekstpodstawowy"/>
    <w:uiPriority w:val="99"/>
    <w:rsid w:val="00624A1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24A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24A16"/>
    <w:rPr>
      <w:rFonts w:eastAsia="SimSun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624A16"/>
  </w:style>
  <w:style w:type="paragraph" w:customStyle="1" w:styleId="Podpis1">
    <w:name w:val="Podpis1"/>
    <w:basedOn w:val="Normalny"/>
    <w:uiPriority w:val="99"/>
    <w:rsid w:val="00624A1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624A16"/>
    <w:pPr>
      <w:suppressLineNumbers/>
    </w:pPr>
  </w:style>
  <w:style w:type="paragraph" w:styleId="Stopka">
    <w:name w:val="footer"/>
    <w:basedOn w:val="Normalny"/>
    <w:link w:val="StopkaZnak"/>
    <w:uiPriority w:val="99"/>
    <w:rsid w:val="00624A16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24A16"/>
    <w:rPr>
      <w:rFonts w:eastAsia="SimSun" w:cs="Mangal"/>
      <w:kern w:val="1"/>
      <w:sz w:val="21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rsid w:val="00624A1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24A16"/>
    <w:rPr>
      <w:rFonts w:eastAsia="SimSun" w:cs="Mangal"/>
      <w:kern w:val="1"/>
      <w:sz w:val="21"/>
      <w:szCs w:val="21"/>
      <w:lang w:eastAsia="hi-IN" w:bidi="hi-IN"/>
    </w:rPr>
  </w:style>
  <w:style w:type="character" w:styleId="Hipercze">
    <w:name w:val="Hyperlink"/>
    <w:basedOn w:val="Domylnaczcionkaakapitu"/>
    <w:uiPriority w:val="99"/>
    <w:semiHidden/>
    <w:rsid w:val="003F5BE7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280174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rsid w:val="009A00F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9A00F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locked/>
    <w:rsid w:val="009A00F2"/>
    <w:rPr>
      <w:rFonts w:eastAsia="SimSun" w:cs="Mangal"/>
      <w:kern w:val="1"/>
      <w:sz w:val="18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0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A00F2"/>
    <w:rPr>
      <w:rFonts w:eastAsia="SimSun" w:cs="Mangal"/>
      <w:b/>
      <w:bCs/>
      <w:kern w:val="1"/>
      <w:sz w:val="18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9A00F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00F2"/>
    <w:rPr>
      <w:rFonts w:ascii="Segoe UI" w:eastAsia="SimSun" w:hAnsi="Segoe UI" w:cs="Mangal"/>
      <w:kern w:val="1"/>
      <w:sz w:val="16"/>
      <w:szCs w:val="16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8E19A5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0AA7C-7934-442B-A2AC-48A246BE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2578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</vt:lpstr>
    </vt:vector>
  </TitlesOfParts>
  <Company/>
  <LinksUpToDate>false</LinksUpToDate>
  <CharactersWithSpaces>18015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</dc:title>
  <dc:creator>Ostapczuk, Anna</dc:creator>
  <dc:description>ZNAKI:16364</dc:description>
  <cp:lastModifiedBy>Karolina Okos</cp:lastModifiedBy>
  <cp:revision>4</cp:revision>
  <cp:lastPrinted>2021-02-03T14:28:00Z</cp:lastPrinted>
  <dcterms:created xsi:type="dcterms:W3CDTF">2022-04-04T07:45:00Z</dcterms:created>
  <dcterms:modified xsi:type="dcterms:W3CDTF">2022-04-08T11:33:00Z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2021-02-03 15:51:59</vt:lpwstr>
  </property>
  <property fmtid="{D5CDD505-2E9C-101B-9397-08002B2CF9AE}" pid="4" name="wk_stat:znaki:liczba">
    <vt:lpwstr>16364</vt:lpwstr>
  </property>
  <property fmtid="{D5CDD505-2E9C-101B-9397-08002B2CF9AE}" pid="5" name="ZNAKI:">
    <vt:lpwstr>16364</vt:lpwstr>
  </property>
  <property fmtid="{D5CDD505-2E9C-101B-9397-08002B2CF9AE}" pid="6" name="wk_stat:linki:liczba">
    <vt:lpwstr>0</vt:lpwstr>
  </property>
</Properties>
</file>