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F0EC54" w14:textId="77777777" w:rsidR="00FC75E2" w:rsidRDefault="00FC75E2" w:rsidP="00FC75E2">
      <w:pPr>
        <w:autoSpaceDE w:val="0"/>
        <w:spacing w:after="200" w:line="276" w:lineRule="auto"/>
        <w:rPr>
          <w:rFonts w:ascii="Calibri" w:eastAsia="Calibri" w:hAnsi="Calibri" w:cs="Calibri"/>
          <w:kern w:val="2"/>
          <w:lang w:eastAsia="hi-IN"/>
        </w:rPr>
      </w:pPr>
      <w:r>
        <w:rPr>
          <w:rFonts w:ascii="Calibri" w:eastAsia="Calibri" w:hAnsi="Calibri" w:cs="Calibri"/>
        </w:rPr>
        <w:t xml:space="preserve">Załącznik do Uchwały Zarządu Województwa Opolskiego </w:t>
      </w:r>
    </w:p>
    <w:p w14:paraId="22A73101" w14:textId="77777777" w:rsidR="00FC75E2" w:rsidRDefault="00FC75E2" w:rsidP="00FC75E2">
      <w:pPr>
        <w:suppressAutoHyphens w:val="0"/>
        <w:spacing w:line="360" w:lineRule="auto"/>
        <w:rPr>
          <w:rFonts w:ascii="Calibri" w:eastAsia="SimSun" w:hAnsi="Calibri" w:cs="Calibri"/>
          <w:bCs/>
          <w:iCs/>
          <w:kern w:val="0"/>
          <w:lang w:eastAsia="en-US"/>
        </w:rPr>
      </w:pPr>
      <w:r>
        <w:rPr>
          <w:rFonts w:ascii="Calibri" w:eastAsia="Calibri" w:hAnsi="Calibri" w:cs="Calibri"/>
          <w:bCs/>
          <w:iCs/>
        </w:rPr>
        <w:t>Załącznik nr 2 do SWZ  Nr postępowania</w:t>
      </w:r>
      <w:r w:rsidRPr="00E50FC0">
        <w:rPr>
          <w:rFonts w:ascii="Calibri" w:eastAsia="Calibri" w:hAnsi="Calibri" w:cs="Calibri"/>
          <w:bCs/>
          <w:iCs/>
        </w:rPr>
        <w:t>: DOA-ZP.272.6.2022</w:t>
      </w:r>
    </w:p>
    <w:p w14:paraId="38FE3288" w14:textId="77777777" w:rsidR="003C3CB4" w:rsidRPr="00DD5F90" w:rsidRDefault="003C3CB4" w:rsidP="00233547">
      <w:pPr>
        <w:pStyle w:val="tekst"/>
        <w:spacing w:line="276" w:lineRule="auto"/>
        <w:jc w:val="left"/>
        <w:rPr>
          <w:rFonts w:asciiTheme="minorHAnsi" w:hAnsiTheme="minorHAnsi" w:cstheme="minorHAnsi"/>
          <w:szCs w:val="24"/>
        </w:rPr>
      </w:pPr>
    </w:p>
    <w:p w14:paraId="0AE55FDB" w14:textId="77777777" w:rsidR="008B1011" w:rsidRPr="00DD5F90" w:rsidRDefault="00D81D52" w:rsidP="00233547">
      <w:pPr>
        <w:pStyle w:val="Nagwek1"/>
        <w:spacing w:line="276" w:lineRule="auto"/>
        <w:rPr>
          <w:sz w:val="24"/>
          <w:szCs w:val="24"/>
        </w:rPr>
      </w:pPr>
      <w:r w:rsidRPr="00DD5F90">
        <w:rPr>
          <w:sz w:val="24"/>
          <w:szCs w:val="24"/>
        </w:rPr>
        <w:t>Projektowane</w:t>
      </w:r>
      <w:r w:rsidR="008B1011" w:rsidRPr="00DD5F90">
        <w:rPr>
          <w:sz w:val="24"/>
          <w:szCs w:val="24"/>
        </w:rPr>
        <w:t xml:space="preserve"> postanowienia umowy</w:t>
      </w:r>
    </w:p>
    <w:p w14:paraId="1C9AFCDF" w14:textId="77777777" w:rsidR="006C2919" w:rsidRPr="00DD5F90" w:rsidRDefault="008B1011" w:rsidP="00233547">
      <w:pPr>
        <w:pStyle w:val="Nagwek1"/>
        <w:spacing w:line="276" w:lineRule="auto"/>
        <w:rPr>
          <w:sz w:val="24"/>
          <w:szCs w:val="24"/>
        </w:rPr>
      </w:pPr>
      <w:r w:rsidRPr="00DD5F90">
        <w:rPr>
          <w:sz w:val="24"/>
          <w:szCs w:val="24"/>
        </w:rPr>
        <w:t>Nr DOA-. ...................</w:t>
      </w:r>
    </w:p>
    <w:p w14:paraId="00E3C637" w14:textId="77777777" w:rsidR="006C2919" w:rsidRPr="00DD5F90" w:rsidRDefault="008B1011" w:rsidP="00233547">
      <w:pPr>
        <w:suppressAutoHyphens w:val="0"/>
        <w:spacing w:before="240" w:after="40" w:line="276" w:lineRule="auto"/>
        <w:rPr>
          <w:rFonts w:ascii="Calibri" w:hAnsi="Calibri" w:cs="Calibri"/>
          <w:kern w:val="0"/>
          <w:lang w:eastAsia="en-US"/>
        </w:rPr>
      </w:pPr>
      <w:r w:rsidRPr="00DD5F90">
        <w:rPr>
          <w:rFonts w:ascii="Calibri" w:hAnsi="Calibri" w:cs="Calibri"/>
          <w:kern w:val="0"/>
          <w:lang w:eastAsia="en-US"/>
        </w:rPr>
        <w:t>z</w:t>
      </w:r>
      <w:r w:rsidR="006C2919" w:rsidRPr="00DD5F90">
        <w:rPr>
          <w:rFonts w:ascii="Calibri" w:hAnsi="Calibri" w:cs="Calibri"/>
          <w:kern w:val="0"/>
          <w:lang w:eastAsia="en-US"/>
        </w:rPr>
        <w:t>awarta w d</w:t>
      </w:r>
      <w:r w:rsidRPr="00DD5F90">
        <w:rPr>
          <w:rFonts w:ascii="Calibri" w:hAnsi="Calibri" w:cs="Calibri"/>
          <w:kern w:val="0"/>
          <w:lang w:eastAsia="en-US"/>
        </w:rPr>
        <w:t>niu ……………………………………</w:t>
      </w:r>
      <w:r w:rsidR="006C2919" w:rsidRPr="00DD5F90">
        <w:rPr>
          <w:rFonts w:ascii="Calibri" w:hAnsi="Calibri" w:cs="Calibri"/>
          <w:kern w:val="0"/>
          <w:lang w:eastAsia="en-US"/>
        </w:rPr>
        <w:t xml:space="preserve"> roku w Opolu pomiędzy: </w:t>
      </w:r>
    </w:p>
    <w:p w14:paraId="3D37DF3B" w14:textId="77777777" w:rsidR="00A7238C" w:rsidRPr="00DD5F90" w:rsidRDefault="008B1011" w:rsidP="00233547">
      <w:pPr>
        <w:widowControl w:val="0"/>
        <w:suppressLineNumbers/>
        <w:spacing w:before="120" w:after="60" w:line="276" w:lineRule="auto"/>
        <w:rPr>
          <w:rFonts w:ascii="Calibri" w:hAnsi="Calibri" w:cs="Arial"/>
        </w:rPr>
      </w:pPr>
      <w:r w:rsidRPr="00DD5F90">
        <w:rPr>
          <w:rFonts w:ascii="Calibri" w:hAnsi="Calibri" w:cs="Calibri"/>
          <w:b/>
        </w:rPr>
        <w:t>Województwem</w:t>
      </w:r>
      <w:r w:rsidRPr="00DD5F90">
        <w:rPr>
          <w:rFonts w:ascii="Calibri" w:hAnsi="Calibri" w:cs="Arial"/>
          <w:b/>
        </w:rPr>
        <w:t xml:space="preserve"> </w:t>
      </w:r>
      <w:r w:rsidRPr="00DD5F90">
        <w:rPr>
          <w:rFonts w:ascii="Calibri" w:hAnsi="Calibri" w:cs="Calibri"/>
          <w:b/>
        </w:rPr>
        <w:t>Opolskim</w:t>
      </w:r>
      <w:r w:rsidRPr="00DD5F90">
        <w:rPr>
          <w:rFonts w:ascii="Calibri" w:hAnsi="Calibri" w:cs="Arial"/>
        </w:rPr>
        <w:t xml:space="preserve"> z siedzibą w Opolu</w:t>
      </w:r>
      <w:r w:rsidR="00A7238C" w:rsidRPr="00DD5F90">
        <w:rPr>
          <w:rFonts w:ascii="Calibri" w:hAnsi="Calibri" w:cs="Arial"/>
        </w:rPr>
        <w:t xml:space="preserve"> przy </w:t>
      </w:r>
      <w:r w:rsidR="00485A02" w:rsidRPr="00DD5F90">
        <w:rPr>
          <w:rFonts w:ascii="Calibri" w:hAnsi="Calibri" w:cs="Arial"/>
        </w:rPr>
        <w:t>ul. Piastowska 14, 45-082 Opole</w:t>
      </w:r>
      <w:r w:rsidR="00A7238C" w:rsidRPr="00DD5F90">
        <w:rPr>
          <w:rFonts w:ascii="Calibri" w:hAnsi="Calibri" w:cs="Arial"/>
        </w:rPr>
        <w:t xml:space="preserve"> </w:t>
      </w:r>
      <w:r w:rsidRPr="00DD5F90">
        <w:rPr>
          <w:rFonts w:ascii="Calibri" w:hAnsi="Calibri" w:cs="Arial"/>
        </w:rPr>
        <w:t>(wykonującym zadania w</w:t>
      </w:r>
      <w:r w:rsidR="00233547" w:rsidRPr="00DD5F90">
        <w:rPr>
          <w:rFonts w:ascii="Calibri" w:hAnsi="Calibri" w:cs="Arial"/>
        </w:rPr>
        <w:t> </w:t>
      </w:r>
      <w:r w:rsidRPr="00DD5F90">
        <w:rPr>
          <w:rFonts w:ascii="Calibri" w:hAnsi="Calibri" w:cs="Arial"/>
        </w:rPr>
        <w:t xml:space="preserve">tym zamówienia publiczne przy pomocy Urzędu Marszałkowskiego Województwa Opolskiego, adres: ul. Piastowska 14, 45-082 Opole), </w:t>
      </w:r>
      <w:r w:rsidR="00A7238C" w:rsidRPr="00DD5F90">
        <w:rPr>
          <w:rFonts w:ascii="Calibri" w:hAnsi="Calibri" w:cs="Arial"/>
        </w:rPr>
        <w:t>NIP: 754</w:t>
      </w:r>
      <w:r w:rsidR="00485A02" w:rsidRPr="00DD5F90">
        <w:rPr>
          <w:rFonts w:ascii="Calibri" w:hAnsi="Calibri" w:cs="Arial"/>
        </w:rPr>
        <w:t> </w:t>
      </w:r>
      <w:r w:rsidR="00A7238C" w:rsidRPr="00DD5F90">
        <w:rPr>
          <w:rFonts w:ascii="Calibri" w:hAnsi="Calibri" w:cs="Arial"/>
        </w:rPr>
        <w:t>307</w:t>
      </w:r>
      <w:r w:rsidR="00485A02" w:rsidRPr="00DD5F90">
        <w:rPr>
          <w:rFonts w:ascii="Calibri" w:hAnsi="Calibri" w:cs="Arial"/>
        </w:rPr>
        <w:t> </w:t>
      </w:r>
      <w:r w:rsidR="00A7238C" w:rsidRPr="00DD5F90">
        <w:rPr>
          <w:rFonts w:ascii="Calibri" w:hAnsi="Calibri" w:cs="Arial"/>
        </w:rPr>
        <w:t>75</w:t>
      </w:r>
      <w:r w:rsidR="00485A02" w:rsidRPr="00DD5F90">
        <w:rPr>
          <w:rFonts w:ascii="Calibri" w:hAnsi="Calibri" w:cs="Arial"/>
        </w:rPr>
        <w:t> </w:t>
      </w:r>
      <w:r w:rsidR="00A7238C" w:rsidRPr="00DD5F90">
        <w:rPr>
          <w:rFonts w:ascii="Calibri" w:hAnsi="Calibri" w:cs="Arial"/>
        </w:rPr>
        <w:t xml:space="preserve">65, REGON: </w:t>
      </w:r>
      <w:r w:rsidR="00485A02" w:rsidRPr="00DD5F90">
        <w:rPr>
          <w:rFonts w:ascii="Calibri" w:hAnsi="Calibri" w:cs="Arial"/>
        </w:rPr>
        <w:t>531412421</w:t>
      </w:r>
    </w:p>
    <w:p w14:paraId="237BBD91" w14:textId="77777777" w:rsidR="008B1011" w:rsidRPr="00DD5F90" w:rsidRDefault="008B1011" w:rsidP="00233547">
      <w:pPr>
        <w:widowControl w:val="0"/>
        <w:suppressLineNumbers/>
        <w:spacing w:before="120" w:after="60" w:line="276" w:lineRule="auto"/>
        <w:rPr>
          <w:rFonts w:ascii="Calibri" w:hAnsi="Calibri" w:cs="Arial"/>
        </w:rPr>
      </w:pPr>
      <w:r w:rsidRPr="00DD5F90">
        <w:rPr>
          <w:rFonts w:ascii="Calibri" w:hAnsi="Calibri" w:cs="Arial"/>
        </w:rPr>
        <w:t>reprezentowany</w:t>
      </w:r>
      <w:r w:rsidR="00BE0D47" w:rsidRPr="00DD5F90">
        <w:rPr>
          <w:rFonts w:ascii="Calibri" w:hAnsi="Calibri" w:cs="Arial"/>
        </w:rPr>
        <w:t>m</w:t>
      </w:r>
      <w:r w:rsidRPr="00DD5F90">
        <w:rPr>
          <w:rFonts w:ascii="Calibri" w:hAnsi="Calibri" w:cs="Arial"/>
        </w:rPr>
        <w:t xml:space="preserve"> przez: </w:t>
      </w:r>
    </w:p>
    <w:p w14:paraId="5D242E87" w14:textId="77777777" w:rsidR="008B1011" w:rsidRPr="00DD5F90" w:rsidRDefault="008B1011" w:rsidP="00233547">
      <w:pPr>
        <w:pStyle w:val="tekst"/>
        <w:spacing w:before="120" w:after="120" w:line="276" w:lineRule="auto"/>
        <w:jc w:val="left"/>
        <w:rPr>
          <w:rFonts w:ascii="Calibri" w:hAnsi="Calibri" w:cs="Calibri"/>
          <w:szCs w:val="24"/>
        </w:rPr>
      </w:pPr>
      <w:r w:rsidRPr="00DD5F90">
        <w:rPr>
          <w:rFonts w:ascii="Calibri" w:hAnsi="Calibri" w:cs="Calibri"/>
          <w:szCs w:val="24"/>
        </w:rPr>
        <w:t>Pana ……………………………………………………..</w:t>
      </w:r>
    </w:p>
    <w:p w14:paraId="5019DC7D" w14:textId="77777777" w:rsidR="008B1011" w:rsidRPr="00DD5F90" w:rsidRDefault="008B1011" w:rsidP="00233547">
      <w:pPr>
        <w:pStyle w:val="tekst"/>
        <w:spacing w:before="120" w:after="120" w:line="276" w:lineRule="auto"/>
        <w:jc w:val="left"/>
        <w:rPr>
          <w:rFonts w:ascii="Calibri" w:hAnsi="Calibri" w:cs="Calibri"/>
          <w:szCs w:val="24"/>
        </w:rPr>
      </w:pPr>
      <w:r w:rsidRPr="00DD5F90">
        <w:rPr>
          <w:rFonts w:ascii="Calibri" w:hAnsi="Calibri" w:cs="Calibri"/>
          <w:szCs w:val="24"/>
        </w:rPr>
        <w:t>Pana ……………………………………………………..</w:t>
      </w:r>
    </w:p>
    <w:p w14:paraId="0B2C9363" w14:textId="77777777" w:rsidR="008B1011" w:rsidRPr="00DD5F90" w:rsidRDefault="008B1011" w:rsidP="00233547">
      <w:pPr>
        <w:spacing w:after="40" w:line="276" w:lineRule="auto"/>
        <w:rPr>
          <w:rFonts w:ascii="Calibri" w:hAnsi="Calibri" w:cs="Calibri"/>
        </w:rPr>
      </w:pPr>
      <w:r w:rsidRPr="00DD5F90">
        <w:rPr>
          <w:rFonts w:ascii="Calibri" w:hAnsi="Calibri" w:cs="Calibri"/>
        </w:rPr>
        <w:t>zwanym dalej „</w:t>
      </w:r>
      <w:r w:rsidRPr="00DD5F90">
        <w:rPr>
          <w:rFonts w:ascii="Calibri" w:hAnsi="Calibri" w:cs="Calibri"/>
          <w:b/>
        </w:rPr>
        <w:t>Zamawiającym</w:t>
      </w:r>
      <w:r w:rsidRPr="00DD5F90">
        <w:rPr>
          <w:rFonts w:ascii="Calibri" w:hAnsi="Calibri" w:cs="Calibri"/>
        </w:rPr>
        <w:t>”,</w:t>
      </w:r>
    </w:p>
    <w:p w14:paraId="481EE6A0" w14:textId="77777777" w:rsidR="008B1011" w:rsidRPr="00DD5F90" w:rsidRDefault="008B1011" w:rsidP="00233547">
      <w:pPr>
        <w:widowControl w:val="0"/>
        <w:suppressLineNumbers/>
        <w:spacing w:before="60" w:after="60" w:line="276" w:lineRule="auto"/>
        <w:rPr>
          <w:rFonts w:ascii="Calibri" w:hAnsi="Calibri" w:cs="Calibri"/>
        </w:rPr>
      </w:pPr>
      <w:r w:rsidRPr="00DD5F90">
        <w:rPr>
          <w:rFonts w:ascii="Calibri" w:hAnsi="Calibri" w:cs="Calibri"/>
        </w:rPr>
        <w:t xml:space="preserve">a </w:t>
      </w:r>
    </w:p>
    <w:p w14:paraId="648261AA" w14:textId="77777777" w:rsidR="008B1011" w:rsidRPr="00DD5F90" w:rsidRDefault="008B1011" w:rsidP="00233547">
      <w:pPr>
        <w:widowControl w:val="0"/>
        <w:suppressLineNumbers/>
        <w:tabs>
          <w:tab w:val="right" w:leader="dot" w:pos="9072"/>
        </w:tabs>
        <w:spacing w:before="60" w:after="60" w:line="276" w:lineRule="auto"/>
        <w:rPr>
          <w:rFonts w:ascii="Calibri" w:hAnsi="Calibri" w:cs="Calibri"/>
        </w:rPr>
      </w:pPr>
      <w:r w:rsidRPr="00DD5F90">
        <w:rPr>
          <w:rFonts w:ascii="Calibri" w:hAnsi="Calibri" w:cs="Calibri"/>
        </w:rPr>
        <w:tab/>
        <w:t xml:space="preserve">, </w:t>
      </w:r>
      <w:r w:rsidRPr="00DD5F90">
        <w:rPr>
          <w:rFonts w:ascii="Calibri" w:hAnsi="Calibri" w:cs="Calibri"/>
        </w:rPr>
        <w:br/>
        <w:t xml:space="preserve">z siedzibą </w:t>
      </w:r>
      <w:r w:rsidR="00586C7F" w:rsidRPr="00DD5F90">
        <w:rPr>
          <w:rFonts w:ascii="Calibri" w:hAnsi="Calibri" w:cs="Calibri"/>
        </w:rPr>
        <w:t>w ……………………………… przy ul. ………………………, … - …….. ……………………….…</w:t>
      </w:r>
      <w:r w:rsidRPr="00DD5F90">
        <w:rPr>
          <w:rFonts w:ascii="Calibri" w:hAnsi="Calibri" w:cs="Calibri"/>
        </w:rPr>
        <w:t>,</w:t>
      </w:r>
    </w:p>
    <w:p w14:paraId="78E992EB" w14:textId="77777777" w:rsidR="008B1011" w:rsidRPr="00DD5F90" w:rsidRDefault="008B1011" w:rsidP="00233547">
      <w:pPr>
        <w:widowControl w:val="0"/>
        <w:suppressLineNumbers/>
        <w:tabs>
          <w:tab w:val="right" w:leader="dot" w:pos="9072"/>
        </w:tabs>
        <w:spacing w:before="60" w:after="60" w:line="276" w:lineRule="auto"/>
        <w:rPr>
          <w:rFonts w:ascii="Calibri" w:hAnsi="Calibri" w:cs="Calibri"/>
        </w:rPr>
      </w:pPr>
      <w:r w:rsidRPr="00DD5F90">
        <w:rPr>
          <w:rFonts w:ascii="Calibri" w:hAnsi="Calibri" w:cs="Calibri"/>
        </w:rPr>
        <w:t xml:space="preserve">wpisanym do </w:t>
      </w:r>
      <w:r w:rsidRPr="00DD5F90">
        <w:rPr>
          <w:rFonts w:ascii="Calibri" w:hAnsi="Calibri" w:cs="Arial"/>
        </w:rPr>
        <w:t xml:space="preserve">Centralnej Ewidencji i Informacji o Działalności Gospodarczej/ w </w:t>
      </w:r>
      <w:r w:rsidR="00A7238C" w:rsidRPr="00DD5F90">
        <w:rPr>
          <w:rFonts w:ascii="Calibri" w:hAnsi="Calibri" w:cs="Arial"/>
        </w:rPr>
        <w:t xml:space="preserve">Rejestrze </w:t>
      </w:r>
      <w:r w:rsidR="00586C7F" w:rsidRPr="00DD5F90">
        <w:rPr>
          <w:rFonts w:ascii="Calibri" w:hAnsi="Calibri" w:cs="Arial"/>
        </w:rPr>
        <w:t>P</w:t>
      </w:r>
      <w:r w:rsidR="00A7238C" w:rsidRPr="00DD5F90">
        <w:rPr>
          <w:rFonts w:ascii="Calibri" w:hAnsi="Calibri" w:cs="Arial"/>
        </w:rPr>
        <w:t xml:space="preserve">rzedsiębiorców </w:t>
      </w:r>
      <w:r w:rsidRPr="00DD5F90">
        <w:rPr>
          <w:rFonts w:ascii="Calibri" w:hAnsi="Calibri" w:cs="Arial"/>
        </w:rPr>
        <w:t>K</w:t>
      </w:r>
      <w:r w:rsidR="00A7238C" w:rsidRPr="00DD5F90">
        <w:rPr>
          <w:rFonts w:ascii="Calibri" w:hAnsi="Calibri" w:cs="Arial"/>
        </w:rPr>
        <w:t xml:space="preserve">rajowego </w:t>
      </w:r>
      <w:r w:rsidRPr="00DD5F90">
        <w:rPr>
          <w:rFonts w:ascii="Calibri" w:hAnsi="Calibri" w:cs="Arial"/>
        </w:rPr>
        <w:t>R</w:t>
      </w:r>
      <w:r w:rsidR="00A7238C" w:rsidRPr="00DD5F90">
        <w:rPr>
          <w:rFonts w:ascii="Calibri" w:hAnsi="Calibri" w:cs="Arial"/>
        </w:rPr>
        <w:t xml:space="preserve">ejestru </w:t>
      </w:r>
      <w:r w:rsidRPr="00DD5F90">
        <w:rPr>
          <w:rFonts w:ascii="Calibri" w:hAnsi="Calibri" w:cs="Arial"/>
        </w:rPr>
        <w:t>S</w:t>
      </w:r>
      <w:r w:rsidR="00A7238C" w:rsidRPr="00DD5F90">
        <w:rPr>
          <w:rFonts w:ascii="Calibri" w:hAnsi="Calibri" w:cs="Arial"/>
        </w:rPr>
        <w:t xml:space="preserve">ądowego </w:t>
      </w:r>
      <w:r w:rsidRPr="00DD5F90">
        <w:rPr>
          <w:rFonts w:ascii="Calibri" w:hAnsi="Calibri" w:cs="Calibri"/>
        </w:rPr>
        <w:t xml:space="preserve">pod nr </w:t>
      </w:r>
      <w:r w:rsidR="00A7238C" w:rsidRPr="00DD5F90">
        <w:rPr>
          <w:rFonts w:ascii="Calibri" w:hAnsi="Calibri" w:cs="Calibri"/>
        </w:rPr>
        <w:t xml:space="preserve">………………….., </w:t>
      </w:r>
      <w:r w:rsidRPr="00DD5F90">
        <w:rPr>
          <w:rFonts w:ascii="Calibri" w:hAnsi="Calibri" w:cs="Calibri"/>
        </w:rPr>
        <w:t xml:space="preserve">NIP: …………………………., REGON: ……………………………, </w:t>
      </w:r>
    </w:p>
    <w:p w14:paraId="33B62B3F" w14:textId="77777777" w:rsidR="008B1011" w:rsidRPr="00DD5F90" w:rsidRDefault="00A7238C" w:rsidP="00233547">
      <w:pPr>
        <w:widowControl w:val="0"/>
        <w:suppressLineNumbers/>
        <w:spacing w:before="60" w:after="60" w:line="276" w:lineRule="auto"/>
        <w:rPr>
          <w:rFonts w:ascii="Calibri" w:hAnsi="Calibri" w:cs="Calibri"/>
        </w:rPr>
      </w:pPr>
      <w:r w:rsidRPr="00DD5F90">
        <w:rPr>
          <w:rFonts w:ascii="Calibri" w:hAnsi="Calibri" w:cs="Calibri"/>
        </w:rPr>
        <w:t>r</w:t>
      </w:r>
      <w:r w:rsidR="008B1011" w:rsidRPr="00DD5F90">
        <w:rPr>
          <w:rFonts w:ascii="Calibri" w:hAnsi="Calibri" w:cs="Calibri"/>
        </w:rPr>
        <w:t>eprezentowanym przez:</w:t>
      </w:r>
    </w:p>
    <w:p w14:paraId="6EA5DCB0" w14:textId="77777777" w:rsidR="008B1011" w:rsidRPr="00DD5F90" w:rsidRDefault="008B1011" w:rsidP="00233547">
      <w:pPr>
        <w:widowControl w:val="0"/>
        <w:suppressLineNumbers/>
        <w:tabs>
          <w:tab w:val="right" w:leader="dot" w:pos="9072"/>
        </w:tabs>
        <w:spacing w:before="60" w:after="60" w:line="276" w:lineRule="auto"/>
        <w:rPr>
          <w:rFonts w:ascii="Calibri" w:hAnsi="Calibri" w:cs="Calibri"/>
        </w:rPr>
      </w:pPr>
      <w:r w:rsidRPr="00DD5F90">
        <w:rPr>
          <w:rFonts w:ascii="Calibri" w:hAnsi="Calibri" w:cs="Calibri"/>
        </w:rPr>
        <w:tab/>
      </w:r>
    </w:p>
    <w:p w14:paraId="6C102CBE" w14:textId="3F067C2B" w:rsidR="008B1011" w:rsidRPr="00DD5F90" w:rsidRDefault="008B1011" w:rsidP="00367A7B">
      <w:pPr>
        <w:widowControl w:val="0"/>
        <w:suppressLineNumbers/>
        <w:tabs>
          <w:tab w:val="right" w:leader="dot" w:pos="9072"/>
        </w:tabs>
        <w:spacing w:before="60" w:after="60" w:line="276" w:lineRule="auto"/>
        <w:rPr>
          <w:rFonts w:ascii="Calibri" w:hAnsi="Calibri" w:cs="Calibri"/>
        </w:rPr>
      </w:pPr>
      <w:r w:rsidRPr="00DD5F90">
        <w:rPr>
          <w:rFonts w:ascii="Calibri" w:hAnsi="Calibri" w:cs="Calibri"/>
        </w:rPr>
        <w:t>wyłonionym na podstawie przeprowadzonego postępowania nr DOA- ……………….</w:t>
      </w:r>
      <w:r w:rsidR="00A7238C" w:rsidRPr="00DD5F90">
        <w:rPr>
          <w:rFonts w:ascii="Calibri" w:hAnsi="Calibri" w:cs="Calibri"/>
        </w:rPr>
        <w:t>,</w:t>
      </w:r>
      <w:r w:rsidRPr="00DD5F90">
        <w:rPr>
          <w:rFonts w:ascii="Calibri" w:hAnsi="Calibri" w:cs="Calibri"/>
        </w:rPr>
        <w:t xml:space="preserve"> </w:t>
      </w:r>
      <w:r w:rsidR="005F3885" w:rsidRPr="00DD5F90">
        <w:rPr>
          <w:rFonts w:ascii="Calibri" w:hAnsi="Calibri" w:cs="Calibri"/>
        </w:rPr>
        <w:t>przeprowadzonego w trybie podstawowym na podstawie przepis</w:t>
      </w:r>
      <w:r w:rsidR="00077CBC">
        <w:rPr>
          <w:rFonts w:ascii="Calibri" w:hAnsi="Calibri" w:cs="Calibri"/>
        </w:rPr>
        <w:t xml:space="preserve">u </w:t>
      </w:r>
      <w:r w:rsidR="00077CBC" w:rsidRPr="00B954D2">
        <w:rPr>
          <w:rFonts w:ascii="Calibri" w:hAnsi="Calibri" w:cs="Calibri"/>
          <w:bCs/>
        </w:rPr>
        <w:t>art. 275 pkt 1</w:t>
      </w:r>
      <w:r w:rsidR="00077CBC" w:rsidRPr="00436479">
        <w:rPr>
          <w:rFonts w:ascii="Calibri" w:hAnsi="Calibri" w:cs="Calibri"/>
        </w:rPr>
        <w:t xml:space="preserve"> </w:t>
      </w:r>
      <w:r w:rsidR="005F3885" w:rsidRPr="00DD5F90">
        <w:rPr>
          <w:rFonts w:ascii="Calibri" w:hAnsi="Calibri" w:cs="Calibri"/>
        </w:rPr>
        <w:t>ustawy z dnia 11</w:t>
      </w:r>
      <w:r w:rsidR="00A60CC2" w:rsidRPr="00DD5F90">
        <w:rPr>
          <w:rFonts w:ascii="Calibri" w:hAnsi="Calibri" w:cs="Calibri"/>
        </w:rPr>
        <w:t> </w:t>
      </w:r>
      <w:r w:rsidR="005F3885" w:rsidRPr="00DD5F90">
        <w:rPr>
          <w:rFonts w:ascii="Calibri" w:hAnsi="Calibri" w:cs="Calibri"/>
        </w:rPr>
        <w:t>września 2019 r. - Prawo zamówień publicznych (</w:t>
      </w:r>
      <w:r w:rsidR="00A7238C" w:rsidRPr="00DD5F90">
        <w:rPr>
          <w:rFonts w:ascii="Calibri" w:hAnsi="Calibri" w:cs="Calibri"/>
        </w:rPr>
        <w:t xml:space="preserve">tekst jedn.: </w:t>
      </w:r>
      <w:r w:rsidR="005F3885" w:rsidRPr="00DD5F90">
        <w:rPr>
          <w:rFonts w:ascii="Calibri" w:hAnsi="Calibri" w:cs="Calibri"/>
        </w:rPr>
        <w:t xml:space="preserve">Dz. U. </w:t>
      </w:r>
      <w:r w:rsidR="00A7238C" w:rsidRPr="00DD5F90">
        <w:rPr>
          <w:rFonts w:ascii="Calibri" w:hAnsi="Calibri" w:cs="Calibri"/>
        </w:rPr>
        <w:t>z 2021 r.</w:t>
      </w:r>
      <w:r w:rsidR="005F3885" w:rsidRPr="00DD5F90">
        <w:rPr>
          <w:rFonts w:ascii="Calibri" w:hAnsi="Calibri" w:cs="Calibri"/>
        </w:rPr>
        <w:t>,</w:t>
      </w:r>
      <w:r w:rsidR="00A7238C" w:rsidRPr="00DD5F90">
        <w:rPr>
          <w:rFonts w:ascii="Calibri" w:hAnsi="Calibri" w:cs="Calibri"/>
        </w:rPr>
        <w:t xml:space="preserve"> poz. 1129</w:t>
      </w:r>
      <w:r w:rsidR="005F3885" w:rsidRPr="00DD5F90">
        <w:rPr>
          <w:rFonts w:ascii="Calibri" w:hAnsi="Calibri" w:cs="Calibri"/>
        </w:rPr>
        <w:t xml:space="preserve"> </w:t>
      </w:r>
      <w:r w:rsidR="00485A02" w:rsidRPr="00DD5F90">
        <w:rPr>
          <w:rFonts w:ascii="Calibri" w:hAnsi="Calibri" w:cs="Calibri"/>
        </w:rPr>
        <w:t>z </w:t>
      </w:r>
      <w:proofErr w:type="spellStart"/>
      <w:r w:rsidR="005F3885" w:rsidRPr="00DD5F90">
        <w:rPr>
          <w:rFonts w:ascii="Calibri" w:hAnsi="Calibri" w:cs="Calibri"/>
        </w:rPr>
        <w:t>pó</w:t>
      </w:r>
      <w:r w:rsidR="00BE0D47" w:rsidRPr="00DD5F90">
        <w:rPr>
          <w:rFonts w:ascii="Calibri" w:hAnsi="Calibri" w:cs="Calibri"/>
        </w:rPr>
        <w:t>ź</w:t>
      </w:r>
      <w:r w:rsidR="005F3885" w:rsidRPr="00DD5F90">
        <w:rPr>
          <w:rFonts w:ascii="Calibri" w:hAnsi="Calibri" w:cs="Calibri"/>
        </w:rPr>
        <w:t>n</w:t>
      </w:r>
      <w:proofErr w:type="spellEnd"/>
      <w:r w:rsidR="005F3885" w:rsidRPr="00DD5F90">
        <w:rPr>
          <w:rFonts w:ascii="Calibri" w:hAnsi="Calibri" w:cs="Calibri"/>
        </w:rPr>
        <w:t xml:space="preserve">. </w:t>
      </w:r>
      <w:r w:rsidR="00A7238C" w:rsidRPr="00DD5F90">
        <w:rPr>
          <w:rFonts w:ascii="Calibri" w:hAnsi="Calibri" w:cs="Calibri"/>
        </w:rPr>
        <w:t>z</w:t>
      </w:r>
      <w:r w:rsidR="005F3885" w:rsidRPr="00DD5F90">
        <w:rPr>
          <w:rFonts w:ascii="Calibri" w:hAnsi="Calibri" w:cs="Calibri"/>
        </w:rPr>
        <w:t>m</w:t>
      </w:r>
      <w:r w:rsidR="00A7238C" w:rsidRPr="00DD5F90">
        <w:rPr>
          <w:rFonts w:ascii="Calibri" w:hAnsi="Calibri" w:cs="Calibri"/>
        </w:rPr>
        <w:t>.,</w:t>
      </w:r>
      <w:r w:rsidR="005F3885" w:rsidRPr="00DD5F90">
        <w:rPr>
          <w:rFonts w:ascii="Calibri" w:hAnsi="Calibri" w:cs="Calibri"/>
        </w:rPr>
        <w:t xml:space="preserve"> dalej</w:t>
      </w:r>
      <w:r w:rsidR="00A7238C" w:rsidRPr="00DD5F90">
        <w:rPr>
          <w:rFonts w:ascii="Calibri" w:hAnsi="Calibri" w:cs="Calibri"/>
        </w:rPr>
        <w:t>:</w:t>
      </w:r>
      <w:r w:rsidR="005F3885" w:rsidRPr="00DD5F90">
        <w:rPr>
          <w:rFonts w:ascii="Calibri" w:hAnsi="Calibri" w:cs="Calibri"/>
        </w:rPr>
        <w:t xml:space="preserve"> </w:t>
      </w:r>
      <w:r w:rsidR="00A7238C" w:rsidRPr="00DD5F90">
        <w:rPr>
          <w:rFonts w:ascii="Calibri" w:hAnsi="Calibri" w:cs="Calibri"/>
        </w:rPr>
        <w:t>„</w:t>
      </w:r>
      <w:r w:rsidR="005F3885" w:rsidRPr="00DD5F90">
        <w:rPr>
          <w:rFonts w:ascii="Calibri" w:hAnsi="Calibri" w:cs="Calibri"/>
        </w:rPr>
        <w:t>PZP</w:t>
      </w:r>
      <w:r w:rsidR="00A7238C" w:rsidRPr="00DD5F90">
        <w:rPr>
          <w:rFonts w:ascii="Calibri" w:hAnsi="Calibri" w:cs="Calibri"/>
        </w:rPr>
        <w:t>”),</w:t>
      </w:r>
    </w:p>
    <w:p w14:paraId="439168F0" w14:textId="77777777" w:rsidR="008B1011" w:rsidRPr="00DD5F90" w:rsidRDefault="008B1011" w:rsidP="00233547">
      <w:pPr>
        <w:widowControl w:val="0"/>
        <w:suppressLineNumbers/>
        <w:spacing w:before="120" w:after="60" w:line="276" w:lineRule="auto"/>
        <w:rPr>
          <w:rFonts w:ascii="Calibri" w:hAnsi="Calibri" w:cs="Calibri"/>
        </w:rPr>
      </w:pPr>
      <w:r w:rsidRPr="00DD5F90">
        <w:rPr>
          <w:rFonts w:ascii="Calibri" w:hAnsi="Calibri" w:cs="Calibri"/>
        </w:rPr>
        <w:t>zwanym dalej „</w:t>
      </w:r>
      <w:r w:rsidRPr="00DD5F90">
        <w:rPr>
          <w:rFonts w:ascii="Calibri" w:hAnsi="Calibri" w:cs="Calibri"/>
          <w:b/>
        </w:rPr>
        <w:t>Wykonawcą</w:t>
      </w:r>
      <w:r w:rsidRPr="00DD5F90">
        <w:rPr>
          <w:rFonts w:ascii="Calibri" w:hAnsi="Calibri" w:cs="Calibri"/>
          <w:bCs/>
        </w:rPr>
        <w:t>”,</w:t>
      </w:r>
    </w:p>
    <w:p w14:paraId="3C739907" w14:textId="77777777" w:rsidR="00260452" w:rsidRPr="00DD5F90" w:rsidRDefault="008B1011" w:rsidP="00233547">
      <w:pPr>
        <w:widowControl w:val="0"/>
        <w:suppressLineNumbers/>
        <w:spacing w:before="120" w:after="60" w:line="276" w:lineRule="auto"/>
        <w:rPr>
          <w:rFonts w:asciiTheme="minorHAnsi" w:hAnsiTheme="minorHAnsi" w:cstheme="minorHAnsi"/>
          <w:bCs/>
          <w:lang w:eastAsia="pl-PL"/>
        </w:rPr>
      </w:pPr>
      <w:r w:rsidRPr="00DD5F90">
        <w:rPr>
          <w:rFonts w:ascii="Calibri" w:hAnsi="Calibri" w:cs="Calibri"/>
        </w:rPr>
        <w:t xml:space="preserve">zwanymi </w:t>
      </w:r>
      <w:r w:rsidR="00A7238C" w:rsidRPr="00DD5F90">
        <w:rPr>
          <w:rFonts w:ascii="Calibri" w:hAnsi="Calibri" w:cs="Calibri"/>
        </w:rPr>
        <w:t xml:space="preserve">dalej </w:t>
      </w:r>
      <w:r w:rsidR="00A04633" w:rsidRPr="00DD5F90">
        <w:rPr>
          <w:rFonts w:ascii="Calibri" w:hAnsi="Calibri" w:cs="Calibri"/>
        </w:rPr>
        <w:t xml:space="preserve">łącznie </w:t>
      </w:r>
      <w:r w:rsidR="00A7238C" w:rsidRPr="00DD5F90">
        <w:rPr>
          <w:rFonts w:ascii="Calibri" w:hAnsi="Calibri" w:cs="Calibri"/>
        </w:rPr>
        <w:t>„</w:t>
      </w:r>
      <w:r w:rsidRPr="00DD5F90">
        <w:rPr>
          <w:rFonts w:ascii="Calibri" w:hAnsi="Calibri" w:cs="Calibri"/>
          <w:b/>
          <w:bCs/>
        </w:rPr>
        <w:t>Stronami</w:t>
      </w:r>
      <w:r w:rsidR="00A7238C" w:rsidRPr="00DD5F90">
        <w:rPr>
          <w:rFonts w:ascii="Calibri" w:hAnsi="Calibri" w:cs="Calibri"/>
        </w:rPr>
        <w:t>”</w:t>
      </w:r>
      <w:r w:rsidRPr="00DD5F90">
        <w:rPr>
          <w:rFonts w:ascii="Calibri" w:hAnsi="Calibri" w:cs="Calibri"/>
        </w:rPr>
        <w:t>.</w:t>
      </w:r>
    </w:p>
    <w:p w14:paraId="39C27337" w14:textId="77777777" w:rsidR="009D2F3D" w:rsidRDefault="009D2F3D" w:rsidP="005D5155">
      <w:pPr>
        <w:pStyle w:val="Nagwek6"/>
        <w:spacing w:line="276" w:lineRule="auto"/>
        <w:rPr>
          <w:sz w:val="24"/>
          <w:szCs w:val="24"/>
        </w:rPr>
      </w:pPr>
    </w:p>
    <w:p w14:paraId="73CADE5E" w14:textId="77777777" w:rsidR="00DE270C" w:rsidRPr="00DD5F90" w:rsidRDefault="00DE270C" w:rsidP="005D5155">
      <w:pPr>
        <w:pStyle w:val="Nagwek6"/>
        <w:spacing w:line="276" w:lineRule="auto"/>
        <w:rPr>
          <w:sz w:val="24"/>
          <w:szCs w:val="24"/>
        </w:rPr>
      </w:pPr>
      <w:r w:rsidRPr="00DD5F90">
        <w:rPr>
          <w:sz w:val="24"/>
          <w:szCs w:val="24"/>
        </w:rPr>
        <w:t>§ 1</w:t>
      </w:r>
    </w:p>
    <w:p w14:paraId="48C1B0BD" w14:textId="77777777" w:rsidR="001F1D7A" w:rsidRPr="00DD5F90" w:rsidRDefault="00DE270C" w:rsidP="005D5155">
      <w:pPr>
        <w:pStyle w:val="Nagwek3"/>
        <w:spacing w:line="276" w:lineRule="auto"/>
        <w:rPr>
          <w:sz w:val="24"/>
          <w:szCs w:val="24"/>
        </w:rPr>
      </w:pPr>
      <w:r w:rsidRPr="00DD5F90">
        <w:rPr>
          <w:sz w:val="24"/>
          <w:szCs w:val="24"/>
        </w:rPr>
        <w:t>PRZEDMIOT UMOWY</w:t>
      </w:r>
    </w:p>
    <w:p w14:paraId="49A60E6A" w14:textId="14CBC55F" w:rsidR="00B458B8" w:rsidRPr="00E61BE9" w:rsidRDefault="007851A8" w:rsidP="00E92C2F">
      <w:pPr>
        <w:numPr>
          <w:ilvl w:val="0"/>
          <w:numId w:val="1"/>
        </w:numPr>
        <w:suppressAutoHyphens w:val="0"/>
        <w:spacing w:before="60" w:line="276" w:lineRule="auto"/>
        <w:rPr>
          <w:rFonts w:ascii="Calibri" w:hAnsi="Calibri" w:cs="Calibri"/>
          <w:kern w:val="0"/>
          <w:lang w:eastAsia="en-US"/>
        </w:rPr>
      </w:pPr>
      <w:r w:rsidRPr="00E61BE9">
        <w:rPr>
          <w:rFonts w:ascii="Calibri" w:hAnsi="Calibri" w:cs="Calibri"/>
          <w:kern w:val="0"/>
          <w:lang w:eastAsia="en-US"/>
        </w:rPr>
        <w:t>Przedmiotem umowy jest</w:t>
      </w:r>
      <w:r w:rsidR="00E61BE9" w:rsidRPr="00E61BE9">
        <w:rPr>
          <w:rFonts w:ascii="Calibri" w:hAnsi="Calibri" w:cs="Calibri"/>
          <w:kern w:val="0"/>
          <w:lang w:eastAsia="en-US"/>
        </w:rPr>
        <w:t xml:space="preserve"> </w:t>
      </w:r>
      <w:r w:rsidR="009B35E6" w:rsidRPr="00E61BE9">
        <w:rPr>
          <w:rFonts w:ascii="Calibri" w:hAnsi="Calibri" w:cs="Arial"/>
          <w:b/>
          <w:i/>
          <w:iCs/>
          <w:color w:val="000000"/>
        </w:rPr>
        <w:t>Dostawa kamer termowizyjnych wraz z licencją na oprogramowanie do raportowania badań termowizyjnych budynków w ramach realizacji projektu LIFE_AQP_Opolskie_2019.PL - LIFE19 GIE / PL / 000398</w:t>
      </w:r>
      <w:r w:rsidR="00B16175" w:rsidRPr="00E61BE9">
        <w:rPr>
          <w:rFonts w:ascii="Calibri" w:hAnsi="Calibri" w:cs="Calibri"/>
          <w:kern w:val="0"/>
          <w:lang w:eastAsia="en-US"/>
        </w:rPr>
        <w:t>,</w:t>
      </w:r>
      <w:r w:rsidR="005F3885" w:rsidRPr="00E61BE9">
        <w:rPr>
          <w:rFonts w:ascii="Calibri" w:hAnsi="Calibri" w:cs="Calibri"/>
          <w:kern w:val="0"/>
          <w:lang w:eastAsia="en-US"/>
        </w:rPr>
        <w:t xml:space="preserve"> </w:t>
      </w:r>
      <w:r w:rsidR="00B458B8" w:rsidRPr="00E61BE9">
        <w:rPr>
          <w:rFonts w:ascii="Calibri" w:hAnsi="Calibri" w:cs="Calibri"/>
          <w:kern w:val="0"/>
          <w:lang w:eastAsia="en-US"/>
        </w:rPr>
        <w:t>zgodnie ze</w:t>
      </w:r>
      <w:r w:rsidR="005F3885" w:rsidRPr="00E61BE9">
        <w:rPr>
          <w:rFonts w:ascii="Calibri" w:hAnsi="Calibri" w:cs="Calibri"/>
          <w:kern w:val="0"/>
          <w:lang w:eastAsia="en-US"/>
        </w:rPr>
        <w:t> </w:t>
      </w:r>
      <w:r w:rsidR="00B458B8" w:rsidRPr="00E61BE9">
        <w:rPr>
          <w:rFonts w:ascii="Calibri" w:hAnsi="Calibri" w:cs="Calibri"/>
          <w:kern w:val="0"/>
          <w:lang w:eastAsia="en-US"/>
        </w:rPr>
        <w:t>specyfikacją określoną w</w:t>
      </w:r>
      <w:r w:rsidR="005D5155" w:rsidRPr="00E61BE9">
        <w:rPr>
          <w:rFonts w:ascii="Calibri" w:hAnsi="Calibri" w:cs="Calibri"/>
          <w:kern w:val="0"/>
          <w:lang w:eastAsia="en-US"/>
        </w:rPr>
        <w:t> </w:t>
      </w:r>
      <w:r w:rsidR="00B458B8" w:rsidRPr="00E61BE9">
        <w:rPr>
          <w:rFonts w:ascii="Calibri" w:hAnsi="Calibri" w:cs="Calibri"/>
          <w:kern w:val="0"/>
          <w:lang w:eastAsia="en-US"/>
        </w:rPr>
        <w:t xml:space="preserve">załączniku nr </w:t>
      </w:r>
      <w:r w:rsidR="0088469E" w:rsidRPr="00E61BE9">
        <w:rPr>
          <w:rFonts w:ascii="Calibri" w:hAnsi="Calibri" w:cs="Calibri"/>
          <w:kern w:val="0"/>
          <w:lang w:eastAsia="en-US"/>
        </w:rPr>
        <w:t xml:space="preserve">2 </w:t>
      </w:r>
      <w:r w:rsidR="00B458B8" w:rsidRPr="00E61BE9">
        <w:rPr>
          <w:rFonts w:ascii="Calibri" w:hAnsi="Calibri" w:cs="Calibri"/>
          <w:kern w:val="0"/>
          <w:lang w:eastAsia="en-US"/>
        </w:rPr>
        <w:t>do niniejszej umowy.</w:t>
      </w:r>
    </w:p>
    <w:p w14:paraId="0283C47D" w14:textId="77777777" w:rsidR="007851A8" w:rsidRPr="00DD5F90" w:rsidRDefault="00B458B8" w:rsidP="00233547">
      <w:pPr>
        <w:numPr>
          <w:ilvl w:val="0"/>
          <w:numId w:val="1"/>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Przedmiot niniejszej umowy, o którym mowa w ust. 1, będzie finansowany w ramach projektu pn. „Wdrożenie systemu zarządzania jakością powietrza w gminach województwa opolskiego” LIFE19 GIE/PL/000398</w:t>
      </w:r>
      <w:r w:rsidR="0044316D" w:rsidRPr="00DD5F90">
        <w:rPr>
          <w:rFonts w:ascii="Calibri" w:hAnsi="Calibri" w:cs="Calibri"/>
          <w:kern w:val="0"/>
          <w:lang w:eastAsia="en-US"/>
        </w:rPr>
        <w:t xml:space="preserve"> </w:t>
      </w:r>
      <w:r w:rsidR="005D5155" w:rsidRPr="00DD5F90">
        <w:rPr>
          <w:rFonts w:ascii="Calibri" w:hAnsi="Calibri" w:cs="Calibri"/>
          <w:kern w:val="0"/>
          <w:lang w:eastAsia="en-US"/>
        </w:rPr>
        <w:t xml:space="preserve">- LIFE_AQP_Opolskie_2019.PL </w:t>
      </w:r>
      <w:r w:rsidR="00682468" w:rsidRPr="00DD5F90">
        <w:rPr>
          <w:rFonts w:ascii="Calibri" w:hAnsi="Calibri" w:cs="Calibri"/>
          <w:kern w:val="0"/>
          <w:lang w:eastAsia="en-US"/>
        </w:rPr>
        <w:t>(</w:t>
      </w:r>
      <w:proofErr w:type="spellStart"/>
      <w:r w:rsidR="00682468" w:rsidRPr="00DD5F90">
        <w:rPr>
          <w:rFonts w:ascii="Calibri" w:hAnsi="Calibri" w:cs="Calibri"/>
          <w:kern w:val="0"/>
          <w:lang w:eastAsia="en-US"/>
        </w:rPr>
        <w:t>Implementation</w:t>
      </w:r>
      <w:proofErr w:type="spellEnd"/>
      <w:r w:rsidR="00682468" w:rsidRPr="00DD5F90">
        <w:rPr>
          <w:rFonts w:ascii="Calibri" w:hAnsi="Calibri" w:cs="Calibri"/>
          <w:kern w:val="0"/>
          <w:lang w:eastAsia="en-US"/>
        </w:rPr>
        <w:t xml:space="preserve"> of the </w:t>
      </w:r>
      <w:proofErr w:type="spellStart"/>
      <w:r w:rsidR="00682468" w:rsidRPr="00DD5F90">
        <w:rPr>
          <w:rFonts w:ascii="Calibri" w:hAnsi="Calibri" w:cs="Calibri"/>
          <w:kern w:val="0"/>
          <w:lang w:eastAsia="en-US"/>
        </w:rPr>
        <w:t>air</w:t>
      </w:r>
      <w:proofErr w:type="spellEnd"/>
      <w:r w:rsidR="00682468" w:rsidRPr="00DD5F90">
        <w:rPr>
          <w:rFonts w:ascii="Calibri" w:hAnsi="Calibri" w:cs="Calibri"/>
          <w:kern w:val="0"/>
          <w:lang w:eastAsia="en-US"/>
        </w:rPr>
        <w:t xml:space="preserve"> </w:t>
      </w:r>
      <w:proofErr w:type="spellStart"/>
      <w:r w:rsidR="00682468" w:rsidRPr="00DD5F90">
        <w:rPr>
          <w:rFonts w:ascii="Calibri" w:hAnsi="Calibri" w:cs="Calibri"/>
          <w:kern w:val="0"/>
          <w:lang w:eastAsia="en-US"/>
        </w:rPr>
        <w:t>quality</w:t>
      </w:r>
      <w:proofErr w:type="spellEnd"/>
      <w:r w:rsidR="00682468" w:rsidRPr="00DD5F90">
        <w:rPr>
          <w:rFonts w:ascii="Calibri" w:hAnsi="Calibri" w:cs="Calibri"/>
          <w:kern w:val="0"/>
          <w:lang w:eastAsia="en-US"/>
        </w:rPr>
        <w:t xml:space="preserve"> management system in the </w:t>
      </w:r>
      <w:proofErr w:type="spellStart"/>
      <w:r w:rsidR="00682468" w:rsidRPr="00DD5F90">
        <w:rPr>
          <w:rFonts w:ascii="Calibri" w:hAnsi="Calibri" w:cs="Calibri"/>
          <w:kern w:val="0"/>
          <w:lang w:eastAsia="en-US"/>
        </w:rPr>
        <w:t>local</w:t>
      </w:r>
      <w:proofErr w:type="spellEnd"/>
      <w:r w:rsidR="00682468" w:rsidRPr="00DD5F90">
        <w:rPr>
          <w:rFonts w:ascii="Calibri" w:hAnsi="Calibri" w:cs="Calibri"/>
          <w:kern w:val="0"/>
          <w:lang w:eastAsia="en-US"/>
        </w:rPr>
        <w:t xml:space="preserve"> </w:t>
      </w:r>
      <w:proofErr w:type="spellStart"/>
      <w:r w:rsidR="00682468" w:rsidRPr="00DD5F90">
        <w:rPr>
          <w:rFonts w:ascii="Calibri" w:hAnsi="Calibri" w:cs="Calibri"/>
          <w:kern w:val="0"/>
          <w:lang w:eastAsia="en-US"/>
        </w:rPr>
        <w:t>governments</w:t>
      </w:r>
      <w:proofErr w:type="spellEnd"/>
      <w:r w:rsidR="00682468" w:rsidRPr="00DD5F90">
        <w:rPr>
          <w:rFonts w:ascii="Calibri" w:hAnsi="Calibri" w:cs="Calibri"/>
          <w:kern w:val="0"/>
          <w:lang w:eastAsia="en-US"/>
        </w:rPr>
        <w:t xml:space="preserve"> of the Opole </w:t>
      </w:r>
      <w:proofErr w:type="spellStart"/>
      <w:r w:rsidR="00682468" w:rsidRPr="00DD5F90">
        <w:rPr>
          <w:rFonts w:ascii="Calibri" w:hAnsi="Calibri" w:cs="Calibri"/>
          <w:kern w:val="0"/>
          <w:lang w:eastAsia="en-US"/>
        </w:rPr>
        <w:t>Voivodeship</w:t>
      </w:r>
      <w:proofErr w:type="spellEnd"/>
      <w:r w:rsidR="00682468" w:rsidRPr="00DD5F90">
        <w:rPr>
          <w:rFonts w:ascii="Calibri" w:hAnsi="Calibri" w:cs="Calibri"/>
          <w:kern w:val="0"/>
          <w:lang w:eastAsia="en-US"/>
        </w:rPr>
        <w:t xml:space="preserve">) </w:t>
      </w:r>
      <w:r w:rsidR="00367A7B" w:rsidRPr="00DD5F90">
        <w:rPr>
          <w:rFonts w:ascii="Calibri" w:hAnsi="Calibri" w:cs="Calibri"/>
          <w:kern w:val="0"/>
          <w:lang w:eastAsia="en-US"/>
        </w:rPr>
        <w:t>ze </w:t>
      </w:r>
      <w:r w:rsidRPr="00DD5F90">
        <w:rPr>
          <w:rFonts w:ascii="Calibri" w:hAnsi="Calibri" w:cs="Calibri"/>
          <w:kern w:val="0"/>
          <w:lang w:eastAsia="en-US"/>
        </w:rPr>
        <w:t xml:space="preserve">środków Unii Europejskiej w ramach Programu LIFE </w:t>
      </w:r>
      <w:r w:rsidR="00485A02" w:rsidRPr="00DD5F90">
        <w:rPr>
          <w:rFonts w:ascii="Calibri" w:hAnsi="Calibri" w:cs="Calibri"/>
          <w:kern w:val="0"/>
          <w:lang w:eastAsia="en-US"/>
        </w:rPr>
        <w:t>i </w:t>
      </w:r>
      <w:r w:rsidRPr="00DD5F90">
        <w:rPr>
          <w:rFonts w:ascii="Calibri" w:hAnsi="Calibri" w:cs="Calibri"/>
          <w:kern w:val="0"/>
          <w:lang w:eastAsia="en-US"/>
        </w:rPr>
        <w:t>współfinansowanego przez Narodowy Fundusz Ochrony Środowiska i Gospodarki Wodnej</w:t>
      </w:r>
      <w:r w:rsidR="00682468" w:rsidRPr="00DD5F90">
        <w:rPr>
          <w:rFonts w:ascii="Calibri" w:hAnsi="Calibri" w:cs="Calibri"/>
          <w:kern w:val="0"/>
          <w:lang w:eastAsia="en-US"/>
        </w:rPr>
        <w:t xml:space="preserve"> w ramach Programu Priorytetowego Współfinansowanie Programu LIFE</w:t>
      </w:r>
      <w:r w:rsidRPr="00DD5F90">
        <w:rPr>
          <w:rFonts w:ascii="Calibri" w:hAnsi="Calibri" w:cs="Calibri"/>
          <w:kern w:val="0"/>
          <w:lang w:eastAsia="en-US"/>
        </w:rPr>
        <w:t>.</w:t>
      </w:r>
    </w:p>
    <w:p w14:paraId="1415A9EF" w14:textId="77777777" w:rsidR="00EC6CE8" w:rsidRPr="00DD5F90" w:rsidRDefault="00EC6CE8" w:rsidP="00DD5F90">
      <w:pPr>
        <w:numPr>
          <w:ilvl w:val="0"/>
          <w:numId w:val="1"/>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Wszystkie dostarczone w ramach umowy </w:t>
      </w:r>
      <w:r w:rsidR="009C373F" w:rsidRPr="00DD5F90">
        <w:rPr>
          <w:rFonts w:ascii="Calibri" w:hAnsi="Calibri" w:cs="Calibri"/>
          <w:kern w:val="0"/>
          <w:lang w:eastAsia="en-US"/>
        </w:rPr>
        <w:t xml:space="preserve">urządzenia </w:t>
      </w:r>
      <w:r w:rsidRPr="00DD5F90">
        <w:rPr>
          <w:rFonts w:ascii="Calibri" w:hAnsi="Calibri" w:cs="Calibri"/>
          <w:kern w:val="0"/>
          <w:lang w:eastAsia="en-US"/>
        </w:rPr>
        <w:t>muszą być wyraźnie oznakowane za pomocą czytelnych naklejek bądź nadrukowanych znaków graficznych, umieszczonych w widocznym miejscu, zawierających informację o wkładzie finansowym współfinansujących w realizację umowy.</w:t>
      </w:r>
    </w:p>
    <w:p w14:paraId="1E24E3FC" w14:textId="11D71132" w:rsidR="00C93EE5" w:rsidRPr="00DD5F90" w:rsidRDefault="00C93EE5" w:rsidP="00DD5F90">
      <w:pPr>
        <w:numPr>
          <w:ilvl w:val="0"/>
          <w:numId w:val="1"/>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Przedmiot </w:t>
      </w:r>
      <w:r w:rsidR="00AA1F12" w:rsidRPr="00DD5F90">
        <w:rPr>
          <w:rFonts w:ascii="Calibri" w:hAnsi="Calibri" w:cs="Calibri"/>
          <w:kern w:val="0"/>
          <w:lang w:eastAsia="en-US"/>
        </w:rPr>
        <w:t>umowy</w:t>
      </w:r>
      <w:r w:rsidRPr="00DD5F90">
        <w:rPr>
          <w:rFonts w:ascii="Calibri" w:hAnsi="Calibri" w:cs="Calibri"/>
          <w:kern w:val="0"/>
          <w:lang w:eastAsia="en-US"/>
        </w:rPr>
        <w:t xml:space="preserve"> będzie realizowany zgodnie z ofertą Wykonawcy </w:t>
      </w:r>
      <w:r w:rsidRPr="0054674F">
        <w:rPr>
          <w:rFonts w:ascii="Calibri" w:hAnsi="Calibri" w:cs="Calibri"/>
          <w:kern w:val="0"/>
          <w:lang w:eastAsia="en-US"/>
        </w:rPr>
        <w:t>z dnia</w:t>
      </w:r>
      <w:r w:rsidR="00DA5F57" w:rsidRPr="0054674F">
        <w:rPr>
          <w:rFonts w:ascii="Calibri" w:hAnsi="Calibri" w:cs="Calibri"/>
          <w:kern w:val="0"/>
          <w:lang w:eastAsia="en-US"/>
        </w:rPr>
        <w:t xml:space="preserve"> </w:t>
      </w:r>
      <w:r w:rsidRPr="0054674F">
        <w:rPr>
          <w:rFonts w:ascii="Calibri" w:hAnsi="Calibri" w:cs="Calibri"/>
          <w:kern w:val="0"/>
          <w:lang w:eastAsia="en-US"/>
        </w:rPr>
        <w:t xml:space="preserve">…………….. </w:t>
      </w:r>
      <w:r w:rsidR="00AA1F12" w:rsidRPr="0054674F">
        <w:rPr>
          <w:rFonts w:ascii="Calibri" w:hAnsi="Calibri" w:cs="Calibri"/>
          <w:kern w:val="0"/>
          <w:lang w:eastAsia="en-US"/>
        </w:rPr>
        <w:t>oraz</w:t>
      </w:r>
      <w:r w:rsidR="00AA1F12" w:rsidRPr="00DD5F90">
        <w:rPr>
          <w:rFonts w:ascii="Calibri" w:hAnsi="Calibri" w:cs="Calibri"/>
          <w:kern w:val="0"/>
          <w:lang w:eastAsia="en-US"/>
        </w:rPr>
        <w:t xml:space="preserve"> </w:t>
      </w:r>
      <w:r w:rsidR="00DA5F57">
        <w:rPr>
          <w:rFonts w:ascii="Calibri" w:hAnsi="Calibri" w:cs="Calibri"/>
          <w:kern w:val="0"/>
          <w:lang w:eastAsia="en-US"/>
        </w:rPr>
        <w:t>O</w:t>
      </w:r>
      <w:r w:rsidR="00AA1F12" w:rsidRPr="00DD5F90">
        <w:rPr>
          <w:rFonts w:ascii="Calibri" w:hAnsi="Calibri" w:cs="Calibri"/>
          <w:kern w:val="0"/>
          <w:lang w:eastAsia="en-US"/>
        </w:rPr>
        <w:t xml:space="preserve">pisem przedmiotu zamówienia, </w:t>
      </w:r>
      <w:r w:rsidRPr="00DD5F90">
        <w:rPr>
          <w:rFonts w:ascii="Calibri" w:hAnsi="Calibri" w:cs="Calibri"/>
          <w:kern w:val="0"/>
          <w:lang w:eastAsia="en-US"/>
        </w:rPr>
        <w:t>stanowiąc</w:t>
      </w:r>
      <w:r w:rsidR="00AA1F12" w:rsidRPr="00DD5F90">
        <w:rPr>
          <w:rFonts w:ascii="Calibri" w:hAnsi="Calibri" w:cs="Calibri"/>
          <w:kern w:val="0"/>
          <w:lang w:eastAsia="en-US"/>
        </w:rPr>
        <w:t>ymi odpowiednio</w:t>
      </w:r>
      <w:r w:rsidRPr="00DD5F90">
        <w:rPr>
          <w:rFonts w:ascii="Calibri" w:hAnsi="Calibri" w:cs="Calibri"/>
          <w:kern w:val="0"/>
          <w:lang w:eastAsia="en-US"/>
        </w:rPr>
        <w:t xml:space="preserve"> </w:t>
      </w:r>
      <w:r w:rsidRPr="00B954D2">
        <w:rPr>
          <w:rFonts w:ascii="Calibri" w:hAnsi="Calibri" w:cs="Calibri"/>
          <w:bCs/>
          <w:kern w:val="0"/>
          <w:lang w:eastAsia="en-US"/>
        </w:rPr>
        <w:t>załącznik nr 1</w:t>
      </w:r>
      <w:r w:rsidR="00AA1F12" w:rsidRPr="0092413B">
        <w:rPr>
          <w:rFonts w:ascii="Calibri" w:hAnsi="Calibri" w:cs="Calibri"/>
          <w:bCs/>
          <w:kern w:val="0"/>
          <w:lang w:eastAsia="en-US"/>
        </w:rPr>
        <w:t xml:space="preserve"> </w:t>
      </w:r>
      <w:r w:rsidR="00C53DEE" w:rsidRPr="0092413B">
        <w:rPr>
          <w:rFonts w:ascii="Calibri" w:hAnsi="Calibri" w:cs="Calibri"/>
          <w:bCs/>
          <w:kern w:val="0"/>
          <w:lang w:eastAsia="en-US"/>
        </w:rPr>
        <w:t>i</w:t>
      </w:r>
      <w:r w:rsidR="00AA1F12" w:rsidRPr="0092413B">
        <w:rPr>
          <w:rFonts w:ascii="Calibri" w:hAnsi="Calibri" w:cs="Calibri"/>
          <w:bCs/>
          <w:kern w:val="0"/>
          <w:lang w:eastAsia="en-US"/>
        </w:rPr>
        <w:t xml:space="preserve"> </w:t>
      </w:r>
      <w:r w:rsidR="00AA1F12" w:rsidRPr="00B954D2">
        <w:rPr>
          <w:rFonts w:ascii="Calibri" w:hAnsi="Calibri" w:cs="Calibri"/>
          <w:bCs/>
          <w:kern w:val="0"/>
          <w:lang w:eastAsia="en-US"/>
        </w:rPr>
        <w:t>załącznik nr</w:t>
      </w:r>
      <w:r w:rsidR="00485A02" w:rsidRPr="00B954D2">
        <w:rPr>
          <w:rFonts w:ascii="Calibri" w:hAnsi="Calibri" w:cs="Calibri"/>
          <w:bCs/>
          <w:kern w:val="0"/>
          <w:lang w:eastAsia="en-US"/>
        </w:rPr>
        <w:t> </w:t>
      </w:r>
      <w:r w:rsidR="00DA5F57" w:rsidRPr="00B954D2">
        <w:rPr>
          <w:rFonts w:ascii="Calibri" w:hAnsi="Calibri" w:cs="Calibri"/>
          <w:bCs/>
          <w:kern w:val="0"/>
          <w:lang w:eastAsia="en-US"/>
        </w:rPr>
        <w:t>2</w:t>
      </w:r>
      <w:r w:rsidR="00964C84" w:rsidRPr="00F7337B">
        <w:rPr>
          <w:rFonts w:ascii="Calibri" w:hAnsi="Calibri" w:cs="Calibri"/>
          <w:kern w:val="0"/>
          <w:lang w:eastAsia="en-US"/>
        </w:rPr>
        <w:t xml:space="preserve"> </w:t>
      </w:r>
      <w:r w:rsidRPr="00DD5F90">
        <w:rPr>
          <w:rFonts w:ascii="Calibri" w:hAnsi="Calibri" w:cs="Calibri"/>
          <w:kern w:val="0"/>
          <w:lang w:eastAsia="en-US"/>
        </w:rPr>
        <w:t>do niniejszej umowy.</w:t>
      </w:r>
    </w:p>
    <w:p w14:paraId="084B00D5" w14:textId="77777777" w:rsidR="007851A8" w:rsidRPr="00DD5F90" w:rsidRDefault="007851A8" w:rsidP="00233547">
      <w:pPr>
        <w:keepNext/>
        <w:numPr>
          <w:ilvl w:val="0"/>
          <w:numId w:val="1"/>
        </w:numPr>
        <w:tabs>
          <w:tab w:val="clear" w:pos="360"/>
        </w:tabs>
        <w:suppressAutoHyphens w:val="0"/>
        <w:spacing w:line="276" w:lineRule="auto"/>
        <w:ind w:left="284" w:hanging="284"/>
        <w:rPr>
          <w:rFonts w:ascii="Calibri" w:hAnsi="Calibri" w:cs="Calibri"/>
          <w:kern w:val="0"/>
          <w:lang w:eastAsia="en-US"/>
        </w:rPr>
      </w:pPr>
      <w:r w:rsidRPr="00DD5F90">
        <w:rPr>
          <w:rFonts w:ascii="Calibri" w:hAnsi="Calibri" w:cs="Calibri"/>
          <w:kern w:val="0"/>
          <w:lang w:eastAsia="en-US"/>
        </w:rPr>
        <w:t>Wykonawca zobowiązuje się do:</w:t>
      </w:r>
    </w:p>
    <w:p w14:paraId="406BAD64" w14:textId="77777777" w:rsidR="007851A8" w:rsidRPr="00DD5F90" w:rsidRDefault="007851A8" w:rsidP="00233547">
      <w:pPr>
        <w:numPr>
          <w:ilvl w:val="1"/>
          <w:numId w:val="11"/>
        </w:numPr>
        <w:suppressAutoHyphens w:val="0"/>
        <w:spacing w:line="276" w:lineRule="auto"/>
        <w:rPr>
          <w:rFonts w:ascii="Calibri" w:hAnsi="Calibri" w:cs="Calibri"/>
          <w:kern w:val="0"/>
          <w:lang w:eastAsia="en-US"/>
        </w:rPr>
      </w:pPr>
      <w:r w:rsidRPr="00DD5F90">
        <w:rPr>
          <w:rFonts w:ascii="Calibri" w:hAnsi="Calibri" w:cs="Calibri"/>
          <w:kern w:val="0"/>
          <w:lang w:eastAsia="en-US"/>
        </w:rPr>
        <w:t xml:space="preserve">przeniesienia na Zamawiającego prawa własności </w:t>
      </w:r>
      <w:r w:rsidR="00807879" w:rsidRPr="00DD5F90">
        <w:rPr>
          <w:rFonts w:ascii="Calibri" w:hAnsi="Calibri" w:cs="Calibri"/>
          <w:kern w:val="0"/>
          <w:lang w:eastAsia="en-US"/>
        </w:rPr>
        <w:t xml:space="preserve">wszystkich urządzeń wchodzących w skład </w:t>
      </w:r>
      <w:r w:rsidRPr="00DD5F90">
        <w:rPr>
          <w:rFonts w:ascii="Calibri" w:hAnsi="Calibri" w:cs="Calibri"/>
          <w:kern w:val="0"/>
          <w:lang w:eastAsia="en-US"/>
        </w:rPr>
        <w:t>przedmio</w:t>
      </w:r>
      <w:r w:rsidR="005A6558" w:rsidRPr="00DD5F90">
        <w:rPr>
          <w:rFonts w:ascii="Calibri" w:hAnsi="Calibri" w:cs="Calibri"/>
          <w:kern w:val="0"/>
          <w:lang w:eastAsia="en-US"/>
        </w:rPr>
        <w:t>tu umowy</w:t>
      </w:r>
      <w:r w:rsidR="00807879" w:rsidRPr="00DD5F90">
        <w:rPr>
          <w:rFonts w:ascii="Calibri" w:hAnsi="Calibri" w:cs="Calibri"/>
          <w:kern w:val="0"/>
          <w:lang w:eastAsia="en-US"/>
        </w:rPr>
        <w:t>,</w:t>
      </w:r>
      <w:r w:rsidR="005A6558" w:rsidRPr="00DD5F90">
        <w:rPr>
          <w:rFonts w:ascii="Calibri" w:hAnsi="Calibri" w:cs="Calibri"/>
          <w:kern w:val="0"/>
          <w:lang w:eastAsia="en-US"/>
        </w:rPr>
        <w:t xml:space="preserve"> określonego </w:t>
      </w:r>
      <w:r w:rsidRPr="00DD5F90">
        <w:rPr>
          <w:rFonts w:ascii="Calibri" w:hAnsi="Calibri" w:cs="Calibri"/>
          <w:kern w:val="0"/>
          <w:lang w:eastAsia="en-US"/>
        </w:rPr>
        <w:t>w ust. 1</w:t>
      </w:r>
      <w:r w:rsidR="00D051E1" w:rsidRPr="00DD5F90">
        <w:rPr>
          <w:rFonts w:ascii="Calibri" w:hAnsi="Calibri" w:cs="Calibri"/>
          <w:kern w:val="0"/>
          <w:lang w:eastAsia="en-US"/>
        </w:rPr>
        <w:t>;</w:t>
      </w:r>
    </w:p>
    <w:p w14:paraId="7DE7B023" w14:textId="77777777" w:rsidR="007851A8" w:rsidRPr="00DD5F90" w:rsidRDefault="007851A8" w:rsidP="00233547">
      <w:pPr>
        <w:numPr>
          <w:ilvl w:val="1"/>
          <w:numId w:val="11"/>
        </w:numPr>
        <w:suppressAutoHyphens w:val="0"/>
        <w:spacing w:line="276" w:lineRule="auto"/>
        <w:rPr>
          <w:rFonts w:ascii="Calibri" w:hAnsi="Calibri" w:cs="Calibri"/>
          <w:kern w:val="0"/>
          <w:lang w:eastAsia="en-US"/>
        </w:rPr>
      </w:pPr>
      <w:r w:rsidRPr="00DD5F90">
        <w:rPr>
          <w:rFonts w:ascii="Calibri" w:hAnsi="Calibri" w:cs="Calibri"/>
          <w:kern w:val="0"/>
          <w:lang w:eastAsia="en-US"/>
        </w:rPr>
        <w:t>dostarczenia przedmiotu umowy</w:t>
      </w:r>
      <w:r w:rsidR="002F6AAC" w:rsidRPr="00DD5F90">
        <w:rPr>
          <w:rFonts w:ascii="Calibri" w:hAnsi="Calibri" w:cs="Calibri"/>
          <w:kern w:val="0"/>
          <w:lang w:eastAsia="en-US"/>
        </w:rPr>
        <w:t>,</w:t>
      </w:r>
      <w:r w:rsidRPr="00DD5F90">
        <w:rPr>
          <w:rFonts w:ascii="Calibri" w:hAnsi="Calibri" w:cs="Calibri"/>
          <w:kern w:val="0"/>
          <w:lang w:eastAsia="en-US"/>
        </w:rPr>
        <w:t xml:space="preserve"> określonego w ust. 1</w:t>
      </w:r>
      <w:r w:rsidR="002F6AAC" w:rsidRPr="00DD5F90">
        <w:rPr>
          <w:rFonts w:ascii="Calibri" w:hAnsi="Calibri" w:cs="Calibri"/>
          <w:kern w:val="0"/>
          <w:lang w:eastAsia="en-US"/>
        </w:rPr>
        <w:t>,</w:t>
      </w:r>
      <w:r w:rsidRPr="00DD5F90">
        <w:rPr>
          <w:rFonts w:ascii="Calibri" w:hAnsi="Calibri" w:cs="Calibri"/>
          <w:kern w:val="0"/>
          <w:lang w:eastAsia="en-US"/>
        </w:rPr>
        <w:t xml:space="preserve"> </w:t>
      </w:r>
      <w:r w:rsidR="00C25A26" w:rsidRPr="00DD5F90">
        <w:rPr>
          <w:rFonts w:ascii="Calibri" w:hAnsi="Calibri" w:cs="Calibri"/>
          <w:kern w:val="0"/>
          <w:lang w:eastAsia="en-US"/>
        </w:rPr>
        <w:t>do miejsca dostawy (na</w:t>
      </w:r>
      <w:r w:rsidR="00485A02" w:rsidRPr="00DD5F90">
        <w:rPr>
          <w:rFonts w:ascii="Calibri" w:hAnsi="Calibri" w:cs="Calibri"/>
          <w:kern w:val="0"/>
          <w:lang w:eastAsia="en-US"/>
        </w:rPr>
        <w:t> </w:t>
      </w:r>
      <w:r w:rsidR="00C25A26" w:rsidRPr="00DD5F90">
        <w:rPr>
          <w:rFonts w:ascii="Calibri" w:hAnsi="Calibri" w:cs="Calibri"/>
          <w:kern w:val="0"/>
          <w:lang w:eastAsia="en-US"/>
        </w:rPr>
        <w:t xml:space="preserve">terenie </w:t>
      </w:r>
      <w:r w:rsidR="00EB2638" w:rsidRPr="00DD5F90">
        <w:rPr>
          <w:rFonts w:ascii="Calibri" w:hAnsi="Calibri" w:cs="Calibri"/>
          <w:kern w:val="0"/>
          <w:lang w:eastAsia="en-US"/>
        </w:rPr>
        <w:t xml:space="preserve">miasta </w:t>
      </w:r>
      <w:r w:rsidR="00C25A26" w:rsidRPr="00DD5F90">
        <w:rPr>
          <w:rFonts w:ascii="Calibri" w:hAnsi="Calibri" w:cs="Calibri"/>
          <w:kern w:val="0"/>
          <w:lang w:eastAsia="en-US"/>
        </w:rPr>
        <w:t>Opol</w:t>
      </w:r>
      <w:r w:rsidR="00EB2638" w:rsidRPr="00DD5F90">
        <w:rPr>
          <w:rFonts w:ascii="Calibri" w:hAnsi="Calibri" w:cs="Calibri"/>
          <w:kern w:val="0"/>
          <w:lang w:eastAsia="en-US"/>
        </w:rPr>
        <w:t>a</w:t>
      </w:r>
      <w:r w:rsidR="00C25A26" w:rsidRPr="00DD5F90">
        <w:rPr>
          <w:rFonts w:ascii="Calibri" w:hAnsi="Calibri" w:cs="Calibri"/>
          <w:kern w:val="0"/>
          <w:lang w:eastAsia="en-US"/>
        </w:rPr>
        <w:t xml:space="preserve">), w tym </w:t>
      </w:r>
      <w:r w:rsidR="00C61FBF" w:rsidRPr="00DD5F90">
        <w:rPr>
          <w:rFonts w:ascii="Calibri" w:hAnsi="Calibri" w:cs="Calibri"/>
          <w:kern w:val="0"/>
          <w:lang w:eastAsia="en-US"/>
        </w:rPr>
        <w:t xml:space="preserve">jego rozładowania i wniesienia </w:t>
      </w:r>
      <w:r w:rsidR="00C25A26" w:rsidRPr="00DD5F90">
        <w:rPr>
          <w:rFonts w:ascii="Calibri" w:hAnsi="Calibri" w:cs="Calibri"/>
          <w:kern w:val="0"/>
          <w:lang w:eastAsia="en-US"/>
        </w:rPr>
        <w:t>do pomieszczeń wskazanych przez Zamawiającego</w:t>
      </w:r>
      <w:r w:rsidR="00C61FBF" w:rsidRPr="00DD5F90">
        <w:rPr>
          <w:rFonts w:ascii="Calibri" w:hAnsi="Calibri" w:cs="Calibri"/>
          <w:kern w:val="0"/>
          <w:lang w:eastAsia="en-US"/>
        </w:rPr>
        <w:t>;</w:t>
      </w:r>
    </w:p>
    <w:p w14:paraId="3C5D349D" w14:textId="77777777" w:rsidR="007851A8" w:rsidRPr="00DD5F90" w:rsidRDefault="007851A8" w:rsidP="00233547">
      <w:pPr>
        <w:numPr>
          <w:ilvl w:val="1"/>
          <w:numId w:val="11"/>
        </w:numPr>
        <w:suppressAutoHyphens w:val="0"/>
        <w:spacing w:line="276" w:lineRule="auto"/>
        <w:rPr>
          <w:rFonts w:ascii="Calibri" w:hAnsi="Calibri" w:cs="Calibri"/>
          <w:kern w:val="0"/>
          <w:lang w:eastAsia="en-US"/>
        </w:rPr>
      </w:pPr>
      <w:r w:rsidRPr="00DD5F90">
        <w:rPr>
          <w:rFonts w:ascii="Calibri" w:hAnsi="Calibri" w:cs="Calibri"/>
          <w:kern w:val="0"/>
          <w:lang w:eastAsia="en-US"/>
        </w:rPr>
        <w:t>przekazania dokumentacji (instrukcji obsługi) standardowej producenta sprzętu i kart gwarancyjnych</w:t>
      </w:r>
      <w:r w:rsidR="00D051E1" w:rsidRPr="00DD5F90">
        <w:rPr>
          <w:rFonts w:ascii="Calibri" w:hAnsi="Calibri" w:cs="Calibri"/>
          <w:kern w:val="0"/>
          <w:lang w:eastAsia="en-US"/>
        </w:rPr>
        <w:t xml:space="preserve"> (d</w:t>
      </w:r>
      <w:r w:rsidRPr="00DD5F90">
        <w:rPr>
          <w:rFonts w:ascii="Calibri" w:hAnsi="Calibri" w:cs="Calibri"/>
          <w:kern w:val="0"/>
          <w:lang w:eastAsia="en-US"/>
        </w:rPr>
        <w:t xml:space="preserve">okumenty </w:t>
      </w:r>
      <w:r w:rsidR="00D051E1" w:rsidRPr="00DD5F90">
        <w:rPr>
          <w:rFonts w:ascii="Calibri" w:hAnsi="Calibri" w:cs="Calibri"/>
          <w:kern w:val="0"/>
          <w:lang w:eastAsia="en-US"/>
        </w:rPr>
        <w:t>powinny być</w:t>
      </w:r>
      <w:r w:rsidRPr="00DD5F90">
        <w:rPr>
          <w:rFonts w:ascii="Calibri" w:hAnsi="Calibri" w:cs="Calibri"/>
          <w:kern w:val="0"/>
          <w:lang w:eastAsia="en-US"/>
        </w:rPr>
        <w:t xml:space="preserve"> sporządzone w języku polskim oraz nie będą stanowić utworu w rozumieniu ustawy o prawie autorskim i prawach pokrewnych</w:t>
      </w:r>
      <w:r w:rsidR="00D051E1" w:rsidRPr="00DD5F90">
        <w:rPr>
          <w:rFonts w:ascii="Calibri" w:hAnsi="Calibri" w:cs="Calibri"/>
          <w:kern w:val="0"/>
          <w:lang w:eastAsia="en-US"/>
        </w:rPr>
        <w:t>);</w:t>
      </w:r>
    </w:p>
    <w:p w14:paraId="5EB8354A" w14:textId="4518792F" w:rsidR="007851A8" w:rsidRDefault="007851A8" w:rsidP="00233547">
      <w:pPr>
        <w:numPr>
          <w:ilvl w:val="1"/>
          <w:numId w:val="11"/>
        </w:numPr>
        <w:suppressAutoHyphens w:val="0"/>
        <w:spacing w:line="276" w:lineRule="auto"/>
        <w:rPr>
          <w:rFonts w:ascii="Calibri" w:hAnsi="Calibri" w:cs="Calibri"/>
          <w:kern w:val="0"/>
          <w:lang w:eastAsia="en-US"/>
        </w:rPr>
      </w:pPr>
      <w:r w:rsidRPr="00DD5F90">
        <w:rPr>
          <w:rFonts w:ascii="Calibri" w:hAnsi="Calibri" w:cs="Calibri"/>
          <w:kern w:val="0"/>
          <w:lang w:eastAsia="en-US"/>
        </w:rPr>
        <w:t>udzielenia gwarancji i zapewnienia serwisu gwarancyjnego na warunkach określonych w niniejszej umow</w:t>
      </w:r>
      <w:r w:rsidR="00C53DEE" w:rsidRPr="00DD5F90">
        <w:rPr>
          <w:rFonts w:ascii="Calibri" w:hAnsi="Calibri" w:cs="Calibri"/>
          <w:kern w:val="0"/>
          <w:lang w:eastAsia="en-US"/>
        </w:rPr>
        <w:t>ie</w:t>
      </w:r>
      <w:r w:rsidR="00807879" w:rsidRPr="00DD5F90">
        <w:rPr>
          <w:rFonts w:ascii="Calibri" w:hAnsi="Calibri" w:cs="Calibri"/>
          <w:kern w:val="0"/>
          <w:lang w:eastAsia="en-US"/>
        </w:rPr>
        <w:t>.</w:t>
      </w:r>
    </w:p>
    <w:p w14:paraId="33392B56" w14:textId="07C2C2E1" w:rsidR="00C72B6A" w:rsidRPr="00DD5F90" w:rsidRDefault="006A2C0C" w:rsidP="00C72B6A">
      <w:pPr>
        <w:keepNext/>
        <w:numPr>
          <w:ilvl w:val="0"/>
          <w:numId w:val="1"/>
        </w:numPr>
        <w:tabs>
          <w:tab w:val="clear" w:pos="360"/>
        </w:tabs>
        <w:suppressAutoHyphens w:val="0"/>
        <w:spacing w:line="276" w:lineRule="auto"/>
        <w:ind w:left="284" w:hanging="284"/>
        <w:rPr>
          <w:rFonts w:ascii="Calibri" w:hAnsi="Calibri" w:cs="Calibri"/>
          <w:kern w:val="0"/>
          <w:lang w:eastAsia="en-US"/>
        </w:rPr>
      </w:pPr>
      <w:r>
        <w:rPr>
          <w:rFonts w:ascii="Calibri" w:hAnsi="Calibri" w:cs="Calibri"/>
          <w:kern w:val="0"/>
          <w:lang w:eastAsia="en-US"/>
        </w:rPr>
        <w:lastRenderedPageBreak/>
        <w:t>Wykonawca zapewni</w:t>
      </w:r>
      <w:r w:rsidR="00911F22">
        <w:rPr>
          <w:rFonts w:ascii="Calibri" w:hAnsi="Calibri" w:cs="Calibri"/>
          <w:kern w:val="0"/>
          <w:lang w:eastAsia="en-US"/>
        </w:rPr>
        <w:t>a, że użytkownik końcowy będzie miał możliwość korzystania z oprogramowania na zasadach bezpłatnej, dożywotniej, co najmniej dwustanowiskowej licencji.</w:t>
      </w:r>
    </w:p>
    <w:p w14:paraId="6945F77D" w14:textId="77777777" w:rsidR="007851A8" w:rsidRPr="00DD5F90" w:rsidRDefault="007851A8" w:rsidP="005D5155">
      <w:pPr>
        <w:pStyle w:val="Nagwek6"/>
        <w:spacing w:line="276" w:lineRule="auto"/>
        <w:rPr>
          <w:sz w:val="24"/>
          <w:szCs w:val="24"/>
        </w:rPr>
      </w:pPr>
      <w:bookmarkStart w:id="0" w:name="_GoBack"/>
      <w:bookmarkEnd w:id="0"/>
      <w:r w:rsidRPr="00DD5F90">
        <w:rPr>
          <w:sz w:val="24"/>
          <w:szCs w:val="24"/>
        </w:rPr>
        <w:t>§ 2</w:t>
      </w:r>
    </w:p>
    <w:p w14:paraId="3C3469CD" w14:textId="77777777" w:rsidR="007851A8" w:rsidRPr="00DD5F90" w:rsidRDefault="007851A8" w:rsidP="00233547">
      <w:pPr>
        <w:numPr>
          <w:ilvl w:val="0"/>
          <w:numId w:val="2"/>
        </w:numPr>
        <w:suppressAutoHyphens w:val="0"/>
        <w:spacing w:line="276" w:lineRule="auto"/>
        <w:rPr>
          <w:rFonts w:ascii="Calibri" w:hAnsi="Calibri" w:cs="Calibri"/>
          <w:kern w:val="0"/>
          <w:lang w:eastAsia="en-US"/>
        </w:rPr>
      </w:pPr>
      <w:r w:rsidRPr="00DD5F90">
        <w:rPr>
          <w:rFonts w:ascii="Calibri" w:hAnsi="Calibri" w:cs="Calibri"/>
          <w:kern w:val="0"/>
          <w:lang w:eastAsia="en-US"/>
        </w:rPr>
        <w:t xml:space="preserve">Wykonawca gwarantuje, że realizacja postanowień umowy nie narusza praw </w:t>
      </w:r>
      <w:r w:rsidR="00C407B4" w:rsidRPr="00DD5F90">
        <w:rPr>
          <w:rFonts w:ascii="Calibri" w:hAnsi="Calibri" w:cs="Calibri"/>
          <w:kern w:val="0"/>
          <w:lang w:eastAsia="en-US"/>
        </w:rPr>
        <w:t xml:space="preserve">rzeczowych, praw </w:t>
      </w:r>
      <w:r w:rsidRPr="00DD5F90">
        <w:rPr>
          <w:rFonts w:ascii="Calibri" w:hAnsi="Calibri" w:cs="Calibri"/>
          <w:kern w:val="0"/>
          <w:lang w:eastAsia="en-US"/>
        </w:rPr>
        <w:t>własności intelektualnej ani innych praw osób trzecich.</w:t>
      </w:r>
    </w:p>
    <w:p w14:paraId="41CBACD2" w14:textId="77777777" w:rsidR="007851A8" w:rsidRPr="00DD5F90" w:rsidRDefault="00BA1E0E" w:rsidP="00DD5F90">
      <w:pPr>
        <w:keepNext/>
        <w:numPr>
          <w:ilvl w:val="0"/>
          <w:numId w:val="2"/>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Wykonawca gwarantuje</w:t>
      </w:r>
      <w:r w:rsidR="007851A8" w:rsidRPr="00DD5F90">
        <w:rPr>
          <w:rFonts w:ascii="Calibri" w:hAnsi="Calibri" w:cs="Calibri"/>
          <w:kern w:val="0"/>
          <w:lang w:eastAsia="en-US"/>
        </w:rPr>
        <w:t>, że przedmiot umowy:</w:t>
      </w:r>
    </w:p>
    <w:p w14:paraId="3DB1DBD7" w14:textId="77777777" w:rsidR="007851A8" w:rsidRPr="00DD5F90" w:rsidRDefault="007851A8" w:rsidP="00233547">
      <w:pPr>
        <w:numPr>
          <w:ilvl w:val="1"/>
          <w:numId w:val="12"/>
        </w:numPr>
        <w:suppressAutoHyphens w:val="0"/>
        <w:spacing w:line="276" w:lineRule="auto"/>
        <w:rPr>
          <w:rFonts w:ascii="Calibri" w:hAnsi="Calibri" w:cs="Calibri"/>
          <w:kern w:val="0"/>
          <w:lang w:eastAsia="en-US"/>
        </w:rPr>
      </w:pPr>
      <w:r w:rsidRPr="00DD5F90">
        <w:rPr>
          <w:rFonts w:ascii="Calibri" w:hAnsi="Calibri" w:cs="Calibri"/>
          <w:kern w:val="0"/>
          <w:lang w:eastAsia="en-US"/>
        </w:rPr>
        <w:t>spełnia wymogi określone w polskich normach przenoszących europejskie normy zharmonizowane,</w:t>
      </w:r>
    </w:p>
    <w:p w14:paraId="6B4BA1FE" w14:textId="77777777" w:rsidR="007851A8" w:rsidRPr="00DD5F90" w:rsidRDefault="007851A8" w:rsidP="00233547">
      <w:pPr>
        <w:numPr>
          <w:ilvl w:val="1"/>
          <w:numId w:val="12"/>
        </w:numPr>
        <w:suppressAutoHyphens w:val="0"/>
        <w:spacing w:line="276" w:lineRule="auto"/>
        <w:rPr>
          <w:rFonts w:ascii="Calibri" w:hAnsi="Calibri" w:cs="Calibri"/>
          <w:kern w:val="0"/>
          <w:lang w:eastAsia="en-US"/>
        </w:rPr>
      </w:pPr>
      <w:r w:rsidRPr="00DD5F90">
        <w:rPr>
          <w:rFonts w:ascii="Calibri" w:hAnsi="Calibri" w:cs="Calibri"/>
          <w:kern w:val="0"/>
          <w:lang w:eastAsia="en-US"/>
        </w:rPr>
        <w:t>jest zgodny z normami "CE" i posiada oznaczenia "CE",</w:t>
      </w:r>
    </w:p>
    <w:p w14:paraId="4F9273C6" w14:textId="77777777" w:rsidR="007851A8" w:rsidRPr="00DD5F90" w:rsidRDefault="007851A8" w:rsidP="00233547">
      <w:pPr>
        <w:numPr>
          <w:ilvl w:val="1"/>
          <w:numId w:val="12"/>
        </w:numPr>
        <w:suppressAutoHyphens w:val="0"/>
        <w:spacing w:line="276" w:lineRule="auto"/>
        <w:rPr>
          <w:rFonts w:ascii="Calibri" w:hAnsi="Calibri" w:cs="Calibri"/>
          <w:kern w:val="0"/>
          <w:lang w:eastAsia="en-US"/>
        </w:rPr>
      </w:pPr>
      <w:r w:rsidRPr="00DD5F90">
        <w:rPr>
          <w:rFonts w:ascii="Calibri" w:hAnsi="Calibri" w:cs="Calibri"/>
          <w:kern w:val="0"/>
          <w:lang w:eastAsia="en-US"/>
        </w:rPr>
        <w:t>jest wol</w:t>
      </w:r>
      <w:r w:rsidR="00BA1E0E" w:rsidRPr="00DD5F90">
        <w:rPr>
          <w:rFonts w:ascii="Calibri" w:hAnsi="Calibri" w:cs="Calibri"/>
          <w:kern w:val="0"/>
          <w:lang w:eastAsia="en-US"/>
        </w:rPr>
        <w:t>ny od wad fizycznych i prawnych,</w:t>
      </w:r>
    </w:p>
    <w:p w14:paraId="40705F5A" w14:textId="77777777" w:rsidR="007851A8" w:rsidRPr="00DD5F90" w:rsidRDefault="007851A8" w:rsidP="00233547">
      <w:pPr>
        <w:numPr>
          <w:ilvl w:val="1"/>
          <w:numId w:val="12"/>
        </w:numPr>
        <w:suppressAutoHyphens w:val="0"/>
        <w:spacing w:line="276" w:lineRule="auto"/>
        <w:rPr>
          <w:rFonts w:ascii="Calibri" w:hAnsi="Calibri" w:cs="Calibri"/>
          <w:kern w:val="0"/>
          <w:lang w:eastAsia="en-US"/>
        </w:rPr>
      </w:pPr>
      <w:r w:rsidRPr="00DD5F90">
        <w:rPr>
          <w:rFonts w:ascii="Calibri" w:hAnsi="Calibri" w:cs="Calibri"/>
          <w:kern w:val="0"/>
          <w:lang w:eastAsia="en-US"/>
        </w:rPr>
        <w:t>stanowi własność Wykonawcy i nie jest obciążony prawami osób trzecich</w:t>
      </w:r>
      <w:r w:rsidR="00BA1E0E" w:rsidRPr="00DD5F90">
        <w:rPr>
          <w:rFonts w:ascii="Calibri" w:hAnsi="Calibri" w:cs="Calibri"/>
          <w:kern w:val="0"/>
          <w:lang w:eastAsia="en-US"/>
        </w:rPr>
        <w:t>,</w:t>
      </w:r>
    </w:p>
    <w:p w14:paraId="3206D32B" w14:textId="77777777" w:rsidR="007851A8" w:rsidRPr="00DD5F90" w:rsidRDefault="007851A8" w:rsidP="00233547">
      <w:pPr>
        <w:numPr>
          <w:ilvl w:val="1"/>
          <w:numId w:val="12"/>
        </w:numPr>
        <w:suppressAutoHyphens w:val="0"/>
        <w:spacing w:line="276" w:lineRule="auto"/>
        <w:rPr>
          <w:rFonts w:ascii="Calibri" w:hAnsi="Calibri" w:cs="Calibri"/>
          <w:kern w:val="0"/>
          <w:lang w:eastAsia="en-US"/>
        </w:rPr>
      </w:pPr>
      <w:r w:rsidRPr="00DD5F90">
        <w:rPr>
          <w:rFonts w:ascii="Calibri" w:hAnsi="Calibri" w:cs="Calibri"/>
          <w:kern w:val="0"/>
          <w:lang w:eastAsia="en-US"/>
        </w:rPr>
        <w:t>jest fabrycznie nowy</w:t>
      </w:r>
      <w:r w:rsidR="002F6AAC" w:rsidRPr="00DD5F90">
        <w:rPr>
          <w:rFonts w:ascii="Calibri" w:hAnsi="Calibri" w:cs="Calibri"/>
          <w:kern w:val="0"/>
          <w:lang w:eastAsia="en-US"/>
        </w:rPr>
        <w:t>,</w:t>
      </w:r>
      <w:r w:rsidR="00503AA3" w:rsidRPr="00DD5F90">
        <w:rPr>
          <w:rFonts w:ascii="Calibri" w:hAnsi="Calibri" w:cs="Calibri"/>
          <w:kern w:val="0"/>
          <w:lang w:eastAsia="en-US"/>
        </w:rPr>
        <w:t xml:space="preserve"> nieużywany, bez wad i uszkodzeń</w:t>
      </w:r>
      <w:r w:rsidRPr="00DD5F90">
        <w:rPr>
          <w:rFonts w:ascii="Calibri" w:hAnsi="Calibri" w:cs="Calibri"/>
          <w:kern w:val="0"/>
          <w:lang w:eastAsia="en-US"/>
        </w:rPr>
        <w:t>,</w:t>
      </w:r>
    </w:p>
    <w:p w14:paraId="49D6E20A" w14:textId="77777777" w:rsidR="005402A1" w:rsidRPr="00DD5F90" w:rsidRDefault="007851A8" w:rsidP="005402A1">
      <w:pPr>
        <w:numPr>
          <w:ilvl w:val="1"/>
          <w:numId w:val="12"/>
        </w:numPr>
        <w:suppressAutoHyphens w:val="0"/>
        <w:spacing w:line="276" w:lineRule="auto"/>
        <w:rPr>
          <w:rFonts w:ascii="Calibri" w:hAnsi="Calibri" w:cs="Calibri"/>
          <w:kern w:val="0"/>
          <w:lang w:eastAsia="en-US"/>
        </w:rPr>
      </w:pPr>
      <w:r w:rsidRPr="00DD5F90">
        <w:rPr>
          <w:rFonts w:ascii="Calibri" w:hAnsi="Calibri" w:cs="Calibri"/>
          <w:kern w:val="0"/>
          <w:lang w:eastAsia="en-US"/>
        </w:rPr>
        <w:t>jest zapakowany w bezzwrotne opakowania producenta.</w:t>
      </w:r>
    </w:p>
    <w:p w14:paraId="53AA842E" w14:textId="77777777" w:rsidR="001139EE" w:rsidRPr="00DD5F90" w:rsidRDefault="001139EE" w:rsidP="00DD5F90">
      <w:pPr>
        <w:numPr>
          <w:ilvl w:val="0"/>
          <w:numId w:val="46"/>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14:paraId="4F9DBDCA" w14:textId="77777777" w:rsidR="00B458B8" w:rsidRPr="00DD5F90" w:rsidRDefault="007851A8" w:rsidP="005D5155">
      <w:pPr>
        <w:pStyle w:val="Nagwek6"/>
        <w:spacing w:line="276" w:lineRule="auto"/>
        <w:rPr>
          <w:sz w:val="24"/>
          <w:szCs w:val="24"/>
        </w:rPr>
      </w:pPr>
      <w:r w:rsidRPr="00DD5F90">
        <w:rPr>
          <w:sz w:val="24"/>
          <w:szCs w:val="24"/>
        </w:rPr>
        <w:t>§</w:t>
      </w:r>
      <w:r w:rsidR="007D2AC3" w:rsidRPr="00DD5F90">
        <w:rPr>
          <w:sz w:val="24"/>
          <w:szCs w:val="24"/>
        </w:rPr>
        <w:t xml:space="preserve"> </w:t>
      </w:r>
      <w:r w:rsidRPr="00DD5F90">
        <w:rPr>
          <w:sz w:val="24"/>
          <w:szCs w:val="24"/>
        </w:rPr>
        <w:t>3</w:t>
      </w:r>
    </w:p>
    <w:p w14:paraId="7186C97E" w14:textId="77777777" w:rsidR="007851A8" w:rsidRPr="00DD5F90" w:rsidRDefault="00B458B8" w:rsidP="005D5155">
      <w:pPr>
        <w:pStyle w:val="Nagwek3"/>
        <w:spacing w:line="276" w:lineRule="auto"/>
        <w:rPr>
          <w:sz w:val="24"/>
          <w:szCs w:val="24"/>
        </w:rPr>
      </w:pPr>
      <w:r w:rsidRPr="00DD5F90">
        <w:rPr>
          <w:sz w:val="24"/>
          <w:szCs w:val="24"/>
        </w:rPr>
        <w:t>WARTOŚĆ PRZEDMIOTU UMOWY I PŁATNOŚCI</w:t>
      </w:r>
    </w:p>
    <w:p w14:paraId="5AECE22E" w14:textId="77777777" w:rsidR="007851A8" w:rsidRPr="003A0D0D" w:rsidRDefault="009772A0" w:rsidP="00233547">
      <w:pPr>
        <w:numPr>
          <w:ilvl w:val="0"/>
          <w:numId w:val="3"/>
        </w:numPr>
        <w:suppressAutoHyphens w:val="0"/>
        <w:spacing w:before="60" w:line="276" w:lineRule="auto"/>
        <w:ind w:left="357" w:hanging="357"/>
        <w:rPr>
          <w:rFonts w:ascii="Calibri" w:hAnsi="Calibri" w:cs="Calibri"/>
          <w:bCs/>
          <w:kern w:val="0"/>
          <w:lang w:eastAsia="en-US"/>
        </w:rPr>
      </w:pPr>
      <w:r w:rsidRPr="00DD5F90">
        <w:rPr>
          <w:rFonts w:ascii="Calibri" w:hAnsi="Calibri" w:cs="Calibri"/>
          <w:kern w:val="0"/>
          <w:lang w:eastAsia="en-US"/>
        </w:rPr>
        <w:t xml:space="preserve">Wykonawcy przysługuje wynagrodzenie </w:t>
      </w:r>
      <w:r w:rsidRPr="00AE4B82">
        <w:rPr>
          <w:rFonts w:ascii="Calibri" w:hAnsi="Calibri" w:cs="Calibri"/>
          <w:kern w:val="0"/>
          <w:lang w:eastAsia="en-US"/>
        </w:rPr>
        <w:t>za zrealizowanie</w:t>
      </w:r>
      <w:r w:rsidRPr="00AE4B82">
        <w:rPr>
          <w:rFonts w:ascii="Calibri" w:hAnsi="Calibri" w:cs="Calibri"/>
          <w:b/>
          <w:kern w:val="0"/>
          <w:lang w:eastAsia="en-US"/>
        </w:rPr>
        <w:t xml:space="preserve"> </w:t>
      </w:r>
      <w:r w:rsidRPr="00B954D2">
        <w:rPr>
          <w:rFonts w:ascii="Calibri" w:hAnsi="Calibri" w:cs="Calibri"/>
          <w:bCs/>
          <w:kern w:val="0"/>
          <w:lang w:eastAsia="en-US"/>
        </w:rPr>
        <w:t>niniejszej umowy</w:t>
      </w:r>
      <w:r w:rsidRPr="00DD5F90">
        <w:rPr>
          <w:rFonts w:ascii="Calibri" w:hAnsi="Calibri" w:cs="Calibri"/>
          <w:kern w:val="0"/>
          <w:lang w:eastAsia="en-US"/>
        </w:rPr>
        <w:t xml:space="preserve"> w kwocie </w:t>
      </w:r>
      <w:r w:rsidR="001A4D54" w:rsidRPr="00DD5F90">
        <w:rPr>
          <w:rFonts w:ascii="Calibri" w:hAnsi="Calibri" w:cs="Calibri"/>
          <w:kern w:val="0"/>
          <w:lang w:eastAsia="en-US"/>
        </w:rPr>
        <w:t>……………</w:t>
      </w:r>
      <w:r w:rsidR="00367A7B" w:rsidRPr="00DD5F90">
        <w:rPr>
          <w:rFonts w:ascii="Calibri" w:hAnsi="Calibri" w:cs="Calibri"/>
          <w:kern w:val="0"/>
          <w:lang w:eastAsia="en-US"/>
        </w:rPr>
        <w:t xml:space="preserve"> </w:t>
      </w:r>
      <w:r w:rsidR="001A4D54" w:rsidRPr="00DD5F90">
        <w:rPr>
          <w:rFonts w:ascii="Calibri" w:hAnsi="Calibri" w:cs="Calibri"/>
          <w:kern w:val="0"/>
          <w:lang w:eastAsia="en-US"/>
        </w:rPr>
        <w:t xml:space="preserve">zł </w:t>
      </w:r>
      <w:r w:rsidR="00360FC4">
        <w:rPr>
          <w:rFonts w:ascii="Calibri" w:hAnsi="Calibri" w:cs="Calibri"/>
          <w:kern w:val="0"/>
          <w:lang w:eastAsia="en-US"/>
        </w:rPr>
        <w:t>netto</w:t>
      </w:r>
      <w:r w:rsidR="00360FC4" w:rsidRPr="00DD5F90">
        <w:rPr>
          <w:rFonts w:ascii="Calibri" w:hAnsi="Calibri" w:cs="Calibri"/>
          <w:kern w:val="0"/>
          <w:lang w:eastAsia="en-US"/>
        </w:rPr>
        <w:t xml:space="preserve"> </w:t>
      </w:r>
      <w:r w:rsidRPr="00DD5F90">
        <w:rPr>
          <w:rFonts w:ascii="Calibri" w:hAnsi="Calibri" w:cs="Calibri"/>
          <w:kern w:val="0"/>
          <w:lang w:eastAsia="en-US"/>
        </w:rPr>
        <w:t>(słownie: ……….…. złotych …. /100),</w:t>
      </w:r>
      <w:r w:rsidR="003F5A74" w:rsidRPr="00DD5F90">
        <w:rPr>
          <w:rFonts w:ascii="Calibri" w:hAnsi="Calibri" w:cs="Calibri"/>
          <w:kern w:val="0"/>
          <w:lang w:eastAsia="en-US"/>
        </w:rPr>
        <w:t xml:space="preserve"> tj.</w:t>
      </w:r>
      <w:r w:rsidRPr="00DD5F90">
        <w:rPr>
          <w:rFonts w:ascii="Calibri" w:hAnsi="Calibri" w:cs="Calibri"/>
          <w:kern w:val="0"/>
          <w:lang w:eastAsia="en-US"/>
        </w:rPr>
        <w:t xml:space="preserve"> …………… zł </w:t>
      </w:r>
      <w:r w:rsidR="00360FC4">
        <w:rPr>
          <w:rFonts w:ascii="Calibri" w:hAnsi="Calibri" w:cs="Calibri"/>
          <w:kern w:val="0"/>
          <w:lang w:eastAsia="en-US"/>
        </w:rPr>
        <w:t>brutto</w:t>
      </w:r>
      <w:r w:rsidR="00360FC4" w:rsidRPr="00DD5F90">
        <w:rPr>
          <w:rFonts w:ascii="Calibri" w:hAnsi="Calibri" w:cs="Calibri"/>
          <w:kern w:val="0"/>
          <w:lang w:eastAsia="en-US"/>
        </w:rPr>
        <w:t xml:space="preserve"> </w:t>
      </w:r>
      <w:r w:rsidRPr="00DD5F90">
        <w:rPr>
          <w:rFonts w:ascii="Calibri" w:hAnsi="Calibri" w:cs="Calibri"/>
          <w:kern w:val="0"/>
          <w:lang w:eastAsia="en-US"/>
        </w:rPr>
        <w:t xml:space="preserve">(słownie: ……………. złotych ………./100), w tym należny podatek VAT </w:t>
      </w:r>
      <w:r w:rsidRPr="003A0D0D">
        <w:rPr>
          <w:rFonts w:ascii="Calibri" w:hAnsi="Calibri" w:cs="Calibri"/>
          <w:kern w:val="0"/>
          <w:lang w:eastAsia="en-US"/>
        </w:rPr>
        <w:t>według stawki</w:t>
      </w:r>
      <w:r w:rsidR="00355219" w:rsidRPr="003A0D0D">
        <w:rPr>
          <w:rFonts w:ascii="Calibri" w:hAnsi="Calibri" w:cs="Calibri"/>
          <w:kern w:val="0"/>
          <w:lang w:eastAsia="en-US"/>
        </w:rPr>
        <w:t xml:space="preserve"> </w:t>
      </w:r>
      <w:r w:rsidR="00355219" w:rsidRPr="003A0D0D">
        <w:rPr>
          <w:rFonts w:ascii="Calibri" w:hAnsi="Calibri" w:cs="Calibri"/>
          <w:bCs/>
          <w:kern w:val="0"/>
          <w:lang w:eastAsia="en-US"/>
        </w:rPr>
        <w:t>23</w:t>
      </w:r>
      <w:r w:rsidRPr="003A0D0D">
        <w:rPr>
          <w:rFonts w:ascii="Calibri" w:hAnsi="Calibri" w:cs="Calibri"/>
          <w:bCs/>
          <w:kern w:val="0"/>
          <w:lang w:eastAsia="en-US"/>
        </w:rPr>
        <w:t>%</w:t>
      </w:r>
      <w:r w:rsidR="00756F54" w:rsidRPr="003A0D0D">
        <w:rPr>
          <w:rFonts w:ascii="Calibri" w:hAnsi="Calibri" w:cs="Calibri"/>
          <w:bCs/>
          <w:kern w:val="0"/>
          <w:lang w:eastAsia="en-US"/>
        </w:rPr>
        <w:t xml:space="preserve"> (lub innej stawki wskazanej w ofercie tj. … )</w:t>
      </w:r>
      <w:r w:rsidR="007D2AC3" w:rsidRPr="003A0D0D">
        <w:rPr>
          <w:rFonts w:ascii="Calibri" w:hAnsi="Calibri" w:cs="Calibri"/>
          <w:bCs/>
          <w:kern w:val="0"/>
          <w:lang w:eastAsia="en-US"/>
        </w:rPr>
        <w:t>.</w:t>
      </w:r>
    </w:p>
    <w:p w14:paraId="4CADDED8" w14:textId="77777777" w:rsidR="007851A8" w:rsidRPr="00DD5F90" w:rsidRDefault="007851A8" w:rsidP="00233547">
      <w:pPr>
        <w:numPr>
          <w:ilvl w:val="0"/>
          <w:numId w:val="3"/>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Wykonawca zobowiązany jest do wystawienia i dostarczenia do siedziby Zamawiającego faktury VAT, w</w:t>
      </w:r>
      <w:r w:rsidR="009772A0" w:rsidRPr="00DD5F90">
        <w:rPr>
          <w:rFonts w:ascii="Calibri" w:hAnsi="Calibri" w:cs="Calibri"/>
          <w:kern w:val="0"/>
          <w:lang w:eastAsia="en-US"/>
        </w:rPr>
        <w:t> </w:t>
      </w:r>
      <w:r w:rsidRPr="00DD5F90">
        <w:rPr>
          <w:rFonts w:ascii="Calibri" w:hAnsi="Calibri" w:cs="Calibri"/>
          <w:kern w:val="0"/>
          <w:lang w:eastAsia="en-US"/>
        </w:rPr>
        <w:t xml:space="preserve">terminie do 7 dni licząc od dnia podpisania protokołu odbioru. </w:t>
      </w:r>
    </w:p>
    <w:p w14:paraId="454AE008" w14:textId="77777777" w:rsidR="007851A8" w:rsidRPr="00DD5F90" w:rsidRDefault="007851A8" w:rsidP="00233547">
      <w:pPr>
        <w:numPr>
          <w:ilvl w:val="0"/>
          <w:numId w:val="3"/>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Data wystawienia faktur</w:t>
      </w:r>
      <w:r w:rsidR="00BA1E0E" w:rsidRPr="00DD5F90">
        <w:rPr>
          <w:rFonts w:ascii="Calibri" w:hAnsi="Calibri" w:cs="Calibri"/>
          <w:kern w:val="0"/>
          <w:lang w:eastAsia="en-US"/>
        </w:rPr>
        <w:t>y</w:t>
      </w:r>
      <w:r w:rsidRPr="00DD5F90">
        <w:rPr>
          <w:rFonts w:ascii="Calibri" w:hAnsi="Calibri" w:cs="Calibri"/>
          <w:kern w:val="0"/>
          <w:lang w:eastAsia="en-US"/>
        </w:rPr>
        <w:t xml:space="preserve"> VAT nie może być wcześniejsza niż data podpisania protokołu odbioru.</w:t>
      </w:r>
    </w:p>
    <w:p w14:paraId="64816B65" w14:textId="77777777" w:rsidR="007851A8" w:rsidRDefault="009772A0" w:rsidP="00233547">
      <w:pPr>
        <w:numPr>
          <w:ilvl w:val="0"/>
          <w:numId w:val="3"/>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Wynagrodzenie, o którym mowa w ust. 1, zostanie wypłacone przez Zamawiającego </w:t>
      </w:r>
      <w:r w:rsidR="00367A7B" w:rsidRPr="00DD5F90">
        <w:rPr>
          <w:rFonts w:ascii="Calibri" w:hAnsi="Calibri" w:cs="Calibri"/>
          <w:kern w:val="0"/>
          <w:lang w:eastAsia="en-US"/>
        </w:rPr>
        <w:t>na </w:t>
      </w:r>
      <w:r w:rsidRPr="00DD5F90">
        <w:rPr>
          <w:rFonts w:ascii="Calibri" w:hAnsi="Calibri" w:cs="Calibri"/>
          <w:kern w:val="0"/>
          <w:lang w:eastAsia="en-US"/>
        </w:rPr>
        <w:t xml:space="preserve">podstawie przedłożonej przez Wykonawcę, prawidłowo wystawionej faktury VAT, nie później niż w ciągu 30 dni od dnia jej otrzymania. </w:t>
      </w:r>
      <w:r w:rsidR="00B64623" w:rsidRPr="00DD5F90">
        <w:rPr>
          <w:rFonts w:ascii="Calibri" w:hAnsi="Calibri" w:cs="Calibri"/>
          <w:kern w:val="0"/>
          <w:lang w:eastAsia="en-US"/>
        </w:rPr>
        <w:t xml:space="preserve">Za </w:t>
      </w:r>
      <w:r w:rsidR="00B96926" w:rsidRPr="00DD5F90">
        <w:rPr>
          <w:rFonts w:ascii="Calibri" w:hAnsi="Calibri" w:cs="Calibri"/>
          <w:kern w:val="0"/>
          <w:lang w:eastAsia="en-US"/>
        </w:rPr>
        <w:t xml:space="preserve">dzień </w:t>
      </w:r>
      <w:r w:rsidR="00B64623" w:rsidRPr="00DD5F90">
        <w:rPr>
          <w:rFonts w:ascii="Calibri" w:hAnsi="Calibri" w:cs="Calibri"/>
          <w:kern w:val="0"/>
          <w:lang w:eastAsia="en-US"/>
        </w:rPr>
        <w:t>zapłaty uznaje się dzień obciążenia rachunku bankowego Zamawiającego.</w:t>
      </w:r>
      <w:r w:rsidR="007851A8" w:rsidRPr="00DD5F90">
        <w:rPr>
          <w:rFonts w:ascii="Calibri" w:hAnsi="Calibri" w:cs="Calibri"/>
          <w:kern w:val="0"/>
          <w:lang w:eastAsia="en-US"/>
        </w:rPr>
        <w:t xml:space="preserve"> </w:t>
      </w:r>
    </w:p>
    <w:p w14:paraId="28CFCAFE" w14:textId="77777777" w:rsidR="006C2919" w:rsidRPr="00DD5F90" w:rsidRDefault="006C2919" w:rsidP="00233547">
      <w:pPr>
        <w:numPr>
          <w:ilvl w:val="0"/>
          <w:numId w:val="3"/>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Fakturę VAT należy wystawić na:</w:t>
      </w:r>
    </w:p>
    <w:tbl>
      <w:tblPr>
        <w:tblW w:w="9392" w:type="dxa"/>
        <w:tblCellMar>
          <w:left w:w="0" w:type="dxa"/>
          <w:right w:w="0" w:type="dxa"/>
        </w:tblCellMar>
        <w:tblLook w:val="04A0" w:firstRow="1" w:lastRow="0" w:firstColumn="1" w:lastColumn="0" w:noHBand="0" w:noVBand="1"/>
      </w:tblPr>
      <w:tblGrid>
        <w:gridCol w:w="4786"/>
        <w:gridCol w:w="4606"/>
      </w:tblGrid>
      <w:tr w:rsidR="00DD5F90" w:rsidRPr="00DD5F90" w14:paraId="02289C8E" w14:textId="77777777" w:rsidTr="00E92C2F">
        <w:tc>
          <w:tcPr>
            <w:tcW w:w="4786" w:type="dxa"/>
            <w:tcMar>
              <w:top w:w="0" w:type="dxa"/>
              <w:left w:w="108" w:type="dxa"/>
              <w:bottom w:w="0" w:type="dxa"/>
              <w:right w:w="108" w:type="dxa"/>
            </w:tcMar>
            <w:hideMark/>
          </w:tcPr>
          <w:p w14:paraId="46AB3183" w14:textId="77777777" w:rsidR="006C2919" w:rsidRPr="00DD5F90" w:rsidRDefault="006C2919" w:rsidP="00233547">
            <w:pPr>
              <w:spacing w:line="276" w:lineRule="auto"/>
              <w:ind w:left="360"/>
              <w:rPr>
                <w:rFonts w:ascii="Calibri" w:hAnsi="Calibri" w:cs="Arial"/>
                <w:b/>
                <w:bCs/>
              </w:rPr>
            </w:pPr>
            <w:r w:rsidRPr="00DD5F90">
              <w:rPr>
                <w:rFonts w:ascii="Calibri" w:hAnsi="Calibri" w:cs="Arial"/>
                <w:b/>
                <w:bCs/>
              </w:rPr>
              <w:t>Nabywca:</w:t>
            </w:r>
          </w:p>
          <w:p w14:paraId="3097541E" w14:textId="77777777" w:rsidR="006C2919" w:rsidRPr="00DD5F90" w:rsidRDefault="006C2919" w:rsidP="00233547">
            <w:pPr>
              <w:spacing w:line="276" w:lineRule="auto"/>
              <w:ind w:left="360"/>
              <w:rPr>
                <w:rFonts w:ascii="Calibri" w:hAnsi="Calibri" w:cs="Arial"/>
                <w:bCs/>
              </w:rPr>
            </w:pPr>
            <w:r w:rsidRPr="00DD5F90">
              <w:rPr>
                <w:rFonts w:ascii="Calibri" w:hAnsi="Calibri" w:cs="Arial"/>
                <w:bCs/>
              </w:rPr>
              <w:t>Województwo Opolskie</w:t>
            </w:r>
          </w:p>
          <w:p w14:paraId="3882E175" w14:textId="77777777" w:rsidR="006C2919" w:rsidRPr="00DD5F90" w:rsidRDefault="006C2919" w:rsidP="00233547">
            <w:pPr>
              <w:spacing w:line="276" w:lineRule="auto"/>
              <w:ind w:left="360"/>
              <w:rPr>
                <w:rFonts w:ascii="Calibri" w:hAnsi="Calibri" w:cs="Arial"/>
                <w:bCs/>
              </w:rPr>
            </w:pPr>
            <w:r w:rsidRPr="00DD5F90">
              <w:rPr>
                <w:rFonts w:ascii="Calibri" w:hAnsi="Calibri" w:cs="Arial"/>
                <w:bCs/>
              </w:rPr>
              <w:t>ul. Piastowska 14,</w:t>
            </w:r>
          </w:p>
          <w:p w14:paraId="10102830" w14:textId="77777777" w:rsidR="006C2919" w:rsidRPr="00DD5F90" w:rsidRDefault="006C2919" w:rsidP="00233547">
            <w:pPr>
              <w:spacing w:line="276" w:lineRule="auto"/>
              <w:ind w:left="360"/>
              <w:rPr>
                <w:rFonts w:ascii="Calibri" w:hAnsi="Calibri" w:cs="Arial"/>
                <w:bCs/>
              </w:rPr>
            </w:pPr>
            <w:r w:rsidRPr="00DD5F90">
              <w:rPr>
                <w:rFonts w:ascii="Calibri" w:hAnsi="Calibri" w:cs="Arial"/>
                <w:bCs/>
              </w:rPr>
              <w:t xml:space="preserve">45-082 Opole, </w:t>
            </w:r>
          </w:p>
          <w:p w14:paraId="56E27561" w14:textId="77777777" w:rsidR="006C2919" w:rsidRPr="00DD5F90" w:rsidRDefault="006C2919" w:rsidP="00233547">
            <w:pPr>
              <w:spacing w:line="276" w:lineRule="auto"/>
              <w:ind w:left="360"/>
              <w:rPr>
                <w:rFonts w:ascii="Calibri" w:hAnsi="Calibri" w:cs="Arial"/>
              </w:rPr>
            </w:pPr>
            <w:r w:rsidRPr="00DD5F90">
              <w:rPr>
                <w:rFonts w:ascii="Calibri" w:hAnsi="Calibri" w:cs="Arial"/>
                <w:bCs/>
              </w:rPr>
              <w:t>NIP: 754</w:t>
            </w:r>
            <w:r w:rsidR="00485A02" w:rsidRPr="00DD5F90">
              <w:rPr>
                <w:rFonts w:ascii="Calibri" w:hAnsi="Calibri" w:cs="Arial"/>
                <w:bCs/>
              </w:rPr>
              <w:t> </w:t>
            </w:r>
            <w:r w:rsidRPr="00DD5F90">
              <w:rPr>
                <w:rFonts w:ascii="Calibri" w:hAnsi="Calibri" w:cs="Arial"/>
                <w:bCs/>
              </w:rPr>
              <w:t>307</w:t>
            </w:r>
            <w:r w:rsidR="00485A02" w:rsidRPr="00DD5F90">
              <w:rPr>
                <w:rFonts w:ascii="Calibri" w:hAnsi="Calibri" w:cs="Arial"/>
                <w:bCs/>
              </w:rPr>
              <w:t> </w:t>
            </w:r>
            <w:r w:rsidRPr="00DD5F90">
              <w:rPr>
                <w:rFonts w:ascii="Calibri" w:hAnsi="Calibri" w:cs="Arial"/>
                <w:bCs/>
              </w:rPr>
              <w:t>75</w:t>
            </w:r>
            <w:r w:rsidR="00485A02" w:rsidRPr="00DD5F90">
              <w:rPr>
                <w:rFonts w:ascii="Calibri" w:hAnsi="Calibri" w:cs="Arial"/>
                <w:bCs/>
              </w:rPr>
              <w:t> </w:t>
            </w:r>
            <w:r w:rsidRPr="00DD5F90">
              <w:rPr>
                <w:rFonts w:ascii="Calibri" w:hAnsi="Calibri" w:cs="Arial"/>
                <w:bCs/>
              </w:rPr>
              <w:t>65</w:t>
            </w:r>
          </w:p>
        </w:tc>
        <w:tc>
          <w:tcPr>
            <w:tcW w:w="4606" w:type="dxa"/>
            <w:tcMar>
              <w:top w:w="0" w:type="dxa"/>
              <w:left w:w="108" w:type="dxa"/>
              <w:bottom w:w="0" w:type="dxa"/>
              <w:right w:w="108" w:type="dxa"/>
            </w:tcMar>
            <w:hideMark/>
          </w:tcPr>
          <w:p w14:paraId="48BDF011" w14:textId="77777777" w:rsidR="006C2919" w:rsidRPr="00DD5F90" w:rsidRDefault="006C2919" w:rsidP="00233547">
            <w:pPr>
              <w:spacing w:line="276" w:lineRule="auto"/>
              <w:ind w:left="360"/>
              <w:rPr>
                <w:rFonts w:ascii="Calibri" w:hAnsi="Calibri" w:cs="Arial"/>
                <w:b/>
                <w:bCs/>
              </w:rPr>
            </w:pPr>
            <w:r w:rsidRPr="00DD5F90">
              <w:rPr>
                <w:rFonts w:ascii="Calibri" w:hAnsi="Calibri" w:cs="Arial"/>
                <w:b/>
                <w:bCs/>
              </w:rPr>
              <w:t>Odbiorca:</w:t>
            </w:r>
          </w:p>
          <w:p w14:paraId="39AF903F" w14:textId="77777777" w:rsidR="006C2919" w:rsidRPr="00DD5F90" w:rsidRDefault="006C2919" w:rsidP="00233547">
            <w:pPr>
              <w:spacing w:line="276" w:lineRule="auto"/>
              <w:ind w:left="360"/>
              <w:rPr>
                <w:rFonts w:ascii="Calibri" w:hAnsi="Calibri" w:cs="Arial"/>
                <w:bCs/>
              </w:rPr>
            </w:pPr>
            <w:r w:rsidRPr="00DD5F90">
              <w:rPr>
                <w:rFonts w:ascii="Calibri" w:hAnsi="Calibri" w:cs="Arial"/>
                <w:bCs/>
              </w:rPr>
              <w:t xml:space="preserve">Urząd Marszałkowski </w:t>
            </w:r>
          </w:p>
          <w:p w14:paraId="1F3D9316" w14:textId="77777777" w:rsidR="006C2919" w:rsidRPr="00DD5F90" w:rsidRDefault="006C2919" w:rsidP="00233547">
            <w:pPr>
              <w:spacing w:line="276" w:lineRule="auto"/>
              <w:ind w:left="360"/>
              <w:rPr>
                <w:rFonts w:ascii="Calibri" w:hAnsi="Calibri" w:cs="Arial"/>
                <w:bCs/>
              </w:rPr>
            </w:pPr>
            <w:r w:rsidRPr="00DD5F90">
              <w:rPr>
                <w:rFonts w:ascii="Calibri" w:hAnsi="Calibri" w:cs="Arial"/>
                <w:bCs/>
              </w:rPr>
              <w:t xml:space="preserve">Województwa Opolskiego, </w:t>
            </w:r>
          </w:p>
          <w:p w14:paraId="18407070" w14:textId="77777777" w:rsidR="006C2919" w:rsidRPr="00DD5F90" w:rsidRDefault="006C2919" w:rsidP="00233547">
            <w:pPr>
              <w:spacing w:line="276" w:lineRule="auto"/>
              <w:ind w:left="360"/>
              <w:rPr>
                <w:rFonts w:ascii="Calibri" w:hAnsi="Calibri" w:cs="Arial"/>
                <w:bCs/>
              </w:rPr>
            </w:pPr>
            <w:r w:rsidRPr="00DD5F90">
              <w:rPr>
                <w:rFonts w:ascii="Calibri" w:hAnsi="Calibri" w:cs="Arial"/>
                <w:bCs/>
              </w:rPr>
              <w:t>ul. Piastowska 14,</w:t>
            </w:r>
          </w:p>
          <w:p w14:paraId="7B262A10" w14:textId="77777777" w:rsidR="006C2919" w:rsidRPr="00DD5F90" w:rsidRDefault="006C2919" w:rsidP="00233547">
            <w:pPr>
              <w:spacing w:line="276" w:lineRule="auto"/>
              <w:ind w:left="360"/>
              <w:rPr>
                <w:rFonts w:ascii="Calibri" w:hAnsi="Calibri" w:cs="Arial"/>
                <w:bCs/>
              </w:rPr>
            </w:pPr>
            <w:r w:rsidRPr="00DD5F90">
              <w:rPr>
                <w:rFonts w:ascii="Calibri" w:hAnsi="Calibri" w:cs="Arial"/>
                <w:bCs/>
              </w:rPr>
              <w:t>45-082 Opole</w:t>
            </w:r>
          </w:p>
        </w:tc>
      </w:tr>
    </w:tbl>
    <w:p w14:paraId="6B0AA70F" w14:textId="41F3E342" w:rsidR="006C2919" w:rsidRPr="00421E6E" w:rsidRDefault="008E5E36" w:rsidP="00233547">
      <w:pPr>
        <w:suppressAutoHyphens w:val="0"/>
        <w:spacing w:before="80" w:line="276" w:lineRule="auto"/>
        <w:rPr>
          <w:rFonts w:ascii="Calibri" w:hAnsi="Calibri" w:cs="Calibri"/>
          <w:b/>
          <w:i/>
          <w:iCs/>
          <w:kern w:val="0"/>
          <w:lang w:eastAsia="en-US"/>
        </w:rPr>
      </w:pPr>
      <w:r w:rsidRPr="00DD5F90">
        <w:rPr>
          <w:rFonts w:ascii="Calibri" w:hAnsi="Calibri" w:cs="Calibri"/>
          <w:kern w:val="0"/>
          <w:lang w:eastAsia="en-US"/>
        </w:rPr>
        <w:t>Na faktur</w:t>
      </w:r>
      <w:r w:rsidR="002778E7" w:rsidRPr="00DD5F90">
        <w:rPr>
          <w:rFonts w:ascii="Calibri" w:hAnsi="Calibri" w:cs="Calibri"/>
          <w:kern w:val="0"/>
          <w:lang w:eastAsia="en-US"/>
        </w:rPr>
        <w:t>ze</w:t>
      </w:r>
      <w:r w:rsidRPr="00DD5F90">
        <w:rPr>
          <w:rFonts w:ascii="Calibri" w:hAnsi="Calibri" w:cs="Calibri"/>
          <w:kern w:val="0"/>
          <w:lang w:eastAsia="en-US"/>
        </w:rPr>
        <w:t xml:space="preserve"> musi znaleźć się adnotacja: </w:t>
      </w:r>
      <w:r w:rsidR="00367A7B" w:rsidRPr="00DD5F90">
        <w:rPr>
          <w:rFonts w:ascii="Calibri" w:hAnsi="Calibri" w:cs="Calibri"/>
          <w:kern w:val="0"/>
          <w:lang w:eastAsia="en-US"/>
        </w:rPr>
        <w:br/>
      </w:r>
      <w:r w:rsidR="009B35E6" w:rsidRPr="00421E6E">
        <w:rPr>
          <w:rFonts w:ascii="Calibri" w:hAnsi="Calibri" w:cs="Arial"/>
          <w:b/>
          <w:i/>
          <w:iCs/>
          <w:color w:val="000000"/>
        </w:rPr>
        <w:t>Dostawa kamer termowizyjnych wraz z licencją na oprogramowanie do raportowania badań termowizyjnych budynków w ramach realizacji projektu LIFE_AQP_Opolskie_2019.PL - LIFE19 GIE / PL / 000398</w:t>
      </w:r>
      <w:r w:rsidR="009B35E6" w:rsidRPr="00421E6E" w:rsidDel="009B35E6">
        <w:rPr>
          <w:rFonts w:ascii="Calibri" w:hAnsi="Calibri" w:cs="Calibri"/>
          <w:b/>
          <w:i/>
          <w:iCs/>
          <w:kern w:val="0"/>
          <w:lang w:eastAsia="en-US"/>
        </w:rPr>
        <w:t xml:space="preserve"> </w:t>
      </w:r>
      <w:r w:rsidR="00EC6CE8" w:rsidRPr="00421E6E">
        <w:rPr>
          <w:rFonts w:ascii="Calibri" w:hAnsi="Calibri" w:cs="Calibri"/>
          <w:b/>
          <w:i/>
          <w:iCs/>
          <w:kern w:val="0"/>
          <w:lang w:eastAsia="en-US"/>
        </w:rPr>
        <w:t>(B5)</w:t>
      </w:r>
    </w:p>
    <w:p w14:paraId="12B7E27D" w14:textId="77777777" w:rsidR="001A2D32" w:rsidRPr="00DD5F90" w:rsidRDefault="001A2D32" w:rsidP="00233547">
      <w:pPr>
        <w:numPr>
          <w:ilvl w:val="0"/>
          <w:numId w:val="3"/>
        </w:numPr>
        <w:tabs>
          <w:tab w:val="left" w:pos="1560"/>
          <w:tab w:val="right" w:leader="dot" w:pos="5103"/>
        </w:tabs>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Wynagrodzenie zostanie wypłacone na konto Wykonawcy:</w:t>
      </w:r>
    </w:p>
    <w:p w14:paraId="33789F84" w14:textId="1A34913C" w:rsidR="001A2D32" w:rsidRPr="00DD5F90" w:rsidRDefault="001A2D32" w:rsidP="00233547">
      <w:pPr>
        <w:tabs>
          <w:tab w:val="left" w:pos="1418"/>
          <w:tab w:val="right" w:leader="dot" w:pos="5103"/>
        </w:tabs>
        <w:spacing w:line="276" w:lineRule="auto"/>
        <w:ind w:left="360"/>
        <w:rPr>
          <w:rFonts w:ascii="Calibri" w:hAnsi="Calibri" w:cs="Calibri"/>
          <w:kern w:val="0"/>
          <w:lang w:eastAsia="en-US"/>
        </w:rPr>
      </w:pPr>
      <w:r w:rsidRPr="00DD5F90">
        <w:rPr>
          <w:rFonts w:ascii="Calibri" w:hAnsi="Calibri" w:cs="Arial"/>
          <w:bCs/>
        </w:rPr>
        <w:t>Nazwa</w:t>
      </w:r>
      <w:r w:rsidRPr="00DD5F90">
        <w:rPr>
          <w:rFonts w:ascii="Calibri" w:hAnsi="Calibri" w:cs="Calibri"/>
          <w:kern w:val="0"/>
          <w:lang w:eastAsia="en-US"/>
        </w:rPr>
        <w:t xml:space="preserve"> banku: </w:t>
      </w:r>
      <w:r w:rsidR="004E7513" w:rsidRPr="00DD5F90">
        <w:rPr>
          <w:rFonts w:ascii="Calibri" w:hAnsi="Calibri" w:cs="Calibri"/>
          <w:kern w:val="0"/>
          <w:lang w:eastAsia="en-US"/>
        </w:rPr>
        <w:tab/>
      </w:r>
    </w:p>
    <w:p w14:paraId="358C5715" w14:textId="77777777" w:rsidR="001A2D32" w:rsidRPr="00DD5F90" w:rsidRDefault="001A2D32" w:rsidP="00233547">
      <w:pPr>
        <w:tabs>
          <w:tab w:val="left" w:pos="1418"/>
          <w:tab w:val="right" w:leader="dot" w:pos="5103"/>
        </w:tabs>
        <w:spacing w:line="276" w:lineRule="auto"/>
        <w:ind w:left="360"/>
        <w:rPr>
          <w:rFonts w:ascii="Calibri" w:hAnsi="Calibri" w:cs="Calibri"/>
          <w:kern w:val="0"/>
          <w:lang w:eastAsia="en-US"/>
        </w:rPr>
      </w:pPr>
      <w:r w:rsidRPr="00DD5F90">
        <w:rPr>
          <w:rFonts w:ascii="Calibri" w:hAnsi="Calibri" w:cs="Calibri"/>
          <w:kern w:val="0"/>
          <w:lang w:eastAsia="en-US"/>
        </w:rPr>
        <w:t xml:space="preserve">Nr </w:t>
      </w:r>
      <w:r w:rsidRPr="00DD5F90">
        <w:rPr>
          <w:rFonts w:ascii="Calibri" w:hAnsi="Calibri" w:cs="Arial"/>
          <w:bCs/>
        </w:rPr>
        <w:t>rachunku</w:t>
      </w:r>
      <w:r w:rsidRPr="00DD5F90">
        <w:rPr>
          <w:rFonts w:ascii="Calibri" w:hAnsi="Calibri" w:cs="Calibri"/>
          <w:kern w:val="0"/>
          <w:lang w:eastAsia="en-US"/>
        </w:rPr>
        <w:t>: .</w:t>
      </w:r>
      <w:r w:rsidR="004E7513" w:rsidRPr="00DD5F90">
        <w:rPr>
          <w:rFonts w:ascii="Calibri" w:hAnsi="Calibri" w:cs="Calibri"/>
          <w:kern w:val="0"/>
          <w:lang w:eastAsia="en-US"/>
        </w:rPr>
        <w:tab/>
      </w:r>
    </w:p>
    <w:p w14:paraId="63F58915" w14:textId="77777777" w:rsidR="001A2D32" w:rsidRPr="00DD5F90" w:rsidRDefault="001A2D32" w:rsidP="00233547">
      <w:pPr>
        <w:numPr>
          <w:ilvl w:val="0"/>
          <w:numId w:val="3"/>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Kwota, o której mowa w </w:t>
      </w:r>
      <w:r w:rsidRPr="000D57DE">
        <w:rPr>
          <w:rFonts w:ascii="Calibri" w:hAnsi="Calibri" w:cs="Calibri"/>
          <w:kern w:val="0"/>
          <w:lang w:eastAsia="en-US"/>
        </w:rPr>
        <w:t xml:space="preserve">ust. 1, </w:t>
      </w:r>
      <w:r w:rsidRPr="00B954D2">
        <w:rPr>
          <w:rFonts w:ascii="Calibri" w:hAnsi="Calibri" w:cs="Calibri"/>
          <w:kern w:val="0"/>
          <w:lang w:eastAsia="en-US"/>
        </w:rPr>
        <w:t>wyczerpuje wszelkie roszczenia</w:t>
      </w:r>
      <w:r w:rsidRPr="00DD5F90">
        <w:rPr>
          <w:rFonts w:ascii="Calibri" w:hAnsi="Calibri" w:cs="Calibri"/>
          <w:kern w:val="0"/>
          <w:lang w:eastAsia="en-US"/>
        </w:rPr>
        <w:t xml:space="preserve"> Wykonawcy wobec</w:t>
      </w:r>
      <w:r w:rsidR="004E7513" w:rsidRPr="00DD5F90">
        <w:rPr>
          <w:rFonts w:ascii="Calibri" w:hAnsi="Calibri" w:cs="Calibri"/>
          <w:kern w:val="0"/>
          <w:lang w:eastAsia="en-US"/>
        </w:rPr>
        <w:t xml:space="preserve"> </w:t>
      </w:r>
      <w:r w:rsidRPr="00DD5F90">
        <w:rPr>
          <w:rFonts w:ascii="Calibri" w:hAnsi="Calibri" w:cs="Calibri"/>
          <w:kern w:val="0"/>
          <w:lang w:eastAsia="en-US"/>
        </w:rPr>
        <w:t>Zamawiającego z tytułu wykonania niniejszej umowy.</w:t>
      </w:r>
    </w:p>
    <w:p w14:paraId="5D98DD45" w14:textId="77777777" w:rsidR="001A2D32" w:rsidRPr="00DD5F90" w:rsidRDefault="001A2D32" w:rsidP="00233547">
      <w:pPr>
        <w:numPr>
          <w:ilvl w:val="0"/>
          <w:numId w:val="3"/>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Wynagrodzenie określone w ust. 1 zawiera w sobie wszelkie składniki cenotwórcze</w:t>
      </w:r>
      <w:r w:rsidR="00AA1F12" w:rsidRPr="00DD5F90">
        <w:rPr>
          <w:rFonts w:ascii="Calibri" w:hAnsi="Calibri" w:cs="Calibri"/>
          <w:kern w:val="0"/>
          <w:lang w:eastAsia="en-US"/>
        </w:rPr>
        <w:t>, takie</w:t>
      </w:r>
      <w:r w:rsidRPr="00DD5F90">
        <w:rPr>
          <w:rFonts w:ascii="Calibri" w:hAnsi="Calibri" w:cs="Calibri"/>
          <w:kern w:val="0"/>
          <w:lang w:eastAsia="en-US"/>
        </w:rPr>
        <w:t xml:space="preserve"> jak podatki, cła,</w:t>
      </w:r>
      <w:r w:rsidR="004E7513" w:rsidRPr="00DD5F90">
        <w:rPr>
          <w:rFonts w:ascii="Calibri" w:hAnsi="Calibri" w:cs="Calibri"/>
          <w:kern w:val="0"/>
          <w:lang w:eastAsia="en-US"/>
        </w:rPr>
        <w:t xml:space="preserve"> </w:t>
      </w:r>
      <w:r w:rsidRPr="00DD5F90">
        <w:rPr>
          <w:rFonts w:ascii="Calibri" w:hAnsi="Calibri" w:cs="Calibri"/>
          <w:kern w:val="0"/>
          <w:lang w:eastAsia="en-US"/>
        </w:rPr>
        <w:t>naliczone według aktualnie obowiązujących przepisów.</w:t>
      </w:r>
    </w:p>
    <w:p w14:paraId="4C6D7675" w14:textId="77777777" w:rsidR="001A2D32" w:rsidRPr="00DD5F90" w:rsidRDefault="001A2D32" w:rsidP="00233547">
      <w:pPr>
        <w:numPr>
          <w:ilvl w:val="0"/>
          <w:numId w:val="3"/>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Zamawiający jest podatnikiem VAT.</w:t>
      </w:r>
    </w:p>
    <w:p w14:paraId="1E6650E8" w14:textId="77777777" w:rsidR="00EC6CE8" w:rsidRPr="00DD5F90" w:rsidRDefault="00EC6CE8" w:rsidP="00233547">
      <w:pPr>
        <w:numPr>
          <w:ilvl w:val="0"/>
          <w:numId w:val="3"/>
        </w:numPr>
        <w:suppressAutoHyphens w:val="0"/>
        <w:spacing w:before="60" w:line="276" w:lineRule="auto"/>
        <w:ind w:left="357" w:hanging="357"/>
        <w:rPr>
          <w:rFonts w:ascii="Calibri" w:hAnsi="Calibri" w:cs="Calibri"/>
          <w:kern w:val="0"/>
          <w:lang w:eastAsia="en-US"/>
        </w:rPr>
      </w:pPr>
      <w:r w:rsidRPr="00DD5F90">
        <w:rPr>
          <w:rFonts w:asciiTheme="minorHAnsi" w:hAnsiTheme="minorHAnsi"/>
        </w:rPr>
        <w:t xml:space="preserve">Wykonawca oświadcza, że nie posiada żadnych roszczeń wobec Komisji Europejskiej </w:t>
      </w:r>
      <w:r w:rsidRPr="00DD5F90">
        <w:rPr>
          <w:rFonts w:asciiTheme="minorHAnsi" w:hAnsiTheme="minorHAnsi"/>
        </w:rPr>
        <w:br/>
        <w:t xml:space="preserve">czy powołanych przez nią agencji wykonawczych związanych z dofinansowaniem przez nie projektu LIFE </w:t>
      </w:r>
      <w:r w:rsidRPr="00DD5F90">
        <w:rPr>
          <w:rFonts w:ascii="Calibri" w:hAnsi="Calibri" w:cs="Calibri"/>
          <w:lang w:eastAsia="en-US"/>
        </w:rPr>
        <w:t xml:space="preserve">pn.: „Wdrożenie systemu zarządzania jakością powietrza w samorządach województwa opolskiego” LIFE19 GIE PL 000398 — LIFE_AQP_Opolskie_2019.PL </w:t>
      </w:r>
      <w:r w:rsidRPr="00E61BE9">
        <w:rPr>
          <w:rFonts w:ascii="Calibri" w:hAnsi="Calibri" w:cs="Calibri"/>
          <w:lang w:eastAsia="en-US"/>
        </w:rPr>
        <w:t>(</w:t>
      </w:r>
      <w:proofErr w:type="spellStart"/>
      <w:r w:rsidRPr="00E61BE9">
        <w:rPr>
          <w:rFonts w:ascii="Calibri" w:hAnsi="Calibri" w:cs="Calibri"/>
          <w:lang w:eastAsia="en-US"/>
        </w:rPr>
        <w:t>Implementation</w:t>
      </w:r>
      <w:proofErr w:type="spellEnd"/>
      <w:r w:rsidRPr="00E61BE9">
        <w:rPr>
          <w:rFonts w:ascii="Calibri" w:hAnsi="Calibri" w:cs="Calibri"/>
          <w:lang w:eastAsia="en-US"/>
        </w:rPr>
        <w:t xml:space="preserve"> of the </w:t>
      </w:r>
      <w:proofErr w:type="spellStart"/>
      <w:r w:rsidRPr="00E61BE9">
        <w:rPr>
          <w:rFonts w:ascii="Calibri" w:hAnsi="Calibri" w:cs="Calibri"/>
          <w:lang w:eastAsia="en-US"/>
        </w:rPr>
        <w:t>air</w:t>
      </w:r>
      <w:proofErr w:type="spellEnd"/>
      <w:r w:rsidRPr="00E61BE9">
        <w:rPr>
          <w:rFonts w:ascii="Calibri" w:hAnsi="Calibri" w:cs="Calibri"/>
          <w:lang w:eastAsia="en-US"/>
        </w:rPr>
        <w:t xml:space="preserve"> </w:t>
      </w:r>
      <w:proofErr w:type="spellStart"/>
      <w:r w:rsidRPr="00E61BE9">
        <w:rPr>
          <w:rFonts w:ascii="Calibri" w:hAnsi="Calibri" w:cs="Calibri"/>
          <w:lang w:eastAsia="en-US"/>
        </w:rPr>
        <w:t>quality</w:t>
      </w:r>
      <w:proofErr w:type="spellEnd"/>
      <w:r w:rsidRPr="00E61BE9">
        <w:rPr>
          <w:rFonts w:ascii="Calibri" w:hAnsi="Calibri" w:cs="Calibri"/>
          <w:lang w:eastAsia="en-US"/>
        </w:rPr>
        <w:t xml:space="preserve"> management system in the </w:t>
      </w:r>
      <w:proofErr w:type="spellStart"/>
      <w:r w:rsidRPr="00E61BE9">
        <w:rPr>
          <w:rFonts w:ascii="Calibri" w:hAnsi="Calibri" w:cs="Calibri"/>
          <w:lang w:eastAsia="en-US"/>
        </w:rPr>
        <w:t>local</w:t>
      </w:r>
      <w:proofErr w:type="spellEnd"/>
      <w:r w:rsidRPr="00E61BE9">
        <w:rPr>
          <w:rFonts w:ascii="Calibri" w:hAnsi="Calibri" w:cs="Calibri"/>
          <w:lang w:eastAsia="en-US"/>
        </w:rPr>
        <w:t xml:space="preserve"> </w:t>
      </w:r>
      <w:proofErr w:type="spellStart"/>
      <w:r w:rsidRPr="00E61BE9">
        <w:rPr>
          <w:rFonts w:ascii="Calibri" w:hAnsi="Calibri" w:cs="Calibri"/>
          <w:lang w:eastAsia="en-US"/>
        </w:rPr>
        <w:t>governments</w:t>
      </w:r>
      <w:proofErr w:type="spellEnd"/>
      <w:r w:rsidRPr="00E61BE9">
        <w:rPr>
          <w:rFonts w:ascii="Calibri" w:hAnsi="Calibri" w:cs="Calibri"/>
          <w:lang w:eastAsia="en-US"/>
        </w:rPr>
        <w:t xml:space="preserve"> of the Opole </w:t>
      </w:r>
      <w:proofErr w:type="spellStart"/>
      <w:r w:rsidRPr="00E61BE9">
        <w:rPr>
          <w:rFonts w:ascii="Calibri" w:hAnsi="Calibri" w:cs="Calibri"/>
          <w:lang w:eastAsia="en-US"/>
        </w:rPr>
        <w:t>Voivodeship</w:t>
      </w:r>
      <w:proofErr w:type="spellEnd"/>
      <w:r w:rsidRPr="00E61BE9">
        <w:rPr>
          <w:rFonts w:ascii="Calibri" w:hAnsi="Calibri" w:cs="Calibri"/>
          <w:lang w:eastAsia="en-US"/>
        </w:rPr>
        <w:t>)</w:t>
      </w:r>
      <w:r w:rsidRPr="009B35E6">
        <w:rPr>
          <w:rFonts w:asciiTheme="minorHAnsi" w:hAnsiTheme="minorHAnsi"/>
        </w:rPr>
        <w:t>,</w:t>
      </w:r>
      <w:r w:rsidRPr="00DD5F90">
        <w:rPr>
          <w:rFonts w:asciiTheme="minorHAnsi" w:hAnsiTheme="minorHAnsi"/>
        </w:rPr>
        <w:t xml:space="preserve"> ani nie wystąpi wobec tych podmiotów z takimi roszczeniami w przyszłości. Dotyczy to w szczególności roszczeń odszkodowawczych za szkody spowodowane lub poniesione przez Wykonawcę na skutek wykonywania niniejszej umowy.</w:t>
      </w:r>
    </w:p>
    <w:p w14:paraId="563A850F" w14:textId="77777777" w:rsidR="00AF101D" w:rsidRDefault="00AF101D" w:rsidP="005D5155">
      <w:pPr>
        <w:pStyle w:val="Nagwek6"/>
        <w:spacing w:line="276" w:lineRule="auto"/>
        <w:rPr>
          <w:sz w:val="24"/>
          <w:szCs w:val="24"/>
        </w:rPr>
      </w:pPr>
    </w:p>
    <w:p w14:paraId="1E0F73CE" w14:textId="77777777" w:rsidR="00AF101D" w:rsidRDefault="00AF101D" w:rsidP="005D5155">
      <w:pPr>
        <w:pStyle w:val="Nagwek6"/>
        <w:spacing w:line="276" w:lineRule="auto"/>
        <w:rPr>
          <w:sz w:val="24"/>
          <w:szCs w:val="24"/>
        </w:rPr>
      </w:pPr>
    </w:p>
    <w:p w14:paraId="51DA7A21" w14:textId="77777777" w:rsidR="00DE270C" w:rsidRPr="00DD5F90" w:rsidRDefault="007851A8" w:rsidP="005D5155">
      <w:pPr>
        <w:pStyle w:val="Nagwek6"/>
        <w:spacing w:line="276" w:lineRule="auto"/>
        <w:rPr>
          <w:sz w:val="24"/>
          <w:szCs w:val="24"/>
        </w:rPr>
      </w:pPr>
      <w:r w:rsidRPr="00DD5F90">
        <w:rPr>
          <w:sz w:val="24"/>
          <w:szCs w:val="24"/>
        </w:rPr>
        <w:t>§</w:t>
      </w:r>
      <w:r w:rsidR="007D2AC3" w:rsidRPr="00DD5F90">
        <w:rPr>
          <w:sz w:val="24"/>
          <w:szCs w:val="24"/>
        </w:rPr>
        <w:t xml:space="preserve"> </w:t>
      </w:r>
      <w:r w:rsidRPr="00DD5F90">
        <w:rPr>
          <w:sz w:val="24"/>
          <w:szCs w:val="24"/>
        </w:rPr>
        <w:t>4</w:t>
      </w:r>
      <w:r w:rsidR="007D2AC3" w:rsidRPr="00DD5F90">
        <w:rPr>
          <w:sz w:val="24"/>
          <w:szCs w:val="24"/>
        </w:rPr>
        <w:t xml:space="preserve"> </w:t>
      </w:r>
    </w:p>
    <w:p w14:paraId="458C2B17" w14:textId="77777777" w:rsidR="00DE270C" w:rsidRPr="00DD5F90" w:rsidRDefault="00DE270C" w:rsidP="005D5155">
      <w:pPr>
        <w:pStyle w:val="Nagwek3"/>
        <w:spacing w:line="276" w:lineRule="auto"/>
        <w:rPr>
          <w:sz w:val="24"/>
          <w:szCs w:val="24"/>
        </w:rPr>
      </w:pPr>
      <w:r w:rsidRPr="00DD5F90">
        <w:rPr>
          <w:sz w:val="24"/>
          <w:szCs w:val="24"/>
        </w:rPr>
        <w:t>TERMIN WYKONANIA UMOWY</w:t>
      </w:r>
    </w:p>
    <w:p w14:paraId="2D5DE8CC" w14:textId="0134AEB2" w:rsidR="007851A8" w:rsidRPr="00DD5F90" w:rsidRDefault="007851A8" w:rsidP="00DD5F90">
      <w:pPr>
        <w:suppressAutoHyphens w:val="0"/>
        <w:spacing w:before="60" w:line="276" w:lineRule="auto"/>
        <w:rPr>
          <w:rFonts w:ascii="Calibri" w:hAnsi="Calibri" w:cs="Calibri"/>
          <w:kern w:val="0"/>
          <w:lang w:eastAsia="en-US"/>
        </w:rPr>
      </w:pPr>
      <w:r w:rsidRPr="00DD5F90">
        <w:rPr>
          <w:rFonts w:ascii="Calibri" w:hAnsi="Calibri" w:cs="Calibri"/>
          <w:kern w:val="0"/>
          <w:lang w:eastAsia="en-US"/>
        </w:rPr>
        <w:t>Strony ustalają, że pr</w:t>
      </w:r>
      <w:r w:rsidR="009C49ED" w:rsidRPr="00DD5F90">
        <w:rPr>
          <w:rFonts w:ascii="Calibri" w:hAnsi="Calibri" w:cs="Calibri"/>
          <w:kern w:val="0"/>
          <w:lang w:eastAsia="en-US"/>
        </w:rPr>
        <w:t xml:space="preserve">zedmiot umowy, o którym mowa w § 1 </w:t>
      </w:r>
      <w:r w:rsidR="00477513" w:rsidRPr="00DD5F90">
        <w:rPr>
          <w:rFonts w:ascii="Calibri" w:hAnsi="Calibri" w:cs="Calibri"/>
          <w:kern w:val="0"/>
          <w:lang w:eastAsia="en-US"/>
        </w:rPr>
        <w:t xml:space="preserve">ust. 1 </w:t>
      </w:r>
      <w:r w:rsidR="00B96926" w:rsidRPr="00DD5F90">
        <w:rPr>
          <w:rFonts w:ascii="Calibri" w:hAnsi="Calibri" w:cs="Calibri"/>
          <w:kern w:val="0"/>
          <w:lang w:eastAsia="en-US"/>
        </w:rPr>
        <w:t xml:space="preserve">umowy, </w:t>
      </w:r>
      <w:r w:rsidRPr="00DD5F90">
        <w:rPr>
          <w:rFonts w:ascii="Calibri" w:hAnsi="Calibri" w:cs="Calibri"/>
          <w:kern w:val="0"/>
          <w:lang w:eastAsia="en-US"/>
        </w:rPr>
        <w:t xml:space="preserve">zostanie dostarczony </w:t>
      </w:r>
      <w:r w:rsidR="00B96926" w:rsidRPr="00DD5F90">
        <w:rPr>
          <w:rFonts w:ascii="Calibri" w:hAnsi="Calibri" w:cs="Calibri"/>
          <w:kern w:val="0"/>
          <w:lang w:eastAsia="en-US"/>
        </w:rPr>
        <w:t xml:space="preserve">Zamawiającemu </w:t>
      </w:r>
      <w:r w:rsidRPr="00DD5F90">
        <w:rPr>
          <w:rFonts w:ascii="Calibri" w:hAnsi="Calibri" w:cs="Calibri"/>
          <w:kern w:val="0"/>
          <w:lang w:eastAsia="en-US"/>
        </w:rPr>
        <w:t>w terminie</w:t>
      </w:r>
      <w:r w:rsidR="00767A83" w:rsidRPr="00DD5F90">
        <w:rPr>
          <w:rFonts w:ascii="Calibri" w:hAnsi="Calibri" w:cs="Calibri"/>
          <w:kern w:val="0"/>
          <w:lang w:eastAsia="en-US"/>
        </w:rPr>
        <w:t> </w:t>
      </w:r>
      <w:r w:rsidR="00890EF9" w:rsidRPr="00DD5F90">
        <w:rPr>
          <w:rFonts w:ascii="Calibri" w:hAnsi="Calibri" w:cs="Calibri"/>
          <w:kern w:val="0"/>
          <w:lang w:eastAsia="en-US"/>
        </w:rPr>
        <w:t xml:space="preserve">………. </w:t>
      </w:r>
      <w:r w:rsidR="00E558A6">
        <w:rPr>
          <w:rFonts w:ascii="Calibri" w:hAnsi="Calibri" w:cs="Calibri"/>
          <w:kern w:val="0"/>
          <w:lang w:eastAsia="en-US"/>
        </w:rPr>
        <w:t>d</w:t>
      </w:r>
      <w:r w:rsidR="00EB486E" w:rsidRPr="00DD5F90">
        <w:rPr>
          <w:rFonts w:ascii="Calibri" w:hAnsi="Calibri" w:cs="Calibri"/>
          <w:kern w:val="0"/>
          <w:lang w:eastAsia="en-US"/>
        </w:rPr>
        <w:t>ni</w:t>
      </w:r>
      <w:r w:rsidR="005032C6">
        <w:rPr>
          <w:rFonts w:ascii="Calibri" w:hAnsi="Calibri" w:cs="Calibri"/>
          <w:kern w:val="0"/>
          <w:lang w:eastAsia="en-US"/>
        </w:rPr>
        <w:t xml:space="preserve"> </w:t>
      </w:r>
      <w:r w:rsidR="003A0D0D" w:rsidRPr="00E61BE9">
        <w:rPr>
          <w:rFonts w:ascii="Calibri" w:hAnsi="Calibri" w:cs="Calibri"/>
          <w:kern w:val="0"/>
          <w:lang w:eastAsia="en-US"/>
        </w:rPr>
        <w:t xml:space="preserve">kalendarzowych licząc </w:t>
      </w:r>
      <w:r w:rsidR="00EB486E" w:rsidRPr="00E61BE9">
        <w:rPr>
          <w:rFonts w:ascii="Calibri" w:hAnsi="Calibri" w:cs="Calibri"/>
          <w:kern w:val="0"/>
          <w:lang w:eastAsia="en-US"/>
        </w:rPr>
        <w:t xml:space="preserve">od </w:t>
      </w:r>
      <w:r w:rsidR="00367A7B" w:rsidRPr="00E61BE9">
        <w:rPr>
          <w:rFonts w:ascii="Calibri" w:hAnsi="Calibri" w:cs="Calibri"/>
          <w:kern w:val="0"/>
          <w:lang w:eastAsia="en-US"/>
        </w:rPr>
        <w:t>dnia</w:t>
      </w:r>
      <w:r w:rsidR="00367A7B" w:rsidRPr="00DD5F90">
        <w:rPr>
          <w:rFonts w:ascii="Calibri" w:hAnsi="Calibri" w:cs="Calibri"/>
          <w:kern w:val="0"/>
          <w:lang w:eastAsia="en-US"/>
        </w:rPr>
        <w:t xml:space="preserve"> </w:t>
      </w:r>
      <w:r w:rsidR="00B96926" w:rsidRPr="00DD5F90">
        <w:rPr>
          <w:rFonts w:ascii="Calibri" w:hAnsi="Calibri" w:cs="Calibri"/>
          <w:kern w:val="0"/>
          <w:lang w:eastAsia="en-US"/>
        </w:rPr>
        <w:t xml:space="preserve">zawarcia </w:t>
      </w:r>
      <w:r w:rsidR="00EB486E" w:rsidRPr="00DD5F90">
        <w:rPr>
          <w:rFonts w:ascii="Calibri" w:hAnsi="Calibri" w:cs="Calibri"/>
          <w:kern w:val="0"/>
          <w:lang w:eastAsia="en-US"/>
        </w:rPr>
        <w:t>umowy</w:t>
      </w:r>
      <w:r w:rsidR="00890EF9" w:rsidRPr="00DD5F90">
        <w:rPr>
          <w:rFonts w:ascii="Calibri" w:hAnsi="Calibri" w:cs="Calibri"/>
          <w:kern w:val="0"/>
          <w:lang w:eastAsia="en-US"/>
        </w:rPr>
        <w:t xml:space="preserve"> (zgodnie z</w:t>
      </w:r>
      <w:r w:rsidR="005D5155" w:rsidRPr="00DD5F90">
        <w:rPr>
          <w:rFonts w:ascii="Calibri" w:hAnsi="Calibri" w:cs="Calibri"/>
          <w:kern w:val="0"/>
          <w:lang w:eastAsia="en-US"/>
        </w:rPr>
        <w:t> </w:t>
      </w:r>
      <w:r w:rsidR="00890EF9" w:rsidRPr="00DD5F90">
        <w:rPr>
          <w:rFonts w:ascii="Calibri" w:hAnsi="Calibri" w:cs="Calibri"/>
          <w:kern w:val="0"/>
          <w:lang w:eastAsia="en-US"/>
        </w:rPr>
        <w:t xml:space="preserve">treścią oferty </w:t>
      </w:r>
      <w:r w:rsidR="00B96926" w:rsidRPr="00DD5F90">
        <w:rPr>
          <w:rFonts w:ascii="Calibri" w:hAnsi="Calibri" w:cs="Calibri"/>
          <w:kern w:val="0"/>
          <w:lang w:eastAsia="en-US"/>
        </w:rPr>
        <w:t xml:space="preserve">Wykonawcy </w:t>
      </w:r>
      <w:r w:rsidR="00541DCC" w:rsidRPr="00DD5F90">
        <w:rPr>
          <w:rFonts w:ascii="Calibri" w:hAnsi="Calibri" w:cs="Calibri"/>
          <w:kern w:val="0"/>
          <w:lang w:eastAsia="en-US"/>
        </w:rPr>
        <w:t>z</w:t>
      </w:r>
      <w:r w:rsidR="00890EF9" w:rsidRPr="00DD5F90">
        <w:rPr>
          <w:rFonts w:ascii="Calibri" w:hAnsi="Calibri" w:cs="Calibri"/>
          <w:kern w:val="0"/>
          <w:lang w:eastAsia="en-US"/>
        </w:rPr>
        <w:t xml:space="preserve"> dni</w:t>
      </w:r>
      <w:r w:rsidR="00541DCC" w:rsidRPr="00DD5F90">
        <w:rPr>
          <w:rFonts w:ascii="Calibri" w:hAnsi="Calibri" w:cs="Calibri"/>
          <w:kern w:val="0"/>
          <w:lang w:eastAsia="en-US"/>
        </w:rPr>
        <w:t>a</w:t>
      </w:r>
      <w:r w:rsidR="00890EF9" w:rsidRPr="00DD5F90">
        <w:rPr>
          <w:rFonts w:ascii="Calibri" w:hAnsi="Calibri" w:cs="Calibri"/>
          <w:kern w:val="0"/>
          <w:lang w:eastAsia="en-US"/>
        </w:rPr>
        <w:t>…………….</w:t>
      </w:r>
      <w:r w:rsidR="00B96926" w:rsidRPr="00DD5F90">
        <w:rPr>
          <w:rFonts w:ascii="Calibri" w:hAnsi="Calibri" w:cs="Calibri"/>
          <w:kern w:val="0"/>
          <w:lang w:eastAsia="en-US"/>
        </w:rPr>
        <w:t>,</w:t>
      </w:r>
      <w:r w:rsidR="00890EF9" w:rsidRPr="00DD5F90">
        <w:rPr>
          <w:rFonts w:ascii="Calibri" w:hAnsi="Calibri" w:cs="Calibri"/>
          <w:kern w:val="0"/>
          <w:lang w:eastAsia="en-US"/>
        </w:rPr>
        <w:t xml:space="preserve"> stanowiącej </w:t>
      </w:r>
      <w:r w:rsidR="00906B48" w:rsidRPr="00DD5F90">
        <w:rPr>
          <w:rFonts w:ascii="Calibri" w:hAnsi="Calibri" w:cs="Calibri"/>
          <w:kern w:val="0"/>
          <w:lang w:eastAsia="en-US"/>
        </w:rPr>
        <w:t xml:space="preserve">załącznik </w:t>
      </w:r>
      <w:r w:rsidR="00890EF9" w:rsidRPr="00DD5F90">
        <w:rPr>
          <w:rFonts w:ascii="Calibri" w:hAnsi="Calibri" w:cs="Calibri"/>
          <w:kern w:val="0"/>
          <w:lang w:eastAsia="en-US"/>
        </w:rPr>
        <w:t xml:space="preserve">nr </w:t>
      </w:r>
      <w:r w:rsidR="0071117F" w:rsidRPr="00DD5F90">
        <w:rPr>
          <w:rFonts w:ascii="Calibri" w:hAnsi="Calibri" w:cs="Calibri"/>
          <w:kern w:val="0"/>
          <w:lang w:eastAsia="en-US"/>
        </w:rPr>
        <w:t>1</w:t>
      </w:r>
      <w:r w:rsidR="00890EF9" w:rsidRPr="00DD5F90">
        <w:rPr>
          <w:rFonts w:ascii="Calibri" w:hAnsi="Calibri" w:cs="Calibri"/>
          <w:kern w:val="0"/>
          <w:lang w:eastAsia="en-US"/>
        </w:rPr>
        <w:t xml:space="preserve"> do umowy)</w:t>
      </w:r>
      <w:r w:rsidR="00DD775A" w:rsidRPr="00DD5F90">
        <w:rPr>
          <w:rFonts w:ascii="Calibri" w:hAnsi="Calibri" w:cs="Calibri"/>
          <w:kern w:val="0"/>
          <w:lang w:eastAsia="en-US"/>
        </w:rPr>
        <w:t>.</w:t>
      </w:r>
    </w:p>
    <w:p w14:paraId="06B8B2FA" w14:textId="77777777" w:rsidR="00DE270C" w:rsidRPr="00DD5F90" w:rsidRDefault="00DE270C" w:rsidP="005D5155">
      <w:pPr>
        <w:pStyle w:val="Nagwek6"/>
        <w:spacing w:line="276" w:lineRule="auto"/>
        <w:rPr>
          <w:sz w:val="24"/>
          <w:szCs w:val="24"/>
        </w:rPr>
      </w:pPr>
      <w:r w:rsidRPr="00DD5F90">
        <w:rPr>
          <w:sz w:val="24"/>
          <w:szCs w:val="24"/>
        </w:rPr>
        <w:t>§ 5</w:t>
      </w:r>
    </w:p>
    <w:p w14:paraId="76B6E4A1" w14:textId="77777777" w:rsidR="007851A8" w:rsidRPr="00DD5F90" w:rsidRDefault="007851A8" w:rsidP="005D5155">
      <w:pPr>
        <w:pStyle w:val="Nagwek3"/>
        <w:spacing w:line="276" w:lineRule="auto"/>
        <w:rPr>
          <w:sz w:val="24"/>
          <w:szCs w:val="24"/>
        </w:rPr>
      </w:pPr>
      <w:r w:rsidRPr="00DD5F90">
        <w:rPr>
          <w:sz w:val="24"/>
          <w:szCs w:val="24"/>
        </w:rPr>
        <w:t xml:space="preserve">ZASADY </w:t>
      </w:r>
      <w:r w:rsidR="00C25A26" w:rsidRPr="00DD5F90">
        <w:rPr>
          <w:sz w:val="24"/>
          <w:szCs w:val="24"/>
        </w:rPr>
        <w:t xml:space="preserve">DOSTAWY I </w:t>
      </w:r>
      <w:r w:rsidRPr="00DD5F90">
        <w:rPr>
          <w:sz w:val="24"/>
          <w:szCs w:val="24"/>
        </w:rPr>
        <w:t>ODBIORU PRZEDMIOTU UMOWY</w:t>
      </w:r>
    </w:p>
    <w:p w14:paraId="616DDD16" w14:textId="77777777" w:rsidR="007851A8" w:rsidRPr="001C63F9" w:rsidRDefault="007851A8" w:rsidP="00233547">
      <w:pPr>
        <w:numPr>
          <w:ilvl w:val="0"/>
          <w:numId w:val="5"/>
        </w:numPr>
        <w:suppressAutoHyphens w:val="0"/>
        <w:spacing w:before="60" w:line="276" w:lineRule="auto"/>
        <w:ind w:left="357" w:hanging="357"/>
        <w:rPr>
          <w:rFonts w:ascii="Calibri" w:hAnsi="Calibri" w:cs="Calibri"/>
          <w:color w:val="FF0000"/>
          <w:kern w:val="0"/>
          <w:lang w:eastAsia="en-US"/>
        </w:rPr>
      </w:pPr>
      <w:r w:rsidRPr="00DD5F90">
        <w:rPr>
          <w:rFonts w:ascii="Calibri" w:hAnsi="Calibri" w:cs="Calibri"/>
          <w:kern w:val="0"/>
          <w:lang w:eastAsia="en-US"/>
        </w:rPr>
        <w:t>Wykonawca zobowiązany jest do dostarczenia przedmiotu umo</w:t>
      </w:r>
      <w:r w:rsidR="005A6558" w:rsidRPr="00DD5F90">
        <w:rPr>
          <w:rFonts w:ascii="Calibri" w:hAnsi="Calibri" w:cs="Calibri"/>
          <w:kern w:val="0"/>
          <w:lang w:eastAsia="en-US"/>
        </w:rPr>
        <w:t xml:space="preserve">wy </w:t>
      </w:r>
      <w:r w:rsidR="00C54C04" w:rsidRPr="00DD5F90">
        <w:rPr>
          <w:rFonts w:ascii="Calibri" w:hAnsi="Calibri" w:cs="Calibri"/>
          <w:kern w:val="0"/>
          <w:lang w:eastAsia="en-US"/>
        </w:rPr>
        <w:t xml:space="preserve">do miejsca dostawy </w:t>
      </w:r>
      <w:r w:rsidR="005A6558" w:rsidRPr="00B954D2">
        <w:rPr>
          <w:rFonts w:ascii="Calibri" w:hAnsi="Calibri" w:cs="Calibri"/>
          <w:kern w:val="0"/>
          <w:lang w:eastAsia="en-US"/>
        </w:rPr>
        <w:t>na własny</w:t>
      </w:r>
      <w:r w:rsidR="00404817" w:rsidRPr="00B954D2">
        <w:rPr>
          <w:rFonts w:ascii="Calibri" w:hAnsi="Calibri" w:cs="Calibri"/>
          <w:kern w:val="0"/>
          <w:lang w:eastAsia="en-US"/>
        </w:rPr>
        <w:t xml:space="preserve"> koszt</w:t>
      </w:r>
      <w:r w:rsidR="009C49ED" w:rsidRPr="00B954D2">
        <w:rPr>
          <w:rFonts w:ascii="Calibri" w:hAnsi="Calibri" w:cs="Calibri"/>
          <w:kern w:val="0"/>
          <w:lang w:eastAsia="en-US"/>
        </w:rPr>
        <w:t>.</w:t>
      </w:r>
    </w:p>
    <w:p w14:paraId="4EC784B6" w14:textId="4B19B22D" w:rsidR="007851A8" w:rsidRPr="00DD5F90" w:rsidRDefault="007851A8"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O przygotowaniu przedmiotu umowy do odbioru Wykonawca powiadomi Zamawiającego</w:t>
      </w:r>
      <w:r w:rsidR="00214A3B" w:rsidRPr="00DD5F90">
        <w:rPr>
          <w:rFonts w:ascii="Calibri" w:hAnsi="Calibri" w:cs="Calibri"/>
          <w:kern w:val="0"/>
          <w:lang w:eastAsia="en-US"/>
        </w:rPr>
        <w:t xml:space="preserve"> poprzez wysłanie stosownej informacji </w:t>
      </w:r>
      <w:r w:rsidR="003E0E56">
        <w:rPr>
          <w:rFonts w:ascii="Calibri" w:hAnsi="Calibri" w:cs="Calibri"/>
          <w:kern w:val="0"/>
          <w:lang w:eastAsia="en-US"/>
        </w:rPr>
        <w:t xml:space="preserve">w formie </w:t>
      </w:r>
      <w:r w:rsidR="00AA1F12" w:rsidRPr="00DD5F90">
        <w:rPr>
          <w:rFonts w:ascii="Calibri" w:hAnsi="Calibri" w:cs="Calibri"/>
          <w:kern w:val="0"/>
          <w:lang w:eastAsia="en-US"/>
        </w:rPr>
        <w:t xml:space="preserve">elektronicznej </w:t>
      </w:r>
      <w:r w:rsidR="00214A3B" w:rsidRPr="00DD5F90">
        <w:rPr>
          <w:rFonts w:ascii="Calibri" w:hAnsi="Calibri" w:cs="Calibri"/>
          <w:kern w:val="0"/>
          <w:lang w:eastAsia="en-US"/>
        </w:rPr>
        <w:t xml:space="preserve">na adres </w:t>
      </w:r>
      <w:r w:rsidR="00485A02" w:rsidRPr="00DD5F90">
        <w:rPr>
          <w:rFonts w:ascii="Calibri" w:hAnsi="Calibri" w:cs="Calibri"/>
          <w:kern w:val="0"/>
          <w:lang w:eastAsia="en-US"/>
        </w:rPr>
        <w:br/>
      </w:r>
      <w:r w:rsidR="00AA1F12" w:rsidRPr="00DD5F90">
        <w:rPr>
          <w:rFonts w:ascii="Calibri" w:hAnsi="Calibri" w:cs="Calibri"/>
          <w:kern w:val="0"/>
          <w:lang w:eastAsia="en-US"/>
        </w:rPr>
        <w:t xml:space="preserve">e-mail </w:t>
      </w:r>
      <w:r w:rsidR="00214A3B" w:rsidRPr="00DD5F90">
        <w:rPr>
          <w:rFonts w:ascii="Calibri" w:hAnsi="Calibri" w:cs="Calibri"/>
          <w:kern w:val="0"/>
          <w:lang w:eastAsia="en-US"/>
        </w:rPr>
        <w:t>dos@opolskie.pl</w:t>
      </w:r>
      <w:r w:rsidR="002937C7" w:rsidRPr="00DD5F90">
        <w:rPr>
          <w:rFonts w:ascii="Calibri" w:hAnsi="Calibri" w:cs="Calibri"/>
          <w:kern w:val="0"/>
          <w:lang w:eastAsia="en-US"/>
        </w:rPr>
        <w:t>,</w:t>
      </w:r>
      <w:r w:rsidRPr="00DD5F90">
        <w:rPr>
          <w:rFonts w:ascii="Calibri" w:hAnsi="Calibri" w:cs="Calibri"/>
          <w:kern w:val="0"/>
          <w:lang w:eastAsia="en-US"/>
        </w:rPr>
        <w:t xml:space="preserve"> </w:t>
      </w:r>
      <w:r w:rsidR="00C54C04" w:rsidRPr="00DD5F90">
        <w:rPr>
          <w:rFonts w:ascii="Calibri" w:hAnsi="Calibri" w:cs="Calibri"/>
          <w:kern w:val="0"/>
          <w:lang w:eastAsia="en-US"/>
        </w:rPr>
        <w:t>na</w:t>
      </w:r>
      <w:r w:rsidRPr="00DD5F90">
        <w:rPr>
          <w:rFonts w:ascii="Calibri" w:hAnsi="Calibri" w:cs="Calibri"/>
          <w:kern w:val="0"/>
          <w:lang w:eastAsia="en-US"/>
        </w:rPr>
        <w:t xml:space="preserve"> co najmniej 48</w:t>
      </w:r>
      <w:r w:rsidR="00C54C04" w:rsidRPr="00DD5F90">
        <w:rPr>
          <w:rFonts w:ascii="Calibri" w:hAnsi="Calibri" w:cs="Calibri"/>
          <w:kern w:val="0"/>
          <w:lang w:eastAsia="en-US"/>
        </w:rPr>
        <w:t xml:space="preserve"> </w:t>
      </w:r>
      <w:r w:rsidRPr="00DD5F90">
        <w:rPr>
          <w:rFonts w:ascii="Calibri" w:hAnsi="Calibri" w:cs="Calibri"/>
          <w:kern w:val="0"/>
          <w:lang w:eastAsia="en-US"/>
        </w:rPr>
        <w:t>godzi</w:t>
      </w:r>
      <w:r w:rsidR="00C54C04" w:rsidRPr="00DD5F90">
        <w:rPr>
          <w:rFonts w:ascii="Calibri" w:hAnsi="Calibri" w:cs="Calibri"/>
          <w:kern w:val="0"/>
          <w:lang w:eastAsia="en-US"/>
        </w:rPr>
        <w:t>n przed planowaną dostawą</w:t>
      </w:r>
      <w:r w:rsidRPr="00DD5F90">
        <w:rPr>
          <w:rFonts w:ascii="Calibri" w:hAnsi="Calibri" w:cs="Calibri"/>
          <w:kern w:val="0"/>
          <w:lang w:eastAsia="en-US"/>
        </w:rPr>
        <w:t xml:space="preserve">, podając: </w:t>
      </w:r>
    </w:p>
    <w:p w14:paraId="573B0D49" w14:textId="77777777" w:rsidR="007851A8" w:rsidRPr="00DD5F90" w:rsidRDefault="007851A8" w:rsidP="00233547">
      <w:pPr>
        <w:numPr>
          <w:ilvl w:val="1"/>
          <w:numId w:val="13"/>
        </w:numPr>
        <w:suppressAutoHyphens w:val="0"/>
        <w:spacing w:line="276" w:lineRule="auto"/>
        <w:rPr>
          <w:rFonts w:ascii="Calibri" w:hAnsi="Calibri" w:cs="Calibri"/>
          <w:kern w:val="0"/>
          <w:lang w:eastAsia="en-US"/>
        </w:rPr>
      </w:pPr>
      <w:r w:rsidRPr="00DD5F90">
        <w:rPr>
          <w:rFonts w:ascii="Calibri" w:hAnsi="Calibri" w:cs="Calibri"/>
          <w:kern w:val="0"/>
          <w:lang w:eastAsia="en-US"/>
        </w:rPr>
        <w:t xml:space="preserve">numer umowy, </w:t>
      </w:r>
    </w:p>
    <w:p w14:paraId="0F799B30" w14:textId="77777777" w:rsidR="007851A8" w:rsidRPr="00DD5F90" w:rsidRDefault="007851A8" w:rsidP="00233547">
      <w:pPr>
        <w:numPr>
          <w:ilvl w:val="1"/>
          <w:numId w:val="13"/>
        </w:numPr>
        <w:suppressAutoHyphens w:val="0"/>
        <w:spacing w:line="276" w:lineRule="auto"/>
        <w:rPr>
          <w:rFonts w:ascii="Calibri" w:hAnsi="Calibri" w:cs="Calibri"/>
          <w:kern w:val="0"/>
          <w:lang w:eastAsia="en-US"/>
        </w:rPr>
      </w:pPr>
      <w:r w:rsidRPr="00DD5F90">
        <w:rPr>
          <w:rFonts w:ascii="Calibri" w:hAnsi="Calibri" w:cs="Calibri"/>
          <w:kern w:val="0"/>
          <w:lang w:eastAsia="en-US"/>
        </w:rPr>
        <w:t>planowaną datę dostarczenia sprzętu do odbioru,</w:t>
      </w:r>
    </w:p>
    <w:p w14:paraId="474348F8" w14:textId="77777777" w:rsidR="00E87B13" w:rsidRPr="00DD5F90" w:rsidRDefault="007851A8" w:rsidP="00E87B13">
      <w:pPr>
        <w:numPr>
          <w:ilvl w:val="1"/>
          <w:numId w:val="13"/>
        </w:numPr>
        <w:suppressAutoHyphens w:val="0"/>
        <w:spacing w:line="276" w:lineRule="auto"/>
        <w:rPr>
          <w:rFonts w:ascii="Calibri" w:hAnsi="Calibri" w:cs="Calibri"/>
          <w:kern w:val="0"/>
          <w:lang w:eastAsia="en-US"/>
        </w:rPr>
      </w:pPr>
      <w:r w:rsidRPr="00DD5F90">
        <w:rPr>
          <w:rFonts w:ascii="Calibri" w:hAnsi="Calibri" w:cs="Calibri"/>
          <w:kern w:val="0"/>
          <w:lang w:eastAsia="en-US"/>
        </w:rPr>
        <w:t>numery seryjne sprzętu.</w:t>
      </w:r>
    </w:p>
    <w:p w14:paraId="7B532556" w14:textId="77777777" w:rsidR="00E87B13" w:rsidRPr="00DD5F90" w:rsidRDefault="00E87B13"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Po otrzymaniu powiadomienia, o którym mowa w ust. 2, Zamawiający niezwłocznie przekaże Wykonawcy, w formie elektronicznej, informację o miejscu dostawy przedmiotu umowy, znajdującym się na terenie</w:t>
      </w:r>
      <w:r w:rsidR="00EB2638" w:rsidRPr="00DD5F90">
        <w:rPr>
          <w:rFonts w:ascii="Calibri" w:hAnsi="Calibri" w:cs="Calibri"/>
          <w:kern w:val="0"/>
          <w:lang w:eastAsia="en-US"/>
        </w:rPr>
        <w:t xml:space="preserve"> miasta</w:t>
      </w:r>
      <w:r w:rsidRPr="00DD5F90">
        <w:rPr>
          <w:rFonts w:ascii="Calibri" w:hAnsi="Calibri" w:cs="Calibri"/>
          <w:kern w:val="0"/>
          <w:lang w:eastAsia="en-US"/>
        </w:rPr>
        <w:t xml:space="preserve"> Opola.</w:t>
      </w:r>
    </w:p>
    <w:p w14:paraId="3FCC4CE1" w14:textId="77777777" w:rsidR="004D02EB" w:rsidRPr="00DD5F90" w:rsidRDefault="004D02EB"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Dostawa zostanie zrealizowana w dniach pracy Urzędu Marszałkowskiego Województwa Opolskiego, czyli od poniedziałku do piątku w godzinach od </w:t>
      </w:r>
      <w:r w:rsidR="00485A02" w:rsidRPr="00DD5F90">
        <w:rPr>
          <w:rFonts w:ascii="Calibri" w:hAnsi="Calibri" w:cs="Calibri"/>
          <w:kern w:val="0"/>
          <w:lang w:eastAsia="en-US"/>
        </w:rPr>
        <w:t>7:30</w:t>
      </w:r>
      <w:r w:rsidRPr="00DD5F90">
        <w:rPr>
          <w:rFonts w:ascii="Calibri" w:hAnsi="Calibri" w:cs="Calibri"/>
          <w:kern w:val="0"/>
          <w:lang w:eastAsia="en-US"/>
        </w:rPr>
        <w:t xml:space="preserve"> do </w:t>
      </w:r>
      <w:r w:rsidR="00485A02" w:rsidRPr="00DD5F90">
        <w:rPr>
          <w:rFonts w:ascii="Calibri" w:hAnsi="Calibri" w:cs="Calibri"/>
          <w:kern w:val="0"/>
          <w:lang w:eastAsia="en-US"/>
        </w:rPr>
        <w:t>15:30.</w:t>
      </w:r>
    </w:p>
    <w:p w14:paraId="1BAE184D" w14:textId="77777777" w:rsidR="007851A8" w:rsidRPr="00DD5F90" w:rsidRDefault="007851A8"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Odbiór przedmiotu umowy nastąpi w obecności przedstawicieli </w:t>
      </w:r>
      <w:r w:rsidR="00C54C04" w:rsidRPr="00DD5F90">
        <w:rPr>
          <w:rFonts w:ascii="Calibri" w:hAnsi="Calibri" w:cs="Calibri"/>
          <w:kern w:val="0"/>
          <w:lang w:eastAsia="en-US"/>
        </w:rPr>
        <w:t>S</w:t>
      </w:r>
      <w:r w:rsidRPr="00DD5F90">
        <w:rPr>
          <w:rFonts w:ascii="Calibri" w:hAnsi="Calibri" w:cs="Calibri"/>
          <w:kern w:val="0"/>
          <w:lang w:eastAsia="en-US"/>
        </w:rPr>
        <w:t>tron</w:t>
      </w:r>
      <w:r w:rsidR="005E4F29" w:rsidRPr="00DD5F90">
        <w:rPr>
          <w:rFonts w:ascii="Calibri" w:hAnsi="Calibri" w:cs="Calibri"/>
          <w:kern w:val="0"/>
          <w:lang w:eastAsia="en-US"/>
        </w:rPr>
        <w:t xml:space="preserve"> na podstawie protokołu odbioru</w:t>
      </w:r>
      <w:r w:rsidRPr="00DD5F90">
        <w:rPr>
          <w:rFonts w:ascii="Calibri" w:hAnsi="Calibri" w:cs="Calibri"/>
          <w:kern w:val="0"/>
          <w:lang w:eastAsia="en-US"/>
        </w:rPr>
        <w:t>.</w:t>
      </w:r>
    </w:p>
    <w:p w14:paraId="00E6FD2C" w14:textId="77777777" w:rsidR="007851A8" w:rsidRPr="00DD5F90" w:rsidRDefault="007851A8"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Niestawienie się Wykonawcy</w:t>
      </w:r>
      <w:r w:rsidR="00AA1F12" w:rsidRPr="00DD5F90">
        <w:rPr>
          <w:rFonts w:ascii="Calibri" w:hAnsi="Calibri" w:cs="Calibri"/>
          <w:kern w:val="0"/>
          <w:lang w:eastAsia="en-US"/>
        </w:rPr>
        <w:t xml:space="preserve"> </w:t>
      </w:r>
      <w:r w:rsidR="00B60220" w:rsidRPr="00DD5F90">
        <w:rPr>
          <w:rFonts w:ascii="Calibri" w:hAnsi="Calibri" w:cs="Calibri"/>
          <w:kern w:val="0"/>
          <w:lang w:eastAsia="en-US"/>
        </w:rPr>
        <w:t>na</w:t>
      </w:r>
      <w:r w:rsidR="00AA1F12" w:rsidRPr="00DD5F90">
        <w:rPr>
          <w:rFonts w:ascii="Calibri" w:hAnsi="Calibri" w:cs="Calibri"/>
          <w:kern w:val="0"/>
          <w:lang w:eastAsia="en-US"/>
        </w:rPr>
        <w:t xml:space="preserve"> odbi</w:t>
      </w:r>
      <w:r w:rsidR="00B60220" w:rsidRPr="00DD5F90">
        <w:rPr>
          <w:rFonts w:ascii="Calibri" w:hAnsi="Calibri" w:cs="Calibri"/>
          <w:kern w:val="0"/>
          <w:lang w:eastAsia="en-US"/>
        </w:rPr>
        <w:t>ó</w:t>
      </w:r>
      <w:r w:rsidR="00AA1F12" w:rsidRPr="00DD5F90">
        <w:rPr>
          <w:rFonts w:ascii="Calibri" w:hAnsi="Calibri" w:cs="Calibri"/>
          <w:kern w:val="0"/>
          <w:lang w:eastAsia="en-US"/>
        </w:rPr>
        <w:t>r</w:t>
      </w:r>
      <w:r w:rsidRPr="00DD5F90">
        <w:rPr>
          <w:rFonts w:ascii="Calibri" w:hAnsi="Calibri" w:cs="Calibri"/>
          <w:kern w:val="0"/>
          <w:lang w:eastAsia="en-US"/>
        </w:rPr>
        <w:t xml:space="preserve"> lub niepodpisanie protokołu</w:t>
      </w:r>
      <w:r w:rsidR="00AA1F12" w:rsidRPr="00DD5F90">
        <w:rPr>
          <w:rFonts w:ascii="Calibri" w:hAnsi="Calibri" w:cs="Calibri"/>
          <w:kern w:val="0"/>
          <w:lang w:eastAsia="en-US"/>
        </w:rPr>
        <w:t xml:space="preserve"> odbioru</w:t>
      </w:r>
      <w:r w:rsidRPr="00DD5F90">
        <w:rPr>
          <w:rFonts w:ascii="Calibri" w:hAnsi="Calibri" w:cs="Calibri"/>
          <w:kern w:val="0"/>
          <w:lang w:eastAsia="en-US"/>
        </w:rPr>
        <w:t xml:space="preserve"> upoważnia Zamawiającego </w:t>
      </w:r>
      <w:r w:rsidR="00367A7B" w:rsidRPr="00DD5F90">
        <w:rPr>
          <w:rFonts w:ascii="Calibri" w:hAnsi="Calibri" w:cs="Calibri"/>
          <w:kern w:val="0"/>
          <w:lang w:eastAsia="en-US"/>
        </w:rPr>
        <w:t>do </w:t>
      </w:r>
      <w:r w:rsidRPr="00DD5F90">
        <w:rPr>
          <w:rFonts w:ascii="Calibri" w:hAnsi="Calibri" w:cs="Calibri"/>
          <w:kern w:val="0"/>
          <w:lang w:eastAsia="en-US"/>
        </w:rPr>
        <w:t>jednostronnego</w:t>
      </w:r>
      <w:r w:rsidR="00833F02" w:rsidRPr="00DD5F90">
        <w:rPr>
          <w:rFonts w:ascii="Calibri" w:hAnsi="Calibri" w:cs="Calibri"/>
          <w:kern w:val="0"/>
          <w:lang w:eastAsia="en-US"/>
        </w:rPr>
        <w:t xml:space="preserve"> sporządzenia protokołu odbioru,</w:t>
      </w:r>
      <w:r w:rsidRPr="00DD5F90">
        <w:rPr>
          <w:rFonts w:ascii="Calibri" w:hAnsi="Calibri" w:cs="Calibri"/>
          <w:kern w:val="0"/>
          <w:lang w:eastAsia="en-US"/>
        </w:rPr>
        <w:t xml:space="preserve"> </w:t>
      </w:r>
      <w:r w:rsidR="00833F02" w:rsidRPr="00DD5F90">
        <w:rPr>
          <w:rFonts w:ascii="Calibri" w:hAnsi="Calibri" w:cs="Calibri"/>
          <w:kern w:val="0"/>
          <w:lang w:eastAsia="en-US"/>
        </w:rPr>
        <w:t xml:space="preserve">w tym </w:t>
      </w:r>
      <w:r w:rsidRPr="00DD5F90">
        <w:rPr>
          <w:rFonts w:ascii="Calibri" w:hAnsi="Calibri" w:cs="Calibri"/>
          <w:kern w:val="0"/>
          <w:lang w:eastAsia="en-US"/>
        </w:rPr>
        <w:t>stwierdzenia braków ilościowych i wad jakościowych</w:t>
      </w:r>
      <w:r w:rsidR="00833F02" w:rsidRPr="00DD5F90">
        <w:rPr>
          <w:rFonts w:ascii="Calibri" w:hAnsi="Calibri" w:cs="Calibri"/>
          <w:kern w:val="0"/>
          <w:lang w:eastAsia="en-US"/>
        </w:rPr>
        <w:t xml:space="preserve"> </w:t>
      </w:r>
      <w:r w:rsidR="004A27C7" w:rsidRPr="00DD5F90">
        <w:rPr>
          <w:rFonts w:ascii="Calibri" w:hAnsi="Calibri" w:cs="Calibri"/>
          <w:kern w:val="0"/>
          <w:lang w:eastAsia="en-US"/>
        </w:rPr>
        <w:t xml:space="preserve">dostarczonego </w:t>
      </w:r>
      <w:r w:rsidR="00833F02" w:rsidRPr="00DD5F90">
        <w:rPr>
          <w:rFonts w:ascii="Calibri" w:hAnsi="Calibri" w:cs="Calibri"/>
          <w:kern w:val="0"/>
          <w:lang w:eastAsia="en-US"/>
        </w:rPr>
        <w:t>przedmiotu umowy</w:t>
      </w:r>
      <w:r w:rsidRPr="00DD5F90">
        <w:rPr>
          <w:rFonts w:ascii="Calibri" w:hAnsi="Calibri" w:cs="Calibri"/>
          <w:kern w:val="0"/>
          <w:lang w:eastAsia="en-US"/>
        </w:rPr>
        <w:t>.</w:t>
      </w:r>
    </w:p>
    <w:p w14:paraId="388B2121" w14:textId="77777777" w:rsidR="007851A8" w:rsidRPr="00DD5F90" w:rsidRDefault="007851A8" w:rsidP="00233547">
      <w:pPr>
        <w:numPr>
          <w:ilvl w:val="0"/>
          <w:numId w:val="5"/>
        </w:numPr>
        <w:suppressAutoHyphens w:val="0"/>
        <w:spacing w:line="276" w:lineRule="auto"/>
        <w:rPr>
          <w:rFonts w:ascii="Calibri" w:hAnsi="Calibri" w:cs="Calibri"/>
          <w:kern w:val="0"/>
          <w:lang w:eastAsia="en-US"/>
        </w:rPr>
      </w:pPr>
      <w:r w:rsidRPr="00DD5F90">
        <w:rPr>
          <w:rFonts w:ascii="Calibri" w:hAnsi="Calibri" w:cs="Calibri"/>
          <w:kern w:val="0"/>
          <w:lang w:eastAsia="en-US"/>
        </w:rPr>
        <w:t xml:space="preserve">Na odbiór przedmiotu umowy Zamawiający przeznaczy do </w:t>
      </w:r>
      <w:r w:rsidR="00404817" w:rsidRPr="00DD5F90">
        <w:rPr>
          <w:rFonts w:ascii="Calibri" w:hAnsi="Calibri" w:cs="Calibri"/>
          <w:kern w:val="0"/>
          <w:lang w:eastAsia="en-US"/>
        </w:rPr>
        <w:t xml:space="preserve">2 dni roboczych. </w:t>
      </w:r>
      <w:r w:rsidR="00D05D87" w:rsidRPr="00DD5F90">
        <w:rPr>
          <w:rFonts w:ascii="Calibri" w:hAnsi="Calibri" w:cs="Calibri"/>
          <w:kern w:val="0"/>
          <w:lang w:eastAsia="en-US"/>
        </w:rPr>
        <w:t>Dniem roboczym nie jest dzień uznany ustawowo za wolny od pracy oraz sobota</w:t>
      </w:r>
      <w:r w:rsidRPr="00DD5F90">
        <w:rPr>
          <w:rFonts w:ascii="Calibri" w:hAnsi="Calibri" w:cs="Calibri"/>
          <w:kern w:val="0"/>
          <w:lang w:eastAsia="en-US"/>
        </w:rPr>
        <w:t>.</w:t>
      </w:r>
    </w:p>
    <w:p w14:paraId="4C82C5E8" w14:textId="25E492C5" w:rsidR="007851A8" w:rsidRPr="00DD5F90" w:rsidRDefault="007851A8"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Wykonawca </w:t>
      </w:r>
      <w:r w:rsidR="00AD3239" w:rsidRPr="00DD5F90">
        <w:rPr>
          <w:rFonts w:ascii="Calibri" w:hAnsi="Calibri" w:cs="Calibri"/>
          <w:kern w:val="0"/>
          <w:lang w:eastAsia="en-US"/>
        </w:rPr>
        <w:t xml:space="preserve">dostarczy przedmiot umowy w trwałych </w:t>
      </w:r>
      <w:r w:rsidRPr="00DD5F90">
        <w:rPr>
          <w:rFonts w:ascii="Calibri" w:hAnsi="Calibri" w:cs="Calibri"/>
          <w:kern w:val="0"/>
          <w:lang w:eastAsia="en-US"/>
        </w:rPr>
        <w:t>opakowania</w:t>
      </w:r>
      <w:r w:rsidR="00AD3239" w:rsidRPr="00DD5F90">
        <w:rPr>
          <w:rFonts w:ascii="Calibri" w:hAnsi="Calibri" w:cs="Calibri"/>
          <w:kern w:val="0"/>
          <w:lang w:eastAsia="en-US"/>
        </w:rPr>
        <w:t>ch, które zagwarantują</w:t>
      </w:r>
      <w:r w:rsidRPr="00DD5F90">
        <w:rPr>
          <w:rFonts w:ascii="Calibri" w:hAnsi="Calibri" w:cs="Calibri"/>
          <w:kern w:val="0"/>
          <w:lang w:eastAsia="en-US"/>
        </w:rPr>
        <w:t xml:space="preserve"> </w:t>
      </w:r>
      <w:r w:rsidR="00AD3239" w:rsidRPr="00DD5F90">
        <w:rPr>
          <w:rFonts w:ascii="Calibri" w:hAnsi="Calibri" w:cs="Calibri"/>
          <w:kern w:val="0"/>
          <w:lang w:eastAsia="en-US"/>
        </w:rPr>
        <w:t>bezpieczny transport do miejsca</w:t>
      </w:r>
      <w:r w:rsidR="00443635" w:rsidRPr="00DD5F90">
        <w:rPr>
          <w:rFonts w:ascii="Calibri" w:hAnsi="Calibri" w:cs="Calibri"/>
          <w:kern w:val="0"/>
          <w:lang w:eastAsia="en-US"/>
        </w:rPr>
        <w:t xml:space="preserve"> dostawy</w:t>
      </w:r>
      <w:r w:rsidRPr="00DD5F90">
        <w:rPr>
          <w:rFonts w:ascii="Calibri" w:hAnsi="Calibri" w:cs="Calibri"/>
          <w:kern w:val="0"/>
          <w:lang w:eastAsia="en-US"/>
        </w:rPr>
        <w:t xml:space="preserve">. </w:t>
      </w:r>
      <w:r w:rsidRPr="00B954D2">
        <w:rPr>
          <w:rFonts w:ascii="Calibri" w:hAnsi="Calibri" w:cs="Calibri"/>
          <w:bCs/>
          <w:kern w:val="0"/>
          <w:lang w:eastAsia="en-US"/>
        </w:rPr>
        <w:t>Opakowania</w:t>
      </w:r>
      <w:r w:rsidRPr="000C635F">
        <w:rPr>
          <w:rFonts w:ascii="Calibri" w:hAnsi="Calibri" w:cs="Calibri"/>
          <w:bCs/>
          <w:kern w:val="0"/>
          <w:lang w:eastAsia="en-US"/>
        </w:rPr>
        <w:t xml:space="preserve"> </w:t>
      </w:r>
      <w:r w:rsidR="001D1F4E">
        <w:rPr>
          <w:rFonts w:ascii="Calibri" w:hAnsi="Calibri" w:cs="Calibri"/>
          <w:kern w:val="0"/>
          <w:lang w:eastAsia="en-US"/>
        </w:rPr>
        <w:t>s</w:t>
      </w:r>
      <w:r w:rsidRPr="00DD5F90">
        <w:rPr>
          <w:rFonts w:ascii="Calibri" w:hAnsi="Calibri" w:cs="Calibri"/>
          <w:kern w:val="0"/>
          <w:lang w:eastAsia="en-US"/>
        </w:rPr>
        <w:t>taną się własnością Zamawiającego.</w:t>
      </w:r>
    </w:p>
    <w:p w14:paraId="4FEF2F32" w14:textId="77777777" w:rsidR="007851A8" w:rsidRPr="00DD5F90" w:rsidRDefault="00FD49BB" w:rsidP="00552D7E">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Do czasu wykonania dostawy przedmiotu umowy do miejsca dostawy ryzyko wszelkich niebezpieczeństw związanych z ewentualnym uszkodzeniem lub utratą przedmiotu umowy ponosi Wykonawca</w:t>
      </w:r>
      <w:r w:rsidR="007851A8" w:rsidRPr="00DD5F90">
        <w:rPr>
          <w:rFonts w:ascii="Calibri" w:hAnsi="Calibri" w:cs="Calibri"/>
          <w:kern w:val="0"/>
          <w:lang w:eastAsia="en-US"/>
        </w:rPr>
        <w:t>.</w:t>
      </w:r>
    </w:p>
    <w:p w14:paraId="25F269CE" w14:textId="77777777" w:rsidR="007851A8" w:rsidRPr="00DD5F90" w:rsidRDefault="007851A8"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W razie stwierdzenia podczas odbioru</w:t>
      </w:r>
      <w:r w:rsidR="007D7184" w:rsidRPr="00DD5F90">
        <w:rPr>
          <w:rFonts w:ascii="Calibri" w:hAnsi="Calibri" w:cs="Calibri"/>
          <w:kern w:val="0"/>
          <w:lang w:eastAsia="en-US"/>
        </w:rPr>
        <w:t xml:space="preserve"> </w:t>
      </w:r>
      <w:r w:rsidRPr="00DD5F90">
        <w:rPr>
          <w:rFonts w:ascii="Calibri" w:hAnsi="Calibri" w:cs="Calibri"/>
          <w:kern w:val="0"/>
          <w:lang w:eastAsia="en-US"/>
        </w:rPr>
        <w:t xml:space="preserve">wad przedmiotu umowy lub braków ilościowych przedmiotu umowy, Wykonawca zobowiązuje się </w:t>
      </w:r>
      <w:r w:rsidR="005A6558" w:rsidRPr="00DD5F90">
        <w:rPr>
          <w:rFonts w:ascii="Calibri" w:hAnsi="Calibri" w:cs="Calibri"/>
          <w:kern w:val="0"/>
          <w:lang w:eastAsia="en-US"/>
        </w:rPr>
        <w:t xml:space="preserve">do ich </w:t>
      </w:r>
      <w:r w:rsidR="007D7184" w:rsidRPr="00DD5F90">
        <w:rPr>
          <w:rFonts w:ascii="Calibri" w:hAnsi="Calibri" w:cs="Calibri"/>
          <w:kern w:val="0"/>
          <w:lang w:eastAsia="en-US"/>
        </w:rPr>
        <w:t>usunięcia (w</w:t>
      </w:r>
      <w:r w:rsidR="00BB4588" w:rsidRPr="00DD5F90">
        <w:rPr>
          <w:rFonts w:ascii="Calibri" w:hAnsi="Calibri" w:cs="Calibri"/>
          <w:kern w:val="0"/>
          <w:lang w:eastAsia="en-US"/>
        </w:rPr>
        <w:t> </w:t>
      </w:r>
      <w:r w:rsidR="007D7184" w:rsidRPr="00DD5F90">
        <w:rPr>
          <w:rFonts w:ascii="Calibri" w:hAnsi="Calibri" w:cs="Calibri"/>
          <w:kern w:val="0"/>
          <w:lang w:eastAsia="en-US"/>
        </w:rPr>
        <w:t xml:space="preserve">zakresie wad) lub </w:t>
      </w:r>
      <w:r w:rsidR="005A6558" w:rsidRPr="00DD5F90">
        <w:rPr>
          <w:rFonts w:ascii="Calibri" w:hAnsi="Calibri" w:cs="Calibri"/>
          <w:kern w:val="0"/>
          <w:lang w:eastAsia="en-US"/>
        </w:rPr>
        <w:t xml:space="preserve">uzupełnienia </w:t>
      </w:r>
      <w:r w:rsidR="007D7184" w:rsidRPr="00DD5F90">
        <w:rPr>
          <w:rFonts w:ascii="Calibri" w:hAnsi="Calibri" w:cs="Calibri"/>
          <w:kern w:val="0"/>
          <w:lang w:eastAsia="en-US"/>
        </w:rPr>
        <w:t xml:space="preserve">(w zakresie braków ilościowych) </w:t>
      </w:r>
      <w:r w:rsidR="005A6558" w:rsidRPr="00DD5F90">
        <w:rPr>
          <w:rFonts w:ascii="Calibri" w:hAnsi="Calibri" w:cs="Calibri"/>
          <w:kern w:val="0"/>
          <w:lang w:eastAsia="en-US"/>
        </w:rPr>
        <w:t>w </w:t>
      </w:r>
      <w:r w:rsidRPr="00DD5F90">
        <w:rPr>
          <w:rFonts w:ascii="Calibri" w:hAnsi="Calibri" w:cs="Calibri"/>
          <w:kern w:val="0"/>
          <w:lang w:eastAsia="en-US"/>
        </w:rPr>
        <w:t xml:space="preserve">terminie do 2 dni roboczych licząc </w:t>
      </w:r>
      <w:r w:rsidR="00485A02" w:rsidRPr="00DD5F90">
        <w:rPr>
          <w:rFonts w:ascii="Calibri" w:hAnsi="Calibri" w:cs="Calibri"/>
          <w:kern w:val="0"/>
          <w:lang w:eastAsia="en-US"/>
        </w:rPr>
        <w:t>od </w:t>
      </w:r>
      <w:r w:rsidR="00B1580F" w:rsidRPr="00DD5F90">
        <w:rPr>
          <w:rFonts w:ascii="Calibri" w:hAnsi="Calibri" w:cs="Calibri"/>
          <w:kern w:val="0"/>
          <w:lang w:eastAsia="en-US"/>
        </w:rPr>
        <w:t xml:space="preserve">dnia </w:t>
      </w:r>
      <w:r w:rsidRPr="00DD5F90">
        <w:rPr>
          <w:rFonts w:ascii="Calibri" w:hAnsi="Calibri" w:cs="Calibri"/>
          <w:kern w:val="0"/>
          <w:lang w:eastAsia="en-US"/>
        </w:rPr>
        <w:t xml:space="preserve">otrzymania informacji o ich wystąpieniu, z tym zastrzeżeniem, że termin ten nie może przekroczyć terminu określonego w § 4 </w:t>
      </w:r>
      <w:r w:rsidR="00FD49BB" w:rsidRPr="00DD5F90">
        <w:rPr>
          <w:rFonts w:ascii="Calibri" w:hAnsi="Calibri" w:cs="Calibri"/>
          <w:kern w:val="0"/>
          <w:lang w:eastAsia="en-US"/>
        </w:rPr>
        <w:t>umowy</w:t>
      </w:r>
      <w:r w:rsidRPr="00DD5F90">
        <w:rPr>
          <w:rFonts w:ascii="Calibri" w:hAnsi="Calibri" w:cs="Calibri"/>
          <w:kern w:val="0"/>
          <w:lang w:eastAsia="en-US"/>
        </w:rPr>
        <w:t>. Informacja</w:t>
      </w:r>
      <w:r w:rsidR="00FD49BB" w:rsidRPr="00DD5F90">
        <w:rPr>
          <w:rFonts w:ascii="Calibri" w:hAnsi="Calibri" w:cs="Calibri"/>
          <w:kern w:val="0"/>
          <w:lang w:eastAsia="en-US"/>
        </w:rPr>
        <w:t>, o której mowa w</w:t>
      </w:r>
      <w:r w:rsidR="00485A02" w:rsidRPr="00DD5F90">
        <w:rPr>
          <w:rFonts w:ascii="Calibri" w:hAnsi="Calibri" w:cs="Calibri"/>
          <w:kern w:val="0"/>
          <w:lang w:eastAsia="en-US"/>
        </w:rPr>
        <w:t> </w:t>
      </w:r>
      <w:r w:rsidR="00FD49BB" w:rsidRPr="00DD5F90">
        <w:rPr>
          <w:rFonts w:ascii="Calibri" w:hAnsi="Calibri" w:cs="Calibri"/>
          <w:kern w:val="0"/>
          <w:lang w:eastAsia="en-US"/>
        </w:rPr>
        <w:t xml:space="preserve">zdaniu poprzednim, </w:t>
      </w:r>
      <w:r w:rsidRPr="00DD5F90">
        <w:rPr>
          <w:rFonts w:ascii="Calibri" w:hAnsi="Calibri" w:cs="Calibri"/>
          <w:kern w:val="0"/>
          <w:lang w:eastAsia="en-US"/>
        </w:rPr>
        <w:t xml:space="preserve">zawierać będzie ilość i rodzaj stwierdzonych nieprawidłowości </w:t>
      </w:r>
      <w:r w:rsidR="00FD49BB" w:rsidRPr="00DD5F90">
        <w:rPr>
          <w:rFonts w:ascii="Calibri" w:hAnsi="Calibri" w:cs="Calibri"/>
          <w:kern w:val="0"/>
          <w:lang w:eastAsia="en-US"/>
        </w:rPr>
        <w:t>oraz</w:t>
      </w:r>
      <w:r w:rsidRPr="00DD5F90">
        <w:rPr>
          <w:rFonts w:ascii="Calibri" w:hAnsi="Calibri" w:cs="Calibri"/>
          <w:kern w:val="0"/>
          <w:lang w:eastAsia="en-US"/>
        </w:rPr>
        <w:t xml:space="preserve"> </w:t>
      </w:r>
      <w:r w:rsidR="00FD49BB" w:rsidRPr="00DD5F90">
        <w:rPr>
          <w:rFonts w:ascii="Calibri" w:hAnsi="Calibri" w:cs="Calibri"/>
          <w:kern w:val="0"/>
          <w:lang w:eastAsia="en-US"/>
        </w:rPr>
        <w:t xml:space="preserve">zostanie </w:t>
      </w:r>
      <w:r w:rsidRPr="00DD5F90">
        <w:rPr>
          <w:rFonts w:ascii="Calibri" w:hAnsi="Calibri" w:cs="Calibri"/>
          <w:kern w:val="0"/>
          <w:lang w:eastAsia="en-US"/>
        </w:rPr>
        <w:t xml:space="preserve">przesłana Wykonawcy </w:t>
      </w:r>
      <w:r w:rsidR="00FD49BB" w:rsidRPr="00DD5F90">
        <w:rPr>
          <w:rFonts w:ascii="Calibri" w:hAnsi="Calibri" w:cs="Calibri"/>
          <w:kern w:val="0"/>
          <w:lang w:eastAsia="en-US"/>
        </w:rPr>
        <w:t xml:space="preserve">w formie elektronicznej na </w:t>
      </w:r>
      <w:r w:rsidRPr="00DD5F90">
        <w:rPr>
          <w:rFonts w:ascii="Calibri" w:hAnsi="Calibri" w:cs="Calibri"/>
          <w:kern w:val="0"/>
          <w:lang w:eastAsia="en-US"/>
        </w:rPr>
        <w:t xml:space="preserve">adres e-mail </w:t>
      </w:r>
      <w:r w:rsidRPr="00DD5F90">
        <w:rPr>
          <w:rFonts w:ascii="Calibri" w:hAnsi="Calibri" w:cs="Calibri"/>
          <w:kern w:val="0"/>
          <w:sz w:val="20"/>
          <w:szCs w:val="20"/>
          <w:lang w:eastAsia="en-US"/>
        </w:rPr>
        <w:t>……………………….</w:t>
      </w:r>
      <w:r w:rsidRPr="00DD5F90">
        <w:rPr>
          <w:rFonts w:ascii="Calibri" w:hAnsi="Calibri" w:cs="Calibri"/>
          <w:kern w:val="0"/>
          <w:lang w:eastAsia="en-US"/>
        </w:rPr>
        <w:t>. Z chwilą upływu terminu</w:t>
      </w:r>
      <w:r w:rsidR="00FD49BB" w:rsidRPr="00DD5F90">
        <w:rPr>
          <w:rFonts w:ascii="Calibri" w:hAnsi="Calibri" w:cs="Calibri"/>
          <w:kern w:val="0"/>
          <w:lang w:eastAsia="en-US"/>
        </w:rPr>
        <w:t xml:space="preserve"> określonego w zdaniu 1,</w:t>
      </w:r>
      <w:r w:rsidRPr="00DD5F90">
        <w:rPr>
          <w:rFonts w:ascii="Calibri" w:hAnsi="Calibri" w:cs="Calibri"/>
          <w:kern w:val="0"/>
          <w:lang w:eastAsia="en-US"/>
        </w:rPr>
        <w:t xml:space="preserve"> Zamawiający nabywa prawo do naliczenia Wykonawcy kar</w:t>
      </w:r>
      <w:r w:rsidR="00BF19B7" w:rsidRPr="00DD5F90">
        <w:rPr>
          <w:rFonts w:ascii="Calibri" w:hAnsi="Calibri" w:cs="Calibri"/>
          <w:kern w:val="0"/>
          <w:lang w:eastAsia="en-US"/>
        </w:rPr>
        <w:t>y</w:t>
      </w:r>
      <w:r w:rsidRPr="00DD5F90">
        <w:rPr>
          <w:rFonts w:ascii="Calibri" w:hAnsi="Calibri" w:cs="Calibri"/>
          <w:kern w:val="0"/>
          <w:lang w:eastAsia="en-US"/>
        </w:rPr>
        <w:t xml:space="preserve"> umown</w:t>
      </w:r>
      <w:r w:rsidR="00BF19B7" w:rsidRPr="00DD5F90">
        <w:rPr>
          <w:rFonts w:ascii="Calibri" w:hAnsi="Calibri" w:cs="Calibri"/>
          <w:kern w:val="0"/>
          <w:lang w:eastAsia="en-US"/>
        </w:rPr>
        <w:t>ej</w:t>
      </w:r>
      <w:r w:rsidRPr="00DD5F90">
        <w:rPr>
          <w:rFonts w:ascii="Calibri" w:hAnsi="Calibri" w:cs="Calibri"/>
          <w:kern w:val="0"/>
          <w:lang w:eastAsia="en-US"/>
        </w:rPr>
        <w:t>, o któr</w:t>
      </w:r>
      <w:r w:rsidR="00BF19B7" w:rsidRPr="00DD5F90">
        <w:rPr>
          <w:rFonts w:ascii="Calibri" w:hAnsi="Calibri" w:cs="Calibri"/>
          <w:kern w:val="0"/>
          <w:lang w:eastAsia="en-US"/>
        </w:rPr>
        <w:t>ej</w:t>
      </w:r>
      <w:r w:rsidRPr="00DD5F90">
        <w:rPr>
          <w:rFonts w:ascii="Calibri" w:hAnsi="Calibri" w:cs="Calibri"/>
          <w:kern w:val="0"/>
          <w:lang w:eastAsia="en-US"/>
        </w:rPr>
        <w:t xml:space="preserve"> mowa w dalszej części umowy.</w:t>
      </w:r>
    </w:p>
    <w:p w14:paraId="5FD1D91A" w14:textId="77777777" w:rsidR="007851A8" w:rsidRPr="00DD5F90" w:rsidRDefault="005C27CA"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Jeżeli Wykonawca w terminie do 2</w:t>
      </w:r>
      <w:r w:rsidR="007851A8" w:rsidRPr="00DD5F90">
        <w:rPr>
          <w:rFonts w:ascii="Calibri" w:hAnsi="Calibri" w:cs="Calibri"/>
          <w:kern w:val="0"/>
          <w:lang w:eastAsia="en-US"/>
        </w:rPr>
        <w:t xml:space="preserve"> dni roboczych od dnia </w:t>
      </w:r>
      <w:r w:rsidR="00A83125" w:rsidRPr="00DD5F90">
        <w:rPr>
          <w:rFonts w:ascii="Calibri" w:hAnsi="Calibri" w:cs="Calibri"/>
          <w:kern w:val="0"/>
          <w:lang w:eastAsia="en-US"/>
        </w:rPr>
        <w:t>otrzymania informacji od</w:t>
      </w:r>
      <w:r w:rsidR="00372842" w:rsidRPr="00DD5F90">
        <w:rPr>
          <w:rFonts w:ascii="Calibri" w:hAnsi="Calibri" w:cs="Calibri"/>
          <w:kern w:val="0"/>
          <w:lang w:eastAsia="en-US"/>
        </w:rPr>
        <w:t> </w:t>
      </w:r>
      <w:r w:rsidR="007851A8" w:rsidRPr="00DD5F90">
        <w:rPr>
          <w:rFonts w:ascii="Calibri" w:hAnsi="Calibri" w:cs="Calibri"/>
          <w:kern w:val="0"/>
          <w:lang w:eastAsia="en-US"/>
        </w:rPr>
        <w:t>Zamawiającego</w:t>
      </w:r>
      <w:r w:rsidR="00BF19B7" w:rsidRPr="00DD5F90">
        <w:rPr>
          <w:rFonts w:ascii="Calibri" w:hAnsi="Calibri" w:cs="Calibri"/>
          <w:kern w:val="0"/>
          <w:lang w:eastAsia="en-US"/>
        </w:rPr>
        <w:t>, o któr</w:t>
      </w:r>
      <w:r w:rsidR="00A83125" w:rsidRPr="00DD5F90">
        <w:rPr>
          <w:rFonts w:ascii="Calibri" w:hAnsi="Calibri" w:cs="Calibri"/>
          <w:kern w:val="0"/>
          <w:lang w:eastAsia="en-US"/>
        </w:rPr>
        <w:t>ej</w:t>
      </w:r>
      <w:r w:rsidR="00BF19B7" w:rsidRPr="00DD5F90">
        <w:rPr>
          <w:rFonts w:ascii="Calibri" w:hAnsi="Calibri" w:cs="Calibri"/>
          <w:kern w:val="0"/>
          <w:lang w:eastAsia="en-US"/>
        </w:rPr>
        <w:t xml:space="preserve"> mowa w ust. 10,</w:t>
      </w:r>
      <w:r w:rsidR="007851A8" w:rsidRPr="00DD5F90">
        <w:rPr>
          <w:rFonts w:ascii="Calibri" w:hAnsi="Calibri" w:cs="Calibri"/>
          <w:kern w:val="0"/>
          <w:lang w:eastAsia="en-US"/>
        </w:rPr>
        <w:t xml:space="preserve"> nie uzupełni braków ilościowych lub </w:t>
      </w:r>
      <w:r w:rsidR="007D7184" w:rsidRPr="00DD5F90">
        <w:rPr>
          <w:rFonts w:ascii="Calibri" w:hAnsi="Calibri" w:cs="Calibri"/>
          <w:kern w:val="0"/>
          <w:lang w:eastAsia="en-US"/>
        </w:rPr>
        <w:t xml:space="preserve">nie dostarczy kompletnego </w:t>
      </w:r>
      <w:r w:rsidR="007851A8" w:rsidRPr="00DD5F90">
        <w:rPr>
          <w:rFonts w:ascii="Calibri" w:hAnsi="Calibri" w:cs="Calibri"/>
          <w:kern w:val="0"/>
          <w:lang w:eastAsia="en-US"/>
        </w:rPr>
        <w:t>przedmiotu umowy wolnego od wad, Zamawiający może odstąpić od umowy</w:t>
      </w:r>
      <w:r w:rsidR="00552D7E" w:rsidRPr="00DD5F90">
        <w:rPr>
          <w:rFonts w:ascii="Calibri" w:hAnsi="Calibri" w:cs="Calibri"/>
          <w:kern w:val="0"/>
          <w:lang w:eastAsia="en-US"/>
        </w:rPr>
        <w:t xml:space="preserve"> </w:t>
      </w:r>
      <w:r w:rsidR="00E90037" w:rsidRPr="00DD5F90">
        <w:rPr>
          <w:rFonts w:ascii="Calibri" w:hAnsi="Calibri" w:cs="Calibri"/>
          <w:kern w:val="0"/>
          <w:lang w:eastAsia="en-US"/>
        </w:rPr>
        <w:t xml:space="preserve">zgodnie z § </w:t>
      </w:r>
      <w:r w:rsidR="00B1580F" w:rsidRPr="00DD5F90">
        <w:rPr>
          <w:rFonts w:ascii="Calibri" w:hAnsi="Calibri" w:cs="Calibri"/>
          <w:kern w:val="0"/>
          <w:lang w:eastAsia="en-US"/>
        </w:rPr>
        <w:t>9</w:t>
      </w:r>
      <w:r w:rsidR="00E90037" w:rsidRPr="00DD5F90">
        <w:rPr>
          <w:rFonts w:ascii="Calibri" w:hAnsi="Calibri" w:cs="Calibri"/>
          <w:kern w:val="0"/>
          <w:lang w:eastAsia="en-US"/>
        </w:rPr>
        <w:t xml:space="preserve"> ust. 4 pkt 2 umowy</w:t>
      </w:r>
      <w:r w:rsidR="00F24906" w:rsidRPr="00DD5F90">
        <w:rPr>
          <w:rFonts w:ascii="Calibri" w:hAnsi="Calibri" w:cs="Calibri"/>
          <w:kern w:val="0"/>
          <w:lang w:eastAsia="en-US"/>
        </w:rPr>
        <w:t>.</w:t>
      </w:r>
    </w:p>
    <w:p w14:paraId="1082AF69" w14:textId="77777777" w:rsidR="00F24906" w:rsidRPr="00DD5F90" w:rsidRDefault="00F24906" w:rsidP="00233547">
      <w:pPr>
        <w:numPr>
          <w:ilvl w:val="0"/>
          <w:numId w:val="5"/>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 xml:space="preserve">W ramach procedury odbioru związanej z wykonaniem umowy o udzielenie zamówienia publicznego, Zamawiający zastrzega sobie prawo weryfikacji czy oprogramowanie </w:t>
      </w:r>
      <w:r w:rsidR="00367A7B" w:rsidRPr="00DD5F90">
        <w:rPr>
          <w:rFonts w:ascii="Calibri" w:hAnsi="Calibri" w:cs="Calibri"/>
          <w:kern w:val="0"/>
          <w:lang w:eastAsia="en-US"/>
        </w:rPr>
        <w:t>i </w:t>
      </w:r>
      <w:r w:rsidRPr="00DD5F90">
        <w:rPr>
          <w:rFonts w:ascii="Calibri" w:hAnsi="Calibri" w:cs="Calibri"/>
          <w:kern w:val="0"/>
          <w:lang w:eastAsia="en-US"/>
        </w:rPr>
        <w:t xml:space="preserve">powiązane z nim elementy, takie jak certyfikaty/etykiety producenta oprogramowania dołączone do oprogramowania są oryginalne i licencjonowane zgodnie z prawem. </w:t>
      </w:r>
      <w:r w:rsidR="00367A7B" w:rsidRPr="00DD5F90">
        <w:rPr>
          <w:rFonts w:ascii="Calibri" w:hAnsi="Calibri" w:cs="Calibri"/>
          <w:kern w:val="0"/>
          <w:lang w:eastAsia="en-US"/>
        </w:rPr>
        <w:t>W</w:t>
      </w:r>
      <w:r w:rsidR="00BC3968" w:rsidRPr="00DD5F90">
        <w:rPr>
          <w:rFonts w:ascii="Calibri" w:hAnsi="Calibri" w:cs="Calibri"/>
          <w:kern w:val="0"/>
          <w:lang w:eastAsia="en-US"/>
        </w:rPr>
        <w:t> </w:t>
      </w:r>
      <w:r w:rsidRPr="00DD5F90">
        <w:rPr>
          <w:rFonts w:ascii="Calibri" w:hAnsi="Calibri" w:cs="Calibri"/>
          <w:kern w:val="0"/>
          <w:lang w:eastAsia="en-US"/>
        </w:rPr>
        <w:t xml:space="preserve">powyższym celu </w:t>
      </w:r>
      <w:r w:rsidR="00B66296" w:rsidRPr="00DD5F90">
        <w:rPr>
          <w:rFonts w:ascii="Calibri" w:hAnsi="Calibri" w:cs="Calibri"/>
          <w:kern w:val="0"/>
          <w:lang w:eastAsia="en-US"/>
        </w:rPr>
        <w:t>Z</w:t>
      </w:r>
      <w:r w:rsidRPr="00DD5F90">
        <w:rPr>
          <w:rFonts w:ascii="Calibri" w:hAnsi="Calibri" w:cs="Calibri"/>
          <w:kern w:val="0"/>
          <w:lang w:eastAsia="en-US"/>
        </w:rPr>
        <w:t xml:space="preserve">amawiający może zwrócić się do przedstawicieli producenta danego oprogramowania z prośbą o weryfikację czy oferowane oprogramowanie i materiały </w:t>
      </w:r>
      <w:r w:rsidR="00367A7B" w:rsidRPr="00DD5F90">
        <w:rPr>
          <w:rFonts w:ascii="Calibri" w:hAnsi="Calibri" w:cs="Calibri"/>
          <w:kern w:val="0"/>
          <w:lang w:eastAsia="en-US"/>
        </w:rPr>
        <w:t>do </w:t>
      </w:r>
      <w:r w:rsidRPr="00DD5F90">
        <w:rPr>
          <w:rFonts w:ascii="Calibri" w:hAnsi="Calibri" w:cs="Calibri"/>
          <w:kern w:val="0"/>
          <w:lang w:eastAsia="en-US"/>
        </w:rPr>
        <w:t xml:space="preserve">niego dołączone są oryginalne. W przypadku identyfikacji nielicencjonowanego lub podrobionego oprogramowania lub jego elementów, w tym podrobionych lub przerobionych certyfikatów/etykiet producenta, </w:t>
      </w:r>
      <w:r w:rsidR="00B66296" w:rsidRPr="00DD5F90">
        <w:rPr>
          <w:rFonts w:ascii="Calibri" w:hAnsi="Calibri" w:cs="Calibri"/>
          <w:kern w:val="0"/>
          <w:lang w:eastAsia="en-US"/>
        </w:rPr>
        <w:t>Z</w:t>
      </w:r>
      <w:r w:rsidRPr="00DD5F90">
        <w:rPr>
          <w:rFonts w:ascii="Calibri" w:hAnsi="Calibri" w:cs="Calibri"/>
          <w:kern w:val="0"/>
          <w:lang w:eastAsia="en-US"/>
        </w:rPr>
        <w:t xml:space="preserve">amawiający zastrzega sobie prawo </w:t>
      </w:r>
      <w:r w:rsidR="00367A7B" w:rsidRPr="00DD5F90">
        <w:rPr>
          <w:rFonts w:ascii="Calibri" w:hAnsi="Calibri" w:cs="Calibri"/>
          <w:kern w:val="0"/>
          <w:lang w:eastAsia="en-US"/>
        </w:rPr>
        <w:t>do </w:t>
      </w:r>
      <w:r w:rsidRPr="00DD5F90">
        <w:rPr>
          <w:rFonts w:ascii="Calibri" w:hAnsi="Calibri" w:cs="Calibri"/>
          <w:kern w:val="0"/>
          <w:lang w:eastAsia="en-US"/>
        </w:rPr>
        <w:t xml:space="preserve">wstrzymania </w:t>
      </w:r>
      <w:r w:rsidR="00B66296" w:rsidRPr="00DD5F90">
        <w:rPr>
          <w:rFonts w:ascii="Calibri" w:hAnsi="Calibri" w:cs="Calibri"/>
          <w:kern w:val="0"/>
          <w:lang w:eastAsia="en-US"/>
        </w:rPr>
        <w:t xml:space="preserve">zapłaty wynagrodzenia </w:t>
      </w:r>
      <w:r w:rsidRPr="00DD5F90">
        <w:rPr>
          <w:rFonts w:ascii="Calibri" w:hAnsi="Calibri" w:cs="Calibri"/>
          <w:kern w:val="0"/>
          <w:lang w:eastAsia="en-US"/>
        </w:rPr>
        <w:t xml:space="preserve">do czasu dostarczenia oprogramowania </w:t>
      </w:r>
      <w:r w:rsidR="00372842" w:rsidRPr="00DD5F90">
        <w:rPr>
          <w:rFonts w:ascii="Calibri" w:hAnsi="Calibri" w:cs="Calibri"/>
          <w:kern w:val="0"/>
          <w:lang w:eastAsia="en-US"/>
        </w:rPr>
        <w:t>i </w:t>
      </w:r>
      <w:r w:rsidRPr="00DD5F90">
        <w:rPr>
          <w:rFonts w:ascii="Calibri" w:hAnsi="Calibri" w:cs="Calibri"/>
          <w:kern w:val="0"/>
          <w:lang w:eastAsia="en-US"/>
        </w:rPr>
        <w:t xml:space="preserve">certyfikatów/etykiet należycie licencjonowanych i oryginalnych oraz do odstąpienia od umowy </w:t>
      </w:r>
      <w:r w:rsidR="00E90037" w:rsidRPr="00DD5F90">
        <w:rPr>
          <w:rFonts w:ascii="Calibri" w:hAnsi="Calibri" w:cs="Calibri"/>
          <w:kern w:val="0"/>
          <w:lang w:eastAsia="en-US"/>
        </w:rPr>
        <w:t xml:space="preserve">zgodnie z § </w:t>
      </w:r>
      <w:r w:rsidR="00B1580F" w:rsidRPr="00DD5F90">
        <w:rPr>
          <w:rFonts w:ascii="Calibri" w:hAnsi="Calibri" w:cs="Calibri"/>
          <w:kern w:val="0"/>
          <w:lang w:eastAsia="en-US"/>
        </w:rPr>
        <w:t>9</w:t>
      </w:r>
      <w:r w:rsidR="00E90037" w:rsidRPr="00DD5F90">
        <w:rPr>
          <w:rFonts w:ascii="Calibri" w:hAnsi="Calibri" w:cs="Calibri"/>
          <w:kern w:val="0"/>
          <w:lang w:eastAsia="en-US"/>
        </w:rPr>
        <w:t xml:space="preserve"> ust. 4 pkt 2 umowy</w:t>
      </w:r>
      <w:r w:rsidRPr="00DD5F90">
        <w:rPr>
          <w:rFonts w:ascii="Calibri" w:hAnsi="Calibri" w:cs="Calibri"/>
          <w:kern w:val="0"/>
          <w:lang w:eastAsia="en-US"/>
        </w:rPr>
        <w:t>. Ponadto, powyższe informacje zostaną przekazane właściwym organom w celu wszczęcia stosownych postępowań.</w:t>
      </w:r>
    </w:p>
    <w:p w14:paraId="00901761" w14:textId="77777777" w:rsidR="007851A8" w:rsidRPr="00DD5F90" w:rsidRDefault="007851A8"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Protokół odbioru sporządzony zostanie w dwóch jednobrzmiąc</w:t>
      </w:r>
      <w:r w:rsidR="005A6558" w:rsidRPr="00DD5F90">
        <w:rPr>
          <w:rFonts w:ascii="Calibri" w:hAnsi="Calibri" w:cs="Calibri"/>
          <w:kern w:val="0"/>
          <w:lang w:eastAsia="en-US"/>
        </w:rPr>
        <w:t xml:space="preserve">ych egzemplarzach, </w:t>
      </w:r>
      <w:r w:rsidRPr="00DD5F90">
        <w:rPr>
          <w:rFonts w:ascii="Calibri" w:hAnsi="Calibri" w:cs="Calibri"/>
          <w:kern w:val="0"/>
          <w:lang w:eastAsia="en-US"/>
        </w:rPr>
        <w:t>z</w:t>
      </w:r>
      <w:r w:rsidR="005A6558" w:rsidRPr="00DD5F90">
        <w:rPr>
          <w:rFonts w:ascii="Calibri" w:hAnsi="Calibri" w:cs="Calibri"/>
          <w:kern w:val="0"/>
          <w:lang w:eastAsia="en-US"/>
        </w:rPr>
        <w:t> </w:t>
      </w:r>
      <w:r w:rsidRPr="00DD5F90">
        <w:rPr>
          <w:rFonts w:ascii="Calibri" w:hAnsi="Calibri" w:cs="Calibri"/>
          <w:kern w:val="0"/>
          <w:lang w:eastAsia="en-US"/>
        </w:rPr>
        <w:t>których jeden przeznaczony będzie dla Wykonawcy</w:t>
      </w:r>
      <w:r w:rsidR="00B30496" w:rsidRPr="00DD5F90">
        <w:rPr>
          <w:rFonts w:ascii="Calibri" w:hAnsi="Calibri" w:cs="Calibri"/>
          <w:kern w:val="0"/>
          <w:lang w:eastAsia="en-US"/>
        </w:rPr>
        <w:t>, a</w:t>
      </w:r>
      <w:r w:rsidRPr="00DD5F90">
        <w:rPr>
          <w:rFonts w:ascii="Calibri" w:hAnsi="Calibri" w:cs="Calibri"/>
          <w:kern w:val="0"/>
          <w:lang w:eastAsia="en-US"/>
        </w:rPr>
        <w:t xml:space="preserve"> drugi dla Zamawiającego.</w:t>
      </w:r>
    </w:p>
    <w:p w14:paraId="32DD9B9D" w14:textId="77777777" w:rsidR="008032A2" w:rsidRPr="00DD5F90" w:rsidRDefault="007851A8" w:rsidP="00233547">
      <w:pPr>
        <w:numPr>
          <w:ilvl w:val="0"/>
          <w:numId w:val="5"/>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Podpisanie protokołu odbioru będzie podstawą do wystawienia przez Wykonawcę faktury VAT</w:t>
      </w:r>
      <w:r w:rsidR="00FB1753" w:rsidRPr="00DD5F90">
        <w:rPr>
          <w:rFonts w:ascii="Calibri" w:hAnsi="Calibri" w:cs="Calibri"/>
          <w:kern w:val="0"/>
          <w:lang w:eastAsia="en-US"/>
        </w:rPr>
        <w:t xml:space="preserve"> zgodnie z obowiązującymi przepisami prawa</w:t>
      </w:r>
      <w:r w:rsidRPr="00DD5F90">
        <w:rPr>
          <w:rFonts w:ascii="Calibri" w:hAnsi="Calibri" w:cs="Calibri"/>
          <w:kern w:val="0"/>
          <w:lang w:eastAsia="en-US"/>
        </w:rPr>
        <w:t>.</w:t>
      </w:r>
    </w:p>
    <w:p w14:paraId="7AA7926D" w14:textId="77777777" w:rsidR="00DE270C" w:rsidRPr="00DD5F90" w:rsidRDefault="00DE270C" w:rsidP="005D5155">
      <w:pPr>
        <w:pStyle w:val="Nagwek6"/>
        <w:spacing w:line="276" w:lineRule="auto"/>
        <w:rPr>
          <w:sz w:val="24"/>
          <w:szCs w:val="24"/>
        </w:rPr>
      </w:pPr>
      <w:r w:rsidRPr="00DD5F90">
        <w:rPr>
          <w:sz w:val="24"/>
          <w:szCs w:val="24"/>
        </w:rPr>
        <w:t>§ 6</w:t>
      </w:r>
    </w:p>
    <w:p w14:paraId="09A95461" w14:textId="77777777" w:rsidR="007851A8" w:rsidRPr="00DD5F90" w:rsidRDefault="007851A8" w:rsidP="005D5155">
      <w:pPr>
        <w:pStyle w:val="Nagwek3"/>
        <w:spacing w:line="276" w:lineRule="auto"/>
        <w:rPr>
          <w:sz w:val="24"/>
          <w:szCs w:val="24"/>
        </w:rPr>
      </w:pPr>
      <w:r w:rsidRPr="00DD5F90">
        <w:rPr>
          <w:sz w:val="24"/>
          <w:szCs w:val="24"/>
        </w:rPr>
        <w:t>WARUNKI GWARANCJI I SERWISOWANIA</w:t>
      </w:r>
    </w:p>
    <w:p w14:paraId="4016B0FB" w14:textId="7C991502" w:rsidR="007851A8" w:rsidRPr="00E61BE9" w:rsidRDefault="007851A8" w:rsidP="0091102D">
      <w:pPr>
        <w:numPr>
          <w:ilvl w:val="0"/>
          <w:numId w:val="6"/>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Wykonawca udziela gwaranc</w:t>
      </w:r>
      <w:r w:rsidR="00123FD9" w:rsidRPr="00DD5F90">
        <w:rPr>
          <w:rFonts w:ascii="Calibri" w:hAnsi="Calibri" w:cs="Calibri"/>
          <w:kern w:val="0"/>
          <w:lang w:eastAsia="en-US"/>
        </w:rPr>
        <w:t xml:space="preserve">ji na przedmiot umowy </w:t>
      </w:r>
      <w:r w:rsidR="00900462" w:rsidRPr="00DD5F90">
        <w:rPr>
          <w:rFonts w:ascii="Calibri" w:hAnsi="Calibri" w:cs="Calibri"/>
          <w:kern w:val="0"/>
          <w:lang w:eastAsia="en-US"/>
        </w:rPr>
        <w:t>na okres ………………………….. miesięcy</w:t>
      </w:r>
      <w:r w:rsidR="00ED5822">
        <w:rPr>
          <w:rFonts w:ascii="Calibri" w:hAnsi="Calibri" w:cs="Calibri"/>
          <w:kern w:val="0"/>
          <w:lang w:eastAsia="en-US"/>
        </w:rPr>
        <w:t xml:space="preserve"> </w:t>
      </w:r>
      <w:r w:rsidR="00900462" w:rsidRPr="00DD5F90">
        <w:rPr>
          <w:rFonts w:ascii="Calibri" w:hAnsi="Calibri" w:cs="Calibri"/>
          <w:kern w:val="0"/>
          <w:lang w:eastAsia="en-US"/>
        </w:rPr>
        <w:t xml:space="preserve">(zgodnie z treścią oferty </w:t>
      </w:r>
      <w:r w:rsidR="006C11D7" w:rsidRPr="00DD5F90">
        <w:rPr>
          <w:rFonts w:ascii="Calibri" w:hAnsi="Calibri" w:cs="Calibri"/>
          <w:kern w:val="0"/>
          <w:lang w:eastAsia="en-US"/>
        </w:rPr>
        <w:t>Wykonawcy z</w:t>
      </w:r>
      <w:r w:rsidR="00900462" w:rsidRPr="00DD5F90">
        <w:rPr>
          <w:rFonts w:ascii="Calibri" w:hAnsi="Calibri" w:cs="Calibri"/>
          <w:kern w:val="0"/>
          <w:lang w:eastAsia="en-US"/>
        </w:rPr>
        <w:t xml:space="preserve"> dni</w:t>
      </w:r>
      <w:r w:rsidR="006C11D7" w:rsidRPr="00DD5F90">
        <w:rPr>
          <w:rFonts w:ascii="Calibri" w:hAnsi="Calibri" w:cs="Calibri"/>
          <w:kern w:val="0"/>
          <w:lang w:eastAsia="en-US"/>
        </w:rPr>
        <w:t>a</w:t>
      </w:r>
      <w:r w:rsidR="00900462" w:rsidRPr="00DD5F90">
        <w:rPr>
          <w:rFonts w:ascii="Calibri" w:hAnsi="Calibri" w:cs="Calibri"/>
          <w:kern w:val="0"/>
          <w:lang w:eastAsia="en-US"/>
        </w:rPr>
        <w:t>…………….</w:t>
      </w:r>
      <w:r w:rsidR="007572AC" w:rsidRPr="00DD5F90">
        <w:rPr>
          <w:rFonts w:ascii="Calibri" w:hAnsi="Calibri" w:cs="Calibri"/>
          <w:kern w:val="0"/>
          <w:lang w:eastAsia="en-US"/>
        </w:rPr>
        <w:t>,</w:t>
      </w:r>
      <w:r w:rsidR="00900462" w:rsidRPr="00DD5F90">
        <w:rPr>
          <w:rFonts w:ascii="Calibri" w:hAnsi="Calibri" w:cs="Calibri"/>
          <w:kern w:val="0"/>
          <w:lang w:eastAsia="en-US"/>
        </w:rPr>
        <w:t xml:space="preserve"> stanowiącej </w:t>
      </w:r>
      <w:r w:rsidR="00A975F2" w:rsidRPr="00ED5822">
        <w:rPr>
          <w:rFonts w:ascii="Calibri" w:hAnsi="Calibri" w:cs="Calibri"/>
          <w:b/>
          <w:kern w:val="0"/>
          <w:lang w:eastAsia="en-US"/>
        </w:rPr>
        <w:t xml:space="preserve">załącznik </w:t>
      </w:r>
      <w:r w:rsidR="00900462" w:rsidRPr="00ED5822">
        <w:rPr>
          <w:rFonts w:ascii="Calibri" w:hAnsi="Calibri" w:cs="Calibri"/>
          <w:b/>
          <w:kern w:val="0"/>
          <w:lang w:eastAsia="en-US"/>
        </w:rPr>
        <w:t xml:space="preserve">nr </w:t>
      </w:r>
      <w:r w:rsidR="0071117F" w:rsidRPr="00ED5822">
        <w:rPr>
          <w:rFonts w:ascii="Calibri" w:hAnsi="Calibri" w:cs="Calibri"/>
          <w:b/>
          <w:kern w:val="0"/>
          <w:lang w:eastAsia="en-US"/>
        </w:rPr>
        <w:t>1</w:t>
      </w:r>
      <w:r w:rsidR="00900462" w:rsidRPr="00ED5822">
        <w:rPr>
          <w:rFonts w:ascii="Calibri" w:hAnsi="Calibri" w:cs="Calibri"/>
          <w:b/>
          <w:kern w:val="0"/>
          <w:lang w:eastAsia="en-US"/>
        </w:rPr>
        <w:t xml:space="preserve"> </w:t>
      </w:r>
      <w:r w:rsidR="00372842" w:rsidRPr="00ED5822">
        <w:rPr>
          <w:rFonts w:ascii="Calibri" w:hAnsi="Calibri" w:cs="Calibri"/>
          <w:b/>
          <w:kern w:val="0"/>
          <w:lang w:eastAsia="en-US"/>
        </w:rPr>
        <w:t>do </w:t>
      </w:r>
      <w:r w:rsidR="00900462" w:rsidRPr="00ED5822">
        <w:rPr>
          <w:rFonts w:ascii="Calibri" w:hAnsi="Calibri" w:cs="Calibri"/>
          <w:b/>
          <w:kern w:val="0"/>
          <w:lang w:eastAsia="en-US"/>
        </w:rPr>
        <w:t>umowy</w:t>
      </w:r>
      <w:r w:rsidR="00900462" w:rsidRPr="00DD5F90">
        <w:rPr>
          <w:rFonts w:ascii="Calibri" w:hAnsi="Calibri" w:cs="Calibri"/>
          <w:kern w:val="0"/>
          <w:lang w:eastAsia="en-US"/>
        </w:rPr>
        <w:t xml:space="preserve">), </w:t>
      </w:r>
      <w:r w:rsidRPr="00DD5F90">
        <w:rPr>
          <w:rFonts w:ascii="Calibri" w:hAnsi="Calibri" w:cs="Calibri"/>
          <w:kern w:val="0"/>
          <w:lang w:eastAsia="en-US"/>
        </w:rPr>
        <w:t xml:space="preserve">przy czym </w:t>
      </w:r>
      <w:r w:rsidRPr="00E61BE9">
        <w:rPr>
          <w:rFonts w:ascii="Calibri" w:hAnsi="Calibri" w:cs="Calibri"/>
          <w:kern w:val="0"/>
          <w:lang w:eastAsia="en-US"/>
        </w:rPr>
        <w:t>bieg okresu gwarancyjnego rozpocznie się z chwilą podpisania protokołu odbioru.</w:t>
      </w:r>
    </w:p>
    <w:p w14:paraId="41905950" w14:textId="77777777" w:rsidR="007851A8" w:rsidRPr="00DD5F90" w:rsidRDefault="007851A8"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W okresie gwarancji Wykonawca zapewni stały kontakt w celu udzielania </w:t>
      </w:r>
      <w:r w:rsidR="006C11D7" w:rsidRPr="00DD5F90">
        <w:rPr>
          <w:rFonts w:ascii="Calibri" w:hAnsi="Calibri" w:cs="Calibri"/>
          <w:kern w:val="0"/>
          <w:lang w:eastAsia="en-US"/>
        </w:rPr>
        <w:t xml:space="preserve">Zamawiającemu </w:t>
      </w:r>
      <w:r w:rsidRPr="00DD5F90">
        <w:rPr>
          <w:rFonts w:ascii="Calibri" w:hAnsi="Calibri" w:cs="Calibri"/>
          <w:kern w:val="0"/>
          <w:lang w:eastAsia="en-US"/>
        </w:rPr>
        <w:t>nieodpłatnych konsultacji i</w:t>
      </w:r>
      <w:r w:rsidR="00900462" w:rsidRPr="00DD5F90">
        <w:rPr>
          <w:rFonts w:ascii="Calibri" w:hAnsi="Calibri" w:cs="Calibri"/>
          <w:kern w:val="0"/>
          <w:lang w:eastAsia="en-US"/>
        </w:rPr>
        <w:t> </w:t>
      </w:r>
      <w:r w:rsidRPr="00DD5F90">
        <w:rPr>
          <w:rFonts w:ascii="Calibri" w:hAnsi="Calibri" w:cs="Calibri"/>
          <w:kern w:val="0"/>
          <w:lang w:eastAsia="en-US"/>
        </w:rPr>
        <w:t xml:space="preserve">pomocy technicznej we wszystkie dni robocze w godz. </w:t>
      </w:r>
      <w:r w:rsidR="00372842" w:rsidRPr="00DD5F90">
        <w:rPr>
          <w:rFonts w:ascii="Calibri" w:hAnsi="Calibri" w:cs="Calibri"/>
          <w:kern w:val="0"/>
          <w:lang w:eastAsia="en-US"/>
        </w:rPr>
        <w:t>7</w:t>
      </w:r>
      <w:r w:rsidRPr="00DD5F90">
        <w:rPr>
          <w:rFonts w:ascii="Calibri" w:hAnsi="Calibri" w:cs="Calibri"/>
          <w:kern w:val="0"/>
          <w:lang w:eastAsia="en-US"/>
        </w:rPr>
        <w:t>:</w:t>
      </w:r>
      <w:r w:rsidR="00372842" w:rsidRPr="00DD5F90">
        <w:rPr>
          <w:rFonts w:ascii="Calibri" w:hAnsi="Calibri" w:cs="Calibri"/>
          <w:kern w:val="0"/>
          <w:lang w:eastAsia="en-US"/>
        </w:rPr>
        <w:t>30</w:t>
      </w:r>
      <w:r w:rsidRPr="00DD5F90">
        <w:rPr>
          <w:rFonts w:ascii="Calibri" w:hAnsi="Calibri" w:cs="Calibri"/>
          <w:kern w:val="0"/>
          <w:lang w:eastAsia="en-US"/>
        </w:rPr>
        <w:t>-15:</w:t>
      </w:r>
      <w:r w:rsidR="00372842" w:rsidRPr="00DD5F90">
        <w:rPr>
          <w:rFonts w:ascii="Calibri" w:hAnsi="Calibri" w:cs="Calibri"/>
          <w:kern w:val="0"/>
          <w:lang w:eastAsia="en-US"/>
        </w:rPr>
        <w:t>30</w:t>
      </w:r>
      <w:r w:rsidRPr="00DD5F90">
        <w:rPr>
          <w:rFonts w:ascii="Calibri" w:hAnsi="Calibri" w:cs="Calibri"/>
          <w:kern w:val="0"/>
          <w:lang w:eastAsia="en-US"/>
        </w:rPr>
        <w:t xml:space="preserve">. </w:t>
      </w:r>
    </w:p>
    <w:p w14:paraId="59BF1A84" w14:textId="77777777" w:rsidR="007851A8" w:rsidRPr="00DD5F90" w:rsidRDefault="007851A8"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Zgłoszenia awarii przyjmowane będą przez serwis gwarancyjny Wykonawcy w dni </w:t>
      </w:r>
      <w:r w:rsidR="008D266D" w:rsidRPr="00DD5F90">
        <w:rPr>
          <w:rFonts w:ascii="Calibri" w:hAnsi="Calibri" w:cs="Calibri"/>
          <w:kern w:val="0"/>
          <w:lang w:eastAsia="en-US"/>
        </w:rPr>
        <w:t xml:space="preserve">robocze </w:t>
      </w:r>
      <w:r w:rsidRPr="00DD5F90">
        <w:rPr>
          <w:rFonts w:ascii="Calibri" w:hAnsi="Calibri" w:cs="Calibri"/>
          <w:kern w:val="0"/>
          <w:lang w:eastAsia="en-US"/>
        </w:rPr>
        <w:t xml:space="preserve">od </w:t>
      </w:r>
      <w:r w:rsidR="00372842" w:rsidRPr="00DD5F90">
        <w:rPr>
          <w:rFonts w:ascii="Calibri" w:hAnsi="Calibri" w:cs="Calibri"/>
          <w:kern w:val="0"/>
          <w:lang w:eastAsia="en-US"/>
        </w:rPr>
        <w:t>7</w:t>
      </w:r>
      <w:r w:rsidRPr="00DD5F90">
        <w:rPr>
          <w:rFonts w:ascii="Calibri" w:hAnsi="Calibri" w:cs="Calibri"/>
          <w:kern w:val="0"/>
          <w:lang w:eastAsia="en-US"/>
        </w:rPr>
        <w:t>:</w:t>
      </w:r>
      <w:r w:rsidR="00372842" w:rsidRPr="00DD5F90">
        <w:rPr>
          <w:rFonts w:ascii="Calibri" w:hAnsi="Calibri" w:cs="Calibri"/>
          <w:kern w:val="0"/>
          <w:lang w:eastAsia="en-US"/>
        </w:rPr>
        <w:t xml:space="preserve">30 </w:t>
      </w:r>
      <w:r w:rsidRPr="00DD5F90">
        <w:rPr>
          <w:rFonts w:ascii="Calibri" w:hAnsi="Calibri" w:cs="Calibri"/>
          <w:kern w:val="0"/>
          <w:lang w:eastAsia="en-US"/>
        </w:rPr>
        <w:t>do</w:t>
      </w:r>
      <w:r w:rsidR="00900462" w:rsidRPr="00DD5F90">
        <w:rPr>
          <w:rFonts w:ascii="Calibri" w:hAnsi="Calibri" w:cs="Calibri"/>
          <w:kern w:val="0"/>
          <w:lang w:eastAsia="en-US"/>
        </w:rPr>
        <w:t> </w:t>
      </w:r>
      <w:r w:rsidRPr="00DD5F90">
        <w:rPr>
          <w:rFonts w:ascii="Calibri" w:hAnsi="Calibri" w:cs="Calibri"/>
          <w:kern w:val="0"/>
          <w:lang w:eastAsia="en-US"/>
        </w:rPr>
        <w:t>15:</w:t>
      </w:r>
      <w:r w:rsidR="00372842" w:rsidRPr="00DD5F90">
        <w:rPr>
          <w:rFonts w:ascii="Calibri" w:hAnsi="Calibri" w:cs="Calibri"/>
          <w:kern w:val="0"/>
          <w:lang w:eastAsia="en-US"/>
        </w:rPr>
        <w:t xml:space="preserve">30 </w:t>
      </w:r>
      <w:r w:rsidRPr="00DD5F90">
        <w:rPr>
          <w:rFonts w:ascii="Calibri" w:hAnsi="Calibri" w:cs="Calibri"/>
          <w:kern w:val="0"/>
          <w:lang w:eastAsia="en-US"/>
        </w:rPr>
        <w:t xml:space="preserve">na numer telefonu </w:t>
      </w:r>
      <w:r w:rsidR="001D0326" w:rsidRPr="00DD5F90">
        <w:rPr>
          <w:rFonts w:ascii="Calibri" w:hAnsi="Calibri" w:cs="Calibri"/>
          <w:kern w:val="0"/>
          <w:lang w:eastAsia="en-US"/>
        </w:rPr>
        <w:t xml:space="preserve">……………… </w:t>
      </w:r>
      <w:r w:rsidRPr="00DD5F90">
        <w:rPr>
          <w:rFonts w:ascii="Calibri" w:hAnsi="Calibri" w:cs="Calibri"/>
          <w:kern w:val="0"/>
          <w:lang w:eastAsia="en-US"/>
        </w:rPr>
        <w:t>lub</w:t>
      </w:r>
      <w:r w:rsidR="001D0326" w:rsidRPr="00DD5F90">
        <w:rPr>
          <w:rFonts w:ascii="Calibri" w:hAnsi="Calibri" w:cs="Calibri"/>
          <w:kern w:val="0"/>
          <w:lang w:eastAsia="en-US"/>
        </w:rPr>
        <w:t xml:space="preserve"> adres</w:t>
      </w:r>
      <w:r w:rsidRPr="00DD5F90">
        <w:rPr>
          <w:rFonts w:ascii="Calibri" w:hAnsi="Calibri" w:cs="Calibri"/>
          <w:kern w:val="0"/>
          <w:lang w:eastAsia="en-US"/>
        </w:rPr>
        <w:t xml:space="preserve"> </w:t>
      </w:r>
      <w:r w:rsidR="009C49ED" w:rsidRPr="00DD5F90">
        <w:rPr>
          <w:rFonts w:ascii="Calibri" w:hAnsi="Calibri" w:cs="Calibri"/>
          <w:kern w:val="0"/>
          <w:lang w:eastAsia="en-US"/>
        </w:rPr>
        <w:t>e</w:t>
      </w:r>
      <w:r w:rsidR="00900462" w:rsidRPr="00DD5F90">
        <w:rPr>
          <w:rFonts w:ascii="Calibri" w:hAnsi="Calibri" w:cs="Calibri"/>
          <w:kern w:val="0"/>
          <w:lang w:eastAsia="en-US"/>
        </w:rPr>
        <w:t>-</w:t>
      </w:r>
      <w:r w:rsidRPr="00DD5F90">
        <w:rPr>
          <w:rFonts w:ascii="Calibri" w:hAnsi="Calibri" w:cs="Calibri"/>
          <w:kern w:val="0"/>
          <w:lang w:eastAsia="en-US"/>
        </w:rPr>
        <w:t xml:space="preserve">mail </w:t>
      </w:r>
      <w:r w:rsidR="00C3336F" w:rsidRPr="00DD5F90">
        <w:rPr>
          <w:rFonts w:ascii="Calibri" w:hAnsi="Calibri" w:cs="Calibri"/>
          <w:kern w:val="0"/>
          <w:lang w:eastAsia="en-US"/>
        </w:rPr>
        <w:t>………………………</w:t>
      </w:r>
    </w:p>
    <w:p w14:paraId="13692C99" w14:textId="77777777" w:rsidR="0063114D" w:rsidRPr="00DD5F90" w:rsidRDefault="007851A8"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Wykonanie napraw i usunięcie awarii przedmiotu umowy nastąpi w </w:t>
      </w:r>
      <w:r w:rsidR="009C49ED" w:rsidRPr="00DD5F90">
        <w:rPr>
          <w:rFonts w:ascii="Calibri" w:hAnsi="Calibri" w:cs="Calibri"/>
          <w:kern w:val="0"/>
          <w:lang w:eastAsia="en-US"/>
        </w:rPr>
        <w:t xml:space="preserve">miejscu dostawy </w:t>
      </w:r>
      <w:r w:rsidR="00A829A0" w:rsidRPr="00DD5F90">
        <w:rPr>
          <w:rFonts w:ascii="Calibri" w:hAnsi="Calibri" w:cs="Calibri"/>
          <w:kern w:val="0"/>
          <w:lang w:eastAsia="en-US"/>
        </w:rPr>
        <w:t>do </w:t>
      </w:r>
      <w:r w:rsidR="009C49ED" w:rsidRPr="00DD5F90">
        <w:rPr>
          <w:rFonts w:ascii="Calibri" w:hAnsi="Calibri" w:cs="Calibri"/>
          <w:kern w:val="0"/>
          <w:lang w:eastAsia="en-US"/>
        </w:rPr>
        <w:t>końca następnego dnia roboczego od zgłoszenia</w:t>
      </w:r>
      <w:r w:rsidR="006C11D7" w:rsidRPr="00DD5F90">
        <w:rPr>
          <w:rFonts w:ascii="Calibri" w:hAnsi="Calibri" w:cs="Calibri"/>
          <w:kern w:val="0"/>
          <w:lang w:eastAsia="en-US"/>
        </w:rPr>
        <w:t>,</w:t>
      </w:r>
      <w:r w:rsidR="009C49ED" w:rsidRPr="00DD5F90">
        <w:rPr>
          <w:rFonts w:ascii="Calibri" w:hAnsi="Calibri" w:cs="Calibri"/>
          <w:kern w:val="0"/>
          <w:lang w:eastAsia="en-US"/>
        </w:rPr>
        <w:t xml:space="preserve"> w czasie godzin pracy Zamawiającego, </w:t>
      </w:r>
      <w:r w:rsidR="0063114D" w:rsidRPr="00DD5F90">
        <w:rPr>
          <w:rFonts w:ascii="Calibri" w:hAnsi="Calibri" w:cs="Calibri"/>
          <w:kern w:val="0"/>
          <w:lang w:eastAsia="en-US"/>
        </w:rPr>
        <w:t xml:space="preserve">z zastrzeżeniem ust. </w:t>
      </w:r>
      <w:r w:rsidR="006C11D7" w:rsidRPr="00DD5F90">
        <w:rPr>
          <w:rFonts w:ascii="Calibri" w:hAnsi="Calibri" w:cs="Calibri"/>
          <w:kern w:val="0"/>
          <w:lang w:eastAsia="en-US"/>
        </w:rPr>
        <w:t>5</w:t>
      </w:r>
      <w:r w:rsidR="0063114D" w:rsidRPr="00DD5F90">
        <w:rPr>
          <w:rFonts w:ascii="Calibri" w:hAnsi="Calibri" w:cs="Calibri"/>
          <w:kern w:val="0"/>
          <w:lang w:eastAsia="en-US"/>
        </w:rPr>
        <w:t>.</w:t>
      </w:r>
    </w:p>
    <w:p w14:paraId="44E0999C" w14:textId="77777777" w:rsidR="007851A8" w:rsidRPr="00DD5F90" w:rsidRDefault="0063114D"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W</w:t>
      </w:r>
      <w:r w:rsidR="007851A8" w:rsidRPr="00DD5F90">
        <w:rPr>
          <w:rFonts w:ascii="Calibri" w:hAnsi="Calibri" w:cs="Calibri"/>
          <w:kern w:val="0"/>
          <w:lang w:eastAsia="en-US"/>
        </w:rPr>
        <w:t xml:space="preserve"> przypadku </w:t>
      </w:r>
      <w:r w:rsidRPr="00DD5F90">
        <w:rPr>
          <w:rFonts w:ascii="Calibri" w:hAnsi="Calibri" w:cs="Calibri"/>
          <w:kern w:val="0"/>
          <w:lang w:eastAsia="en-US"/>
        </w:rPr>
        <w:t xml:space="preserve">braku możliwości naprawy przedmiotu umowy </w:t>
      </w:r>
      <w:r w:rsidR="006C11D7" w:rsidRPr="00DD5F90">
        <w:rPr>
          <w:rFonts w:ascii="Calibri" w:hAnsi="Calibri" w:cs="Calibri"/>
          <w:kern w:val="0"/>
          <w:lang w:eastAsia="en-US"/>
        </w:rPr>
        <w:t>w</w:t>
      </w:r>
      <w:r w:rsidR="007851A8" w:rsidRPr="00DD5F90">
        <w:rPr>
          <w:rFonts w:ascii="Calibri" w:hAnsi="Calibri" w:cs="Calibri"/>
          <w:kern w:val="0"/>
          <w:lang w:eastAsia="en-US"/>
        </w:rPr>
        <w:t xml:space="preserve"> miejscu</w:t>
      </w:r>
      <w:r w:rsidRPr="00DD5F90">
        <w:rPr>
          <w:rFonts w:ascii="Calibri" w:hAnsi="Calibri" w:cs="Calibri"/>
          <w:kern w:val="0"/>
          <w:lang w:eastAsia="en-US"/>
        </w:rPr>
        <w:t xml:space="preserve"> dostawy</w:t>
      </w:r>
      <w:r w:rsidR="007851A8" w:rsidRPr="00DD5F90">
        <w:rPr>
          <w:rFonts w:ascii="Calibri" w:hAnsi="Calibri" w:cs="Calibri"/>
          <w:kern w:val="0"/>
          <w:lang w:eastAsia="en-US"/>
        </w:rPr>
        <w:t xml:space="preserve">, Wykonawca zapewni odbiór i transport </w:t>
      </w:r>
      <w:r w:rsidR="0041440B" w:rsidRPr="00DD5F90">
        <w:rPr>
          <w:rFonts w:ascii="Calibri" w:hAnsi="Calibri" w:cs="Calibri"/>
          <w:kern w:val="0"/>
          <w:lang w:eastAsia="en-US"/>
        </w:rPr>
        <w:t>sprzętu</w:t>
      </w:r>
      <w:r w:rsidR="006B6524" w:rsidRPr="00DD5F90">
        <w:rPr>
          <w:rFonts w:ascii="Calibri" w:hAnsi="Calibri" w:cs="Calibri"/>
          <w:kern w:val="0"/>
          <w:lang w:eastAsia="en-US"/>
        </w:rPr>
        <w:t xml:space="preserve">, tj. </w:t>
      </w:r>
      <w:r w:rsidR="0041440B" w:rsidRPr="00DD5F90">
        <w:rPr>
          <w:rFonts w:ascii="Calibri" w:hAnsi="Calibri" w:cs="Calibri"/>
          <w:kern w:val="0"/>
          <w:lang w:eastAsia="en-US"/>
        </w:rPr>
        <w:t xml:space="preserve">kamer termowizyjnych wraz </w:t>
      </w:r>
      <w:r w:rsidR="00372842" w:rsidRPr="00DD5F90">
        <w:rPr>
          <w:rFonts w:ascii="Calibri" w:hAnsi="Calibri" w:cs="Calibri"/>
          <w:kern w:val="0"/>
          <w:lang w:eastAsia="en-US"/>
        </w:rPr>
        <w:t>z </w:t>
      </w:r>
      <w:r w:rsidR="0041440B" w:rsidRPr="00DD5F90">
        <w:rPr>
          <w:rFonts w:ascii="Calibri" w:hAnsi="Calibri" w:cs="Calibri"/>
          <w:kern w:val="0"/>
          <w:lang w:eastAsia="en-US"/>
        </w:rPr>
        <w:t>oprogramowaniem</w:t>
      </w:r>
      <w:r w:rsidRPr="00DD5F90">
        <w:rPr>
          <w:rFonts w:ascii="Calibri" w:hAnsi="Calibri" w:cs="Calibri"/>
          <w:kern w:val="0"/>
          <w:lang w:eastAsia="en-US"/>
        </w:rPr>
        <w:t>,</w:t>
      </w:r>
      <w:r w:rsidR="007851A8" w:rsidRPr="00DD5F90">
        <w:rPr>
          <w:rFonts w:ascii="Calibri" w:hAnsi="Calibri" w:cs="Calibri"/>
          <w:kern w:val="0"/>
          <w:lang w:eastAsia="en-US"/>
        </w:rPr>
        <w:t xml:space="preserve"> do serwisu oraz przywóz sprzętu po</w:t>
      </w:r>
      <w:r w:rsidR="00900462" w:rsidRPr="00DD5F90">
        <w:rPr>
          <w:rFonts w:ascii="Calibri" w:hAnsi="Calibri" w:cs="Calibri"/>
          <w:kern w:val="0"/>
          <w:lang w:eastAsia="en-US"/>
        </w:rPr>
        <w:t> </w:t>
      </w:r>
      <w:r w:rsidR="007851A8" w:rsidRPr="00DD5F90">
        <w:rPr>
          <w:rFonts w:ascii="Calibri" w:hAnsi="Calibri" w:cs="Calibri"/>
          <w:kern w:val="0"/>
          <w:lang w:eastAsia="en-US"/>
        </w:rPr>
        <w:t xml:space="preserve">naprawie </w:t>
      </w:r>
      <w:r w:rsidR="00A829A0" w:rsidRPr="00DD5F90">
        <w:rPr>
          <w:rFonts w:ascii="Calibri" w:hAnsi="Calibri" w:cs="Calibri"/>
          <w:kern w:val="0"/>
          <w:lang w:eastAsia="en-US"/>
        </w:rPr>
        <w:t>do </w:t>
      </w:r>
      <w:r w:rsidR="007851A8" w:rsidRPr="00DD5F90">
        <w:rPr>
          <w:rFonts w:ascii="Calibri" w:hAnsi="Calibri" w:cs="Calibri"/>
          <w:kern w:val="0"/>
          <w:lang w:eastAsia="en-US"/>
        </w:rPr>
        <w:t>Zamawiającego na</w:t>
      </w:r>
      <w:r w:rsidR="00BC3968" w:rsidRPr="00DD5F90">
        <w:rPr>
          <w:rFonts w:ascii="Calibri" w:hAnsi="Calibri" w:cs="Calibri"/>
          <w:kern w:val="0"/>
          <w:lang w:eastAsia="en-US"/>
        </w:rPr>
        <w:t> </w:t>
      </w:r>
      <w:r w:rsidR="007851A8" w:rsidRPr="00DD5F90">
        <w:rPr>
          <w:rFonts w:ascii="Calibri" w:hAnsi="Calibri" w:cs="Calibri"/>
          <w:kern w:val="0"/>
          <w:lang w:eastAsia="en-US"/>
        </w:rPr>
        <w:t>własny koszt. Usunięcie awarii nastąpi do 7 dn</w:t>
      </w:r>
      <w:r w:rsidR="005A6558" w:rsidRPr="00DD5F90">
        <w:rPr>
          <w:rFonts w:ascii="Calibri" w:hAnsi="Calibri" w:cs="Calibri"/>
          <w:kern w:val="0"/>
          <w:lang w:eastAsia="en-US"/>
        </w:rPr>
        <w:t xml:space="preserve">i </w:t>
      </w:r>
      <w:r w:rsidR="007851A8" w:rsidRPr="00DD5F90">
        <w:rPr>
          <w:rFonts w:ascii="Calibri" w:hAnsi="Calibri" w:cs="Calibri"/>
          <w:kern w:val="0"/>
          <w:lang w:eastAsia="en-US"/>
        </w:rPr>
        <w:t>od</w:t>
      </w:r>
      <w:r w:rsidR="00900462" w:rsidRPr="00DD5F90">
        <w:rPr>
          <w:rFonts w:ascii="Calibri" w:hAnsi="Calibri" w:cs="Calibri"/>
          <w:kern w:val="0"/>
          <w:lang w:eastAsia="en-US"/>
        </w:rPr>
        <w:t> </w:t>
      </w:r>
      <w:r w:rsidR="007851A8" w:rsidRPr="00DD5F90">
        <w:rPr>
          <w:rFonts w:ascii="Calibri" w:hAnsi="Calibri" w:cs="Calibri"/>
          <w:kern w:val="0"/>
          <w:lang w:eastAsia="en-US"/>
        </w:rPr>
        <w:t>momentu zgłoszenia awarii</w:t>
      </w:r>
      <w:r w:rsidR="00B70CA3" w:rsidRPr="00DD5F90">
        <w:rPr>
          <w:rFonts w:ascii="Calibri" w:hAnsi="Calibri" w:cs="Calibri"/>
          <w:kern w:val="0"/>
          <w:lang w:eastAsia="en-US"/>
        </w:rPr>
        <w:t xml:space="preserve">, zgodnie z </w:t>
      </w:r>
      <w:r w:rsidR="007851A8" w:rsidRPr="00DD5F90">
        <w:rPr>
          <w:rFonts w:ascii="Calibri" w:hAnsi="Calibri" w:cs="Calibri"/>
          <w:kern w:val="0"/>
          <w:lang w:eastAsia="en-US"/>
        </w:rPr>
        <w:t>ust. 3</w:t>
      </w:r>
      <w:r w:rsidR="00B70CA3" w:rsidRPr="00DD5F90">
        <w:rPr>
          <w:rFonts w:ascii="Calibri" w:hAnsi="Calibri" w:cs="Calibri"/>
          <w:kern w:val="0"/>
          <w:lang w:eastAsia="en-US"/>
        </w:rPr>
        <w:t>.</w:t>
      </w:r>
      <w:r w:rsidR="007851A8" w:rsidRPr="00DD5F90">
        <w:rPr>
          <w:rFonts w:ascii="Calibri" w:hAnsi="Calibri" w:cs="Calibri"/>
          <w:kern w:val="0"/>
          <w:lang w:eastAsia="en-US"/>
        </w:rPr>
        <w:t xml:space="preserve"> </w:t>
      </w:r>
      <w:r w:rsidR="00B70CA3" w:rsidRPr="00DD5F90">
        <w:rPr>
          <w:rFonts w:ascii="Calibri" w:hAnsi="Calibri" w:cs="Calibri"/>
          <w:kern w:val="0"/>
          <w:lang w:eastAsia="en-US"/>
        </w:rPr>
        <w:t>Uchybienie terminowi, o którym mowa w zdaniu poprzednim uprawnia Zamawiającego do</w:t>
      </w:r>
      <w:r w:rsidR="007851A8" w:rsidRPr="00DD5F90">
        <w:rPr>
          <w:rFonts w:ascii="Calibri" w:hAnsi="Calibri" w:cs="Calibri"/>
          <w:kern w:val="0"/>
          <w:lang w:eastAsia="en-US"/>
        </w:rPr>
        <w:t xml:space="preserve"> nalicz</w:t>
      </w:r>
      <w:r w:rsidR="00B70CA3" w:rsidRPr="00DD5F90">
        <w:rPr>
          <w:rFonts w:ascii="Calibri" w:hAnsi="Calibri" w:cs="Calibri"/>
          <w:kern w:val="0"/>
          <w:lang w:eastAsia="en-US"/>
        </w:rPr>
        <w:t>enia</w:t>
      </w:r>
      <w:r w:rsidR="007851A8" w:rsidRPr="00DD5F90">
        <w:rPr>
          <w:rFonts w:ascii="Calibri" w:hAnsi="Calibri" w:cs="Calibri"/>
          <w:kern w:val="0"/>
          <w:lang w:eastAsia="en-US"/>
        </w:rPr>
        <w:t xml:space="preserve"> kar</w:t>
      </w:r>
      <w:r w:rsidR="007572AC" w:rsidRPr="00DD5F90">
        <w:rPr>
          <w:rFonts w:ascii="Calibri" w:hAnsi="Calibri" w:cs="Calibri"/>
          <w:kern w:val="0"/>
          <w:lang w:eastAsia="en-US"/>
        </w:rPr>
        <w:t>y</w:t>
      </w:r>
      <w:r w:rsidR="007851A8" w:rsidRPr="00DD5F90">
        <w:rPr>
          <w:rFonts w:ascii="Calibri" w:hAnsi="Calibri" w:cs="Calibri"/>
          <w:kern w:val="0"/>
          <w:lang w:eastAsia="en-US"/>
        </w:rPr>
        <w:t xml:space="preserve"> umown</w:t>
      </w:r>
      <w:r w:rsidR="007572AC" w:rsidRPr="00DD5F90">
        <w:rPr>
          <w:rFonts w:ascii="Calibri" w:hAnsi="Calibri" w:cs="Calibri"/>
          <w:kern w:val="0"/>
          <w:lang w:eastAsia="en-US"/>
        </w:rPr>
        <w:t>ej</w:t>
      </w:r>
      <w:r w:rsidR="007851A8" w:rsidRPr="00DD5F90">
        <w:rPr>
          <w:rFonts w:ascii="Calibri" w:hAnsi="Calibri" w:cs="Calibri"/>
          <w:kern w:val="0"/>
          <w:lang w:eastAsia="en-US"/>
        </w:rPr>
        <w:t>, o któr</w:t>
      </w:r>
      <w:r w:rsidR="007572AC" w:rsidRPr="00DD5F90">
        <w:rPr>
          <w:rFonts w:ascii="Calibri" w:hAnsi="Calibri" w:cs="Calibri"/>
          <w:kern w:val="0"/>
          <w:lang w:eastAsia="en-US"/>
        </w:rPr>
        <w:t>ej</w:t>
      </w:r>
      <w:r w:rsidR="007851A8" w:rsidRPr="00DD5F90">
        <w:rPr>
          <w:rFonts w:ascii="Calibri" w:hAnsi="Calibri" w:cs="Calibri"/>
          <w:kern w:val="0"/>
          <w:lang w:eastAsia="en-US"/>
        </w:rPr>
        <w:t xml:space="preserve"> mowa w dalszej części umowy. </w:t>
      </w:r>
    </w:p>
    <w:p w14:paraId="7771E011" w14:textId="77777777" w:rsidR="007851A8" w:rsidRPr="00DD5F90" w:rsidRDefault="00CB3C97" w:rsidP="00233547">
      <w:pPr>
        <w:numPr>
          <w:ilvl w:val="0"/>
          <w:numId w:val="6"/>
        </w:numPr>
        <w:suppressAutoHyphens w:val="0"/>
        <w:spacing w:before="60" w:line="276" w:lineRule="auto"/>
        <w:ind w:left="357" w:hanging="357"/>
        <w:rPr>
          <w:rFonts w:ascii="Calibri" w:hAnsi="Calibri" w:cs="Calibri"/>
          <w:kern w:val="0"/>
          <w:lang w:eastAsia="en-US"/>
        </w:rPr>
      </w:pPr>
      <w:bookmarkStart w:id="1" w:name="_Hlk90558151"/>
      <w:r w:rsidRPr="00DD5F90">
        <w:rPr>
          <w:rFonts w:ascii="Calibri" w:hAnsi="Calibri" w:cs="Calibri"/>
          <w:kern w:val="0"/>
          <w:lang w:eastAsia="en-US"/>
        </w:rPr>
        <w:t xml:space="preserve">Niezależnie od obowiązków przewidzianych w ust. </w:t>
      </w:r>
      <w:r w:rsidR="00A95454" w:rsidRPr="00DD5F90">
        <w:rPr>
          <w:rFonts w:ascii="Calibri" w:hAnsi="Calibri" w:cs="Calibri"/>
          <w:kern w:val="0"/>
          <w:lang w:eastAsia="en-US"/>
        </w:rPr>
        <w:t xml:space="preserve">4 i </w:t>
      </w:r>
      <w:r w:rsidR="00721033" w:rsidRPr="00DD5F90">
        <w:rPr>
          <w:rFonts w:ascii="Calibri" w:hAnsi="Calibri" w:cs="Calibri"/>
          <w:kern w:val="0"/>
          <w:lang w:eastAsia="en-US"/>
        </w:rPr>
        <w:t>5</w:t>
      </w:r>
      <w:r w:rsidRPr="00DD5F90">
        <w:rPr>
          <w:rFonts w:ascii="Calibri" w:hAnsi="Calibri" w:cs="Calibri"/>
          <w:kern w:val="0"/>
          <w:lang w:eastAsia="en-US"/>
        </w:rPr>
        <w:t xml:space="preserve">, w </w:t>
      </w:r>
      <w:r w:rsidR="007851A8" w:rsidRPr="00DD5F90">
        <w:rPr>
          <w:rFonts w:ascii="Calibri" w:hAnsi="Calibri" w:cs="Calibri"/>
          <w:kern w:val="0"/>
          <w:lang w:eastAsia="en-US"/>
        </w:rPr>
        <w:t xml:space="preserve">przypadku niewykonania naprawy w terminie, na okres przedłużającej się naprawy bądź usuwania awarii Wykonawca na własny koszt dostarczy do siedziby Zamawiającego </w:t>
      </w:r>
      <w:r w:rsidR="00C750CD" w:rsidRPr="00DD5F90">
        <w:rPr>
          <w:rFonts w:ascii="Calibri" w:hAnsi="Calibri" w:cs="Calibri"/>
          <w:kern w:val="0"/>
          <w:lang w:eastAsia="en-US"/>
        </w:rPr>
        <w:t xml:space="preserve">zastępczy </w:t>
      </w:r>
      <w:r w:rsidR="007851A8" w:rsidRPr="00DD5F90">
        <w:rPr>
          <w:rFonts w:ascii="Calibri" w:hAnsi="Calibri" w:cs="Calibri"/>
          <w:kern w:val="0"/>
          <w:lang w:eastAsia="en-US"/>
        </w:rPr>
        <w:t>sprzęt wolny od wad i</w:t>
      </w:r>
      <w:r w:rsidR="00900462" w:rsidRPr="00DD5F90">
        <w:rPr>
          <w:rFonts w:ascii="Calibri" w:hAnsi="Calibri" w:cs="Calibri"/>
          <w:kern w:val="0"/>
          <w:lang w:eastAsia="en-US"/>
        </w:rPr>
        <w:t> </w:t>
      </w:r>
      <w:r w:rsidR="007851A8" w:rsidRPr="00DD5F90">
        <w:rPr>
          <w:rFonts w:ascii="Calibri" w:hAnsi="Calibri" w:cs="Calibri"/>
          <w:kern w:val="0"/>
          <w:lang w:eastAsia="en-US"/>
        </w:rPr>
        <w:t xml:space="preserve">równoważny funkcjonalnie. </w:t>
      </w:r>
      <w:r w:rsidR="00FA02BF" w:rsidRPr="00DD5F90">
        <w:rPr>
          <w:rFonts w:ascii="Calibri" w:hAnsi="Calibri" w:cs="Calibri"/>
          <w:kern w:val="0"/>
          <w:lang w:eastAsia="en-US"/>
        </w:rPr>
        <w:t xml:space="preserve">Niewywiązanie się z </w:t>
      </w:r>
      <w:r w:rsidR="00134B28" w:rsidRPr="00DD5F90">
        <w:rPr>
          <w:rFonts w:ascii="Calibri" w:hAnsi="Calibri" w:cs="Calibri"/>
          <w:kern w:val="0"/>
          <w:lang w:eastAsia="en-US"/>
        </w:rPr>
        <w:t xml:space="preserve">dostarczenia </w:t>
      </w:r>
      <w:r w:rsidR="00D71A4C" w:rsidRPr="00DD5F90">
        <w:rPr>
          <w:rFonts w:ascii="Calibri" w:hAnsi="Calibri" w:cs="Calibri"/>
          <w:kern w:val="0"/>
          <w:lang w:eastAsia="en-US"/>
        </w:rPr>
        <w:t xml:space="preserve">sprzętu </w:t>
      </w:r>
      <w:r w:rsidR="00134B28" w:rsidRPr="00DD5F90">
        <w:rPr>
          <w:rFonts w:ascii="Calibri" w:hAnsi="Calibri" w:cs="Calibri"/>
          <w:kern w:val="0"/>
          <w:lang w:eastAsia="en-US"/>
        </w:rPr>
        <w:t xml:space="preserve">zastępczego </w:t>
      </w:r>
      <w:r w:rsidR="00802D07" w:rsidRPr="00DD5F90">
        <w:rPr>
          <w:rFonts w:ascii="Calibri" w:hAnsi="Calibri" w:cs="Calibri"/>
          <w:kern w:val="0"/>
          <w:lang w:eastAsia="en-US"/>
        </w:rPr>
        <w:t>uprawnia Zamawiającego do naliczenia kary umownej, o której mowa w</w:t>
      </w:r>
      <w:r w:rsidR="00372842" w:rsidRPr="00DD5F90">
        <w:rPr>
          <w:rFonts w:ascii="Calibri" w:hAnsi="Calibri" w:cs="Calibri"/>
          <w:kern w:val="0"/>
          <w:lang w:eastAsia="en-US"/>
        </w:rPr>
        <w:t> </w:t>
      </w:r>
      <w:r w:rsidR="00802D07" w:rsidRPr="00DD5F90">
        <w:rPr>
          <w:rFonts w:ascii="Calibri" w:hAnsi="Calibri" w:cs="Calibri"/>
          <w:kern w:val="0"/>
          <w:lang w:eastAsia="en-US"/>
        </w:rPr>
        <w:t>dalszej części umowy</w:t>
      </w:r>
      <w:r w:rsidR="00134B28" w:rsidRPr="00DD5F90">
        <w:rPr>
          <w:rFonts w:ascii="Calibri" w:hAnsi="Calibri" w:cs="Calibri"/>
          <w:kern w:val="0"/>
          <w:lang w:eastAsia="en-US"/>
        </w:rPr>
        <w:t>.</w:t>
      </w:r>
    </w:p>
    <w:bookmarkEnd w:id="1"/>
    <w:p w14:paraId="66ADE9AE" w14:textId="77777777" w:rsidR="00B03C35" w:rsidRPr="00DD5F90" w:rsidRDefault="00B03C35"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Okres użytkowania przez Zamawiającego sprzętu zastępczego, wynikający z konieczności dokonania naprawy uszkodzonego </w:t>
      </w:r>
      <w:r w:rsidR="00A95454" w:rsidRPr="00DD5F90">
        <w:rPr>
          <w:rFonts w:ascii="Calibri" w:hAnsi="Calibri" w:cs="Calibri"/>
          <w:kern w:val="0"/>
          <w:lang w:eastAsia="en-US"/>
        </w:rPr>
        <w:t>sprzętu</w:t>
      </w:r>
      <w:r w:rsidRPr="00DD5F90">
        <w:rPr>
          <w:rFonts w:ascii="Calibri" w:hAnsi="Calibri" w:cs="Calibri"/>
          <w:kern w:val="0"/>
          <w:lang w:eastAsia="en-US"/>
        </w:rPr>
        <w:t xml:space="preserve">, nie może być dłuższy niż 10 tygodni. </w:t>
      </w:r>
      <w:r w:rsidR="00A829A0" w:rsidRPr="00DD5F90">
        <w:rPr>
          <w:rFonts w:ascii="Calibri" w:hAnsi="Calibri" w:cs="Calibri"/>
          <w:kern w:val="0"/>
          <w:lang w:eastAsia="en-US"/>
        </w:rPr>
        <w:t>Po </w:t>
      </w:r>
      <w:r w:rsidRPr="00DD5F90">
        <w:rPr>
          <w:rFonts w:ascii="Calibri" w:hAnsi="Calibri" w:cs="Calibri"/>
          <w:kern w:val="0"/>
          <w:lang w:eastAsia="en-US"/>
        </w:rPr>
        <w:t xml:space="preserve">upływie tego terminu Wykonawca ma obowiązek zwrócić naprawiony sprzęt lub – </w:t>
      </w:r>
      <w:r w:rsidR="00A829A0" w:rsidRPr="00DD5F90">
        <w:rPr>
          <w:rFonts w:ascii="Calibri" w:hAnsi="Calibri" w:cs="Calibri"/>
          <w:kern w:val="0"/>
          <w:lang w:eastAsia="en-US"/>
        </w:rPr>
        <w:t>w </w:t>
      </w:r>
      <w:r w:rsidRPr="00DD5F90">
        <w:rPr>
          <w:rFonts w:ascii="Calibri" w:hAnsi="Calibri" w:cs="Calibri"/>
          <w:kern w:val="0"/>
          <w:lang w:eastAsia="en-US"/>
        </w:rPr>
        <w:t>razie braku takiej możliwości – dostarczyć nowy sprzęt o równoważnych parametrach technicznych i funkcjonalnych.</w:t>
      </w:r>
    </w:p>
    <w:p w14:paraId="38EA9BA4" w14:textId="77777777" w:rsidR="00B03C35" w:rsidRPr="00DD5F90" w:rsidRDefault="00B03C35"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 xml:space="preserve">Usuwanie danych zapisanych na nośniku sprzętu zastępczego odbywać się będzie komisyjnie przy udziale specjalistów reprezentujących </w:t>
      </w:r>
      <w:r w:rsidR="00505429" w:rsidRPr="00DD5F90">
        <w:rPr>
          <w:rFonts w:ascii="Calibri" w:hAnsi="Calibri" w:cs="Calibri"/>
          <w:kern w:val="0"/>
          <w:lang w:eastAsia="en-US"/>
        </w:rPr>
        <w:t>S</w:t>
      </w:r>
      <w:r w:rsidRPr="00DD5F90">
        <w:rPr>
          <w:rFonts w:ascii="Calibri" w:hAnsi="Calibri" w:cs="Calibri"/>
          <w:kern w:val="0"/>
          <w:lang w:eastAsia="en-US"/>
        </w:rPr>
        <w:t>trony niniejszej umowy.</w:t>
      </w:r>
    </w:p>
    <w:p w14:paraId="1B61BDD8" w14:textId="77777777" w:rsidR="007851A8" w:rsidRPr="00DD5F90" w:rsidRDefault="007851A8"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Trzykrotn</w:t>
      </w:r>
      <w:r w:rsidR="00505429" w:rsidRPr="00DD5F90">
        <w:rPr>
          <w:rFonts w:ascii="Calibri" w:hAnsi="Calibri" w:cs="Calibri"/>
          <w:kern w:val="0"/>
          <w:lang w:eastAsia="en-US"/>
        </w:rPr>
        <w:t>a</w:t>
      </w:r>
      <w:r w:rsidRPr="00DD5F90">
        <w:rPr>
          <w:rFonts w:ascii="Calibri" w:hAnsi="Calibri" w:cs="Calibri"/>
          <w:kern w:val="0"/>
          <w:lang w:eastAsia="en-US"/>
        </w:rPr>
        <w:t xml:space="preserve"> </w:t>
      </w:r>
      <w:r w:rsidR="00505429" w:rsidRPr="00DD5F90">
        <w:rPr>
          <w:rFonts w:ascii="Calibri" w:hAnsi="Calibri" w:cs="Calibri"/>
          <w:kern w:val="0"/>
          <w:lang w:eastAsia="en-US"/>
        </w:rPr>
        <w:t xml:space="preserve">awaria </w:t>
      </w:r>
      <w:r w:rsidRPr="00DD5F90">
        <w:rPr>
          <w:rFonts w:ascii="Calibri" w:hAnsi="Calibri" w:cs="Calibri"/>
          <w:kern w:val="0"/>
          <w:lang w:eastAsia="en-US"/>
        </w:rPr>
        <w:t>tego samego urządzenia zaistniał</w:t>
      </w:r>
      <w:r w:rsidR="006C11D7" w:rsidRPr="00DD5F90">
        <w:rPr>
          <w:rFonts w:ascii="Calibri" w:hAnsi="Calibri" w:cs="Calibri"/>
          <w:kern w:val="0"/>
          <w:lang w:eastAsia="en-US"/>
        </w:rPr>
        <w:t>a</w:t>
      </w:r>
      <w:r w:rsidRPr="00DD5F90">
        <w:rPr>
          <w:rFonts w:ascii="Calibri" w:hAnsi="Calibri" w:cs="Calibri"/>
          <w:kern w:val="0"/>
          <w:lang w:eastAsia="en-US"/>
        </w:rPr>
        <w:t xml:space="preserve"> w okresie gwarancyjnym obliguje Wykonawcę do wymiany tego urządzenia na nowe, o nie gorszych parametrach, wolne od wad</w:t>
      </w:r>
      <w:r w:rsidR="00505429" w:rsidRPr="00DD5F90">
        <w:rPr>
          <w:rFonts w:ascii="Calibri" w:hAnsi="Calibri" w:cs="Calibri"/>
          <w:kern w:val="0"/>
          <w:lang w:eastAsia="en-US"/>
        </w:rPr>
        <w:t>,</w:t>
      </w:r>
      <w:r w:rsidRPr="00DD5F90">
        <w:rPr>
          <w:rFonts w:ascii="Calibri" w:hAnsi="Calibri" w:cs="Calibri"/>
          <w:kern w:val="0"/>
          <w:lang w:eastAsia="en-US"/>
        </w:rPr>
        <w:t xml:space="preserve"> w terminie do 7 dni od </w:t>
      </w:r>
      <w:r w:rsidR="006C11D7" w:rsidRPr="00DD5F90">
        <w:rPr>
          <w:rFonts w:ascii="Calibri" w:hAnsi="Calibri" w:cs="Calibri"/>
          <w:kern w:val="0"/>
          <w:lang w:eastAsia="en-US"/>
        </w:rPr>
        <w:t xml:space="preserve">dokonania </w:t>
      </w:r>
      <w:r w:rsidR="00505429" w:rsidRPr="00DD5F90">
        <w:rPr>
          <w:rFonts w:ascii="Calibri" w:hAnsi="Calibri" w:cs="Calibri"/>
          <w:kern w:val="0"/>
          <w:lang w:eastAsia="en-US"/>
        </w:rPr>
        <w:t xml:space="preserve">trzeciego </w:t>
      </w:r>
      <w:r w:rsidRPr="00DD5F90">
        <w:rPr>
          <w:rFonts w:ascii="Calibri" w:hAnsi="Calibri" w:cs="Calibri"/>
          <w:kern w:val="0"/>
          <w:lang w:eastAsia="en-US"/>
        </w:rPr>
        <w:t>zgłoszenia</w:t>
      </w:r>
      <w:r w:rsidR="00505429" w:rsidRPr="00DD5F90">
        <w:rPr>
          <w:rFonts w:ascii="Calibri" w:hAnsi="Calibri" w:cs="Calibri"/>
          <w:kern w:val="0"/>
          <w:lang w:eastAsia="en-US"/>
        </w:rPr>
        <w:t xml:space="preserve"> awarii</w:t>
      </w:r>
      <w:r w:rsidRPr="00DD5F90">
        <w:rPr>
          <w:rFonts w:ascii="Calibri" w:hAnsi="Calibri" w:cs="Calibri"/>
          <w:kern w:val="0"/>
          <w:lang w:eastAsia="en-US"/>
        </w:rPr>
        <w:t xml:space="preserve"> w sposób wskazany w ust. 3</w:t>
      </w:r>
      <w:r w:rsidR="00900462" w:rsidRPr="00DD5F90">
        <w:rPr>
          <w:rFonts w:ascii="Calibri" w:hAnsi="Calibri" w:cs="Calibri"/>
          <w:kern w:val="0"/>
          <w:lang w:eastAsia="en-US"/>
        </w:rPr>
        <w:t>.</w:t>
      </w:r>
    </w:p>
    <w:p w14:paraId="0FBCC417" w14:textId="77777777" w:rsidR="00B03C35" w:rsidRPr="00DD5F90" w:rsidRDefault="00B03C35"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Każdorazowa naprawa gwarancyjna musi być uzgodniona z Zamawiającym w zakresie m.in.: terminu, godziny, miejsca i zakresu prac. Naprawa dysku musi odbywać się w</w:t>
      </w:r>
      <w:r w:rsidR="00372842" w:rsidRPr="00DD5F90">
        <w:rPr>
          <w:rFonts w:ascii="Calibri" w:hAnsi="Calibri" w:cs="Calibri"/>
          <w:kern w:val="0"/>
          <w:lang w:eastAsia="en-US"/>
        </w:rPr>
        <w:t> </w:t>
      </w:r>
      <w:r w:rsidRPr="00DD5F90">
        <w:rPr>
          <w:rFonts w:ascii="Calibri" w:hAnsi="Calibri" w:cs="Calibri"/>
          <w:kern w:val="0"/>
          <w:lang w:eastAsia="en-US"/>
        </w:rPr>
        <w:t xml:space="preserve">obecności pracownika Zamawiającego. Po wykonanej naprawie gwarancyjnej Wykonawca sporządzi protokół z wykonanych prac, który zostanie przekazany </w:t>
      </w:r>
      <w:r w:rsidR="00372842" w:rsidRPr="00DD5F90">
        <w:rPr>
          <w:rFonts w:ascii="Calibri" w:hAnsi="Calibri" w:cs="Calibri"/>
          <w:kern w:val="0"/>
          <w:lang w:eastAsia="en-US"/>
        </w:rPr>
        <w:t>do </w:t>
      </w:r>
      <w:r w:rsidRPr="00DD5F90">
        <w:rPr>
          <w:rFonts w:ascii="Calibri" w:hAnsi="Calibri" w:cs="Calibri"/>
          <w:kern w:val="0"/>
          <w:lang w:eastAsia="en-US"/>
        </w:rPr>
        <w:t xml:space="preserve">zatwierdzenia i podpisania przez pracownika Zamawiającego. Podpisanie tego protokołu oznacza prawidłową naprawę gwarancyjną przedmiotu umowy </w:t>
      </w:r>
      <w:r w:rsidR="00A829A0" w:rsidRPr="00DD5F90">
        <w:rPr>
          <w:rFonts w:ascii="Calibri" w:hAnsi="Calibri" w:cs="Calibri"/>
          <w:kern w:val="0"/>
          <w:lang w:eastAsia="en-US"/>
        </w:rPr>
        <w:t>i </w:t>
      </w:r>
      <w:r w:rsidRPr="00DD5F90">
        <w:rPr>
          <w:rFonts w:ascii="Calibri" w:hAnsi="Calibri" w:cs="Calibri"/>
          <w:kern w:val="0"/>
          <w:lang w:eastAsia="en-US"/>
        </w:rPr>
        <w:t>zamknięcie zgłoszenia gwarancyjnego.</w:t>
      </w:r>
    </w:p>
    <w:p w14:paraId="57BB57CF" w14:textId="77777777" w:rsidR="007851A8" w:rsidRPr="00DD5F90" w:rsidRDefault="007851A8"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Fakt awarii, naprawy i ewentualnie wymiany sprzętu na nowy będzie odnotowywany każdorazowo w</w:t>
      </w:r>
      <w:r w:rsidR="00900462" w:rsidRPr="00DD5F90">
        <w:rPr>
          <w:rFonts w:ascii="Calibri" w:hAnsi="Calibri" w:cs="Calibri"/>
          <w:kern w:val="0"/>
          <w:lang w:eastAsia="en-US"/>
        </w:rPr>
        <w:t> </w:t>
      </w:r>
      <w:r w:rsidRPr="00DD5F90">
        <w:rPr>
          <w:rFonts w:ascii="Calibri" w:hAnsi="Calibri" w:cs="Calibri"/>
          <w:kern w:val="0"/>
          <w:lang w:eastAsia="en-US"/>
        </w:rPr>
        <w:t>karcie gwarancyjnej.</w:t>
      </w:r>
    </w:p>
    <w:p w14:paraId="4924758B" w14:textId="77777777" w:rsidR="007851A8" w:rsidRPr="00DD5F90" w:rsidRDefault="007851A8"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Do dostarczonego sprzętu będącego przedmiotem umowy zostaną dołączone, wypełnione i podpisane przez Wykonawcę, karty gwarancyjne zawierające numer seryjny, termin i warunki gwarancji.</w:t>
      </w:r>
    </w:p>
    <w:p w14:paraId="16BE2B11" w14:textId="77777777" w:rsidR="007851A8" w:rsidRPr="00DD5F90" w:rsidRDefault="007851A8"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Wykonawca zobowiązuje się do wydłużenia okresu gwarancji o czas naprawy urządzenia.</w:t>
      </w:r>
    </w:p>
    <w:p w14:paraId="1886EF4A" w14:textId="77777777" w:rsidR="009A5CBE" w:rsidRPr="00DD5F90" w:rsidRDefault="009A5CBE"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Zamawiający zastrzega sobie możliwość zmiany miejsca świadczenia napraw gwarancyjnych, o którym mowa w ust. 4, w trakcie trwania gwarancji, po uprzednim, pisemnym powiadomieniu Wykonawcy o takiej zmianie. Zmiana miejsca świadczenia napraw nie stanowi zmiany niniejszej umowy. Zmianie nie może ulec miejscowość, w</w:t>
      </w:r>
      <w:r w:rsidR="00372842" w:rsidRPr="00DD5F90">
        <w:rPr>
          <w:rFonts w:ascii="Calibri" w:hAnsi="Calibri" w:cs="Calibri"/>
          <w:kern w:val="0"/>
          <w:lang w:eastAsia="en-US"/>
        </w:rPr>
        <w:t> </w:t>
      </w:r>
      <w:r w:rsidRPr="00DD5F90">
        <w:rPr>
          <w:rFonts w:ascii="Calibri" w:hAnsi="Calibri" w:cs="Calibri"/>
          <w:kern w:val="0"/>
          <w:lang w:eastAsia="en-US"/>
        </w:rPr>
        <w:t>której świadczone będą naprawy. tj. miasto Opole.</w:t>
      </w:r>
    </w:p>
    <w:p w14:paraId="0B96A1A2" w14:textId="77777777" w:rsidR="00B64623" w:rsidRPr="00DD5F90" w:rsidRDefault="00B64623" w:rsidP="00233547">
      <w:pPr>
        <w:numPr>
          <w:ilvl w:val="0"/>
          <w:numId w:val="6"/>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Uprawnienia Zamawiającego z tytułu gwarancji nie uchybiają uprawnieniom przysługującym mu z tytułu rękojmi za wady. Roszczenia z tytułu rękojmi mogą być dochodzone także po upływie terminu rękojmi, jeżeli Zamawiający zgłosił Wykonawcy istnienie wady w okresie rękojmi.</w:t>
      </w:r>
    </w:p>
    <w:p w14:paraId="2CC37CB9" w14:textId="77777777" w:rsidR="007851A8" w:rsidRPr="00DD5F90" w:rsidRDefault="001D5488" w:rsidP="005D5155">
      <w:pPr>
        <w:pStyle w:val="Nagwek6"/>
        <w:spacing w:line="276" w:lineRule="auto"/>
        <w:rPr>
          <w:sz w:val="24"/>
          <w:szCs w:val="24"/>
        </w:rPr>
      </w:pPr>
      <w:r w:rsidRPr="00DD5F90">
        <w:rPr>
          <w:sz w:val="24"/>
          <w:szCs w:val="24"/>
        </w:rPr>
        <w:t>§</w:t>
      </w:r>
      <w:r w:rsidR="007D2AC3" w:rsidRPr="00DD5F90">
        <w:rPr>
          <w:sz w:val="24"/>
          <w:szCs w:val="24"/>
        </w:rPr>
        <w:t xml:space="preserve"> </w:t>
      </w:r>
      <w:r w:rsidRPr="00DD5F90">
        <w:rPr>
          <w:sz w:val="24"/>
          <w:szCs w:val="24"/>
        </w:rPr>
        <w:t>7</w:t>
      </w:r>
    </w:p>
    <w:p w14:paraId="629499E0" w14:textId="77777777" w:rsidR="00DE270C" w:rsidRPr="00DD5F90" w:rsidRDefault="00DE270C" w:rsidP="005D5155">
      <w:pPr>
        <w:pStyle w:val="Nagwek3"/>
        <w:spacing w:line="276" w:lineRule="auto"/>
        <w:rPr>
          <w:sz w:val="24"/>
          <w:szCs w:val="24"/>
        </w:rPr>
      </w:pPr>
      <w:r w:rsidRPr="00DD5F90">
        <w:rPr>
          <w:sz w:val="24"/>
          <w:szCs w:val="24"/>
        </w:rPr>
        <w:t>KARY UMOWNE</w:t>
      </w:r>
    </w:p>
    <w:p w14:paraId="79E009F4" w14:textId="77777777" w:rsidR="001D5488" w:rsidRPr="00DD5F90" w:rsidRDefault="00E81DAD" w:rsidP="00233547">
      <w:pPr>
        <w:numPr>
          <w:ilvl w:val="0"/>
          <w:numId w:val="7"/>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 xml:space="preserve">Zamawiającemu przysługuje prawo do naliczania </w:t>
      </w:r>
      <w:r w:rsidR="00FE11AB" w:rsidRPr="00DD5F90">
        <w:rPr>
          <w:rFonts w:ascii="Calibri" w:hAnsi="Calibri" w:cs="Calibri"/>
          <w:kern w:val="0"/>
          <w:lang w:eastAsia="en-US"/>
        </w:rPr>
        <w:t xml:space="preserve">Wykonawcy </w:t>
      </w:r>
      <w:r w:rsidRPr="00DD5F90">
        <w:rPr>
          <w:rFonts w:ascii="Calibri" w:hAnsi="Calibri" w:cs="Calibri"/>
          <w:kern w:val="0"/>
          <w:lang w:eastAsia="en-US"/>
        </w:rPr>
        <w:t xml:space="preserve">kar umownych </w:t>
      </w:r>
      <w:r w:rsidR="00A829A0" w:rsidRPr="00DD5F90">
        <w:rPr>
          <w:rFonts w:ascii="Calibri" w:hAnsi="Calibri" w:cs="Calibri"/>
          <w:kern w:val="0"/>
          <w:lang w:eastAsia="en-US"/>
        </w:rPr>
        <w:t>w </w:t>
      </w:r>
      <w:r w:rsidRPr="00DD5F90">
        <w:rPr>
          <w:rFonts w:ascii="Calibri" w:hAnsi="Calibri" w:cs="Calibri"/>
          <w:kern w:val="0"/>
          <w:lang w:eastAsia="en-US"/>
        </w:rPr>
        <w:t>następujących przypadkach i wysokościach</w:t>
      </w:r>
      <w:r w:rsidR="001D5488" w:rsidRPr="00DD5F90">
        <w:rPr>
          <w:rFonts w:ascii="Calibri" w:hAnsi="Calibri" w:cs="Calibri"/>
          <w:kern w:val="0"/>
          <w:lang w:eastAsia="en-US"/>
        </w:rPr>
        <w:t>:</w:t>
      </w:r>
    </w:p>
    <w:p w14:paraId="40F96E26" w14:textId="77777777" w:rsidR="003E0E56" w:rsidRPr="00DD5F90" w:rsidRDefault="003E0E56" w:rsidP="003E0E56">
      <w:pPr>
        <w:numPr>
          <w:ilvl w:val="1"/>
          <w:numId w:val="17"/>
        </w:numPr>
        <w:suppressAutoHyphens w:val="0"/>
        <w:spacing w:line="276" w:lineRule="auto"/>
        <w:rPr>
          <w:rFonts w:ascii="Calibri" w:hAnsi="Calibri" w:cs="Calibri"/>
          <w:kern w:val="0"/>
          <w:lang w:eastAsia="en-US"/>
        </w:rPr>
      </w:pPr>
      <w:r w:rsidRPr="00DD5F90">
        <w:rPr>
          <w:rFonts w:ascii="Calibri" w:hAnsi="Calibri" w:cs="Calibri"/>
          <w:kern w:val="0"/>
          <w:lang w:eastAsia="en-US"/>
        </w:rPr>
        <w:t>w przypadku zwłoki Wykonawcy w wykonaniu przedmiotu umowy, w stosunku do</w:t>
      </w:r>
      <w:r>
        <w:rPr>
          <w:rFonts w:ascii="Calibri" w:hAnsi="Calibri" w:cs="Calibri"/>
          <w:kern w:val="0"/>
          <w:lang w:eastAsia="en-US"/>
        </w:rPr>
        <w:t> </w:t>
      </w:r>
      <w:r w:rsidRPr="00DD5F90">
        <w:rPr>
          <w:rFonts w:ascii="Calibri" w:hAnsi="Calibri" w:cs="Calibri"/>
          <w:kern w:val="0"/>
          <w:lang w:eastAsia="en-US"/>
        </w:rPr>
        <w:t>terminu określonego w § 4 umowy – w wysokości 0,5% wynagrodzenia brutto, określonego w § 3 ust. 1 umowy, za każdy rozpoczęty dzień zwłoki;</w:t>
      </w:r>
    </w:p>
    <w:p w14:paraId="0838C886" w14:textId="77777777" w:rsidR="003E0E56" w:rsidRPr="00DD5F90" w:rsidRDefault="003E0E56" w:rsidP="003E0E56">
      <w:pPr>
        <w:numPr>
          <w:ilvl w:val="1"/>
          <w:numId w:val="17"/>
        </w:numPr>
        <w:suppressAutoHyphens w:val="0"/>
        <w:spacing w:line="276" w:lineRule="auto"/>
        <w:rPr>
          <w:rFonts w:ascii="Calibri" w:hAnsi="Calibri" w:cs="Calibri"/>
          <w:kern w:val="0"/>
          <w:lang w:eastAsia="en-US"/>
        </w:rPr>
      </w:pPr>
      <w:r w:rsidRPr="00DD5F90">
        <w:rPr>
          <w:rFonts w:ascii="Calibri" w:hAnsi="Calibri" w:cs="Calibri"/>
          <w:kern w:val="0"/>
          <w:lang w:eastAsia="en-US"/>
        </w:rPr>
        <w:t>w przypadku zwłoki Wykonawcy w wykonaniu zobowiązania, o którym mowa w § 5 ust. 10 umowy – w wysokości 1% wynagrodzenia brutto, określonego w § 3 ust. 1 umowy, za każdy rozpoczęty dzień zwłoki;</w:t>
      </w:r>
    </w:p>
    <w:p w14:paraId="22EABED8" w14:textId="17C7F8B9" w:rsidR="00E81DAD" w:rsidRDefault="003C5D07" w:rsidP="00233547">
      <w:pPr>
        <w:numPr>
          <w:ilvl w:val="1"/>
          <w:numId w:val="17"/>
        </w:numPr>
        <w:suppressAutoHyphens w:val="0"/>
        <w:spacing w:line="276" w:lineRule="auto"/>
        <w:rPr>
          <w:rFonts w:ascii="Calibri" w:hAnsi="Calibri" w:cs="Calibri"/>
          <w:kern w:val="0"/>
          <w:lang w:eastAsia="en-US"/>
        </w:rPr>
      </w:pPr>
      <w:r w:rsidRPr="00DD5F90">
        <w:rPr>
          <w:rFonts w:ascii="Calibri" w:hAnsi="Calibri" w:cs="Calibri"/>
          <w:kern w:val="0"/>
          <w:lang w:eastAsia="en-US"/>
        </w:rPr>
        <w:t>w</w:t>
      </w:r>
      <w:r w:rsidR="00E81DAD" w:rsidRPr="00DD5F90">
        <w:rPr>
          <w:rFonts w:ascii="Calibri" w:hAnsi="Calibri" w:cs="Calibri"/>
          <w:kern w:val="0"/>
          <w:lang w:eastAsia="en-US"/>
        </w:rPr>
        <w:t xml:space="preserve"> przypadku</w:t>
      </w:r>
      <w:r w:rsidR="008438C2" w:rsidRPr="00DD5F90">
        <w:rPr>
          <w:rFonts w:ascii="Calibri" w:hAnsi="Calibri" w:cs="Calibri"/>
          <w:kern w:val="0"/>
          <w:lang w:eastAsia="en-US"/>
        </w:rPr>
        <w:t xml:space="preserve"> zwłoki </w:t>
      </w:r>
      <w:r w:rsidR="00063E53" w:rsidRPr="00DD5F90">
        <w:rPr>
          <w:rFonts w:ascii="Calibri" w:hAnsi="Calibri" w:cs="Calibri"/>
          <w:kern w:val="0"/>
          <w:lang w:eastAsia="en-US"/>
        </w:rPr>
        <w:t xml:space="preserve">Wykonawcy </w:t>
      </w:r>
      <w:r w:rsidR="008438C2" w:rsidRPr="00DD5F90">
        <w:rPr>
          <w:rFonts w:ascii="Calibri" w:hAnsi="Calibri" w:cs="Calibri"/>
          <w:kern w:val="0"/>
          <w:lang w:eastAsia="en-US"/>
        </w:rPr>
        <w:t xml:space="preserve">w </w:t>
      </w:r>
      <w:r w:rsidR="00622E62" w:rsidRPr="00DD5F90">
        <w:rPr>
          <w:rFonts w:ascii="Calibri" w:hAnsi="Calibri" w:cs="Calibri"/>
          <w:kern w:val="0"/>
          <w:lang w:eastAsia="en-US"/>
        </w:rPr>
        <w:t>wykonaniu zobowiązań</w:t>
      </w:r>
      <w:r w:rsidRPr="00DD5F90">
        <w:rPr>
          <w:rFonts w:ascii="Calibri" w:hAnsi="Calibri" w:cs="Calibri"/>
          <w:kern w:val="0"/>
          <w:lang w:eastAsia="en-US"/>
        </w:rPr>
        <w:t>,</w:t>
      </w:r>
      <w:r w:rsidR="00E81DAD" w:rsidRPr="00DD5F90">
        <w:rPr>
          <w:rFonts w:ascii="Calibri" w:hAnsi="Calibri" w:cs="Calibri"/>
          <w:kern w:val="0"/>
          <w:lang w:eastAsia="en-US"/>
        </w:rPr>
        <w:t xml:space="preserve"> o których mowa w §</w:t>
      </w:r>
      <w:r w:rsidRPr="00DD5F90">
        <w:rPr>
          <w:rFonts w:ascii="Calibri" w:hAnsi="Calibri" w:cs="Calibri"/>
          <w:kern w:val="0"/>
          <w:lang w:eastAsia="en-US"/>
        </w:rPr>
        <w:t xml:space="preserve"> </w:t>
      </w:r>
      <w:r w:rsidR="00E81DAD" w:rsidRPr="00DD5F90">
        <w:rPr>
          <w:rFonts w:ascii="Calibri" w:hAnsi="Calibri" w:cs="Calibri"/>
          <w:kern w:val="0"/>
          <w:lang w:eastAsia="en-US"/>
        </w:rPr>
        <w:t>6</w:t>
      </w:r>
      <w:r w:rsidRPr="00DD5F90">
        <w:rPr>
          <w:rFonts w:ascii="Calibri" w:hAnsi="Calibri" w:cs="Calibri"/>
          <w:kern w:val="0"/>
          <w:lang w:eastAsia="en-US"/>
        </w:rPr>
        <w:t xml:space="preserve"> ust. </w:t>
      </w:r>
      <w:r w:rsidR="008438C2" w:rsidRPr="00DD5F90">
        <w:rPr>
          <w:rFonts w:ascii="Calibri" w:hAnsi="Calibri" w:cs="Calibri"/>
          <w:kern w:val="0"/>
          <w:lang w:eastAsia="en-US"/>
        </w:rPr>
        <w:t xml:space="preserve">4, </w:t>
      </w:r>
      <w:r w:rsidRPr="00DD5F90">
        <w:rPr>
          <w:rFonts w:ascii="Calibri" w:hAnsi="Calibri" w:cs="Calibri"/>
          <w:kern w:val="0"/>
          <w:lang w:eastAsia="en-US"/>
        </w:rPr>
        <w:t>5</w:t>
      </w:r>
      <w:r w:rsidR="00E81DAD" w:rsidRPr="00DD5F90">
        <w:rPr>
          <w:rFonts w:ascii="Calibri" w:hAnsi="Calibri" w:cs="Calibri"/>
          <w:kern w:val="0"/>
          <w:lang w:eastAsia="en-US"/>
        </w:rPr>
        <w:t xml:space="preserve"> </w:t>
      </w:r>
      <w:r w:rsidR="008438C2" w:rsidRPr="00DD5F90">
        <w:rPr>
          <w:rFonts w:ascii="Calibri" w:hAnsi="Calibri" w:cs="Calibri"/>
          <w:kern w:val="0"/>
          <w:lang w:eastAsia="en-US"/>
        </w:rPr>
        <w:t xml:space="preserve">i 9 </w:t>
      </w:r>
      <w:r w:rsidR="00BC5DCC" w:rsidRPr="00DD5F90">
        <w:rPr>
          <w:rFonts w:ascii="Calibri" w:hAnsi="Calibri" w:cs="Calibri"/>
          <w:kern w:val="0"/>
          <w:lang w:eastAsia="en-US"/>
        </w:rPr>
        <w:t xml:space="preserve">umowy </w:t>
      </w:r>
      <w:r w:rsidR="00E81DAD" w:rsidRPr="00DD5F90">
        <w:rPr>
          <w:rFonts w:ascii="Calibri" w:hAnsi="Calibri" w:cs="Calibri"/>
          <w:kern w:val="0"/>
          <w:lang w:eastAsia="en-US"/>
        </w:rPr>
        <w:t>–</w:t>
      </w:r>
      <w:r w:rsidR="00622E62" w:rsidRPr="00DD5F90">
        <w:rPr>
          <w:rFonts w:ascii="Calibri" w:hAnsi="Calibri" w:cs="Calibri"/>
          <w:kern w:val="0"/>
          <w:lang w:eastAsia="en-US"/>
        </w:rPr>
        <w:t xml:space="preserve"> </w:t>
      </w:r>
      <w:r w:rsidR="00E81DAD" w:rsidRPr="00DD5F90">
        <w:rPr>
          <w:rFonts w:ascii="Calibri" w:hAnsi="Calibri" w:cs="Calibri"/>
          <w:kern w:val="0"/>
          <w:lang w:eastAsia="en-US"/>
        </w:rPr>
        <w:t xml:space="preserve">w wysokości 1% ceny jednostkowej </w:t>
      </w:r>
      <w:r w:rsidR="00A829A0" w:rsidRPr="00DD5F90">
        <w:rPr>
          <w:rFonts w:ascii="Calibri" w:hAnsi="Calibri" w:cs="Calibri"/>
          <w:kern w:val="0"/>
          <w:lang w:eastAsia="en-US"/>
        </w:rPr>
        <w:t xml:space="preserve">brutto </w:t>
      </w:r>
      <w:r w:rsidR="00E81DAD" w:rsidRPr="00DD5F90">
        <w:rPr>
          <w:rFonts w:ascii="Calibri" w:hAnsi="Calibri" w:cs="Calibri"/>
          <w:kern w:val="0"/>
          <w:lang w:eastAsia="en-US"/>
        </w:rPr>
        <w:t xml:space="preserve">(w zł) urządzenia objętego naprawą, </w:t>
      </w:r>
      <w:r w:rsidRPr="00DD5F90">
        <w:rPr>
          <w:rFonts w:ascii="Calibri" w:hAnsi="Calibri" w:cs="Calibri"/>
          <w:kern w:val="0"/>
          <w:lang w:eastAsia="en-US"/>
        </w:rPr>
        <w:t>określonej</w:t>
      </w:r>
      <w:r w:rsidR="00E81DAD" w:rsidRPr="00DD5F90">
        <w:rPr>
          <w:rFonts w:ascii="Calibri" w:hAnsi="Calibri" w:cs="Calibri"/>
          <w:kern w:val="0"/>
          <w:lang w:eastAsia="en-US"/>
        </w:rPr>
        <w:t xml:space="preserve"> w załączniku nr </w:t>
      </w:r>
      <w:r w:rsidR="00E74169">
        <w:rPr>
          <w:rFonts w:ascii="Calibri" w:hAnsi="Calibri" w:cs="Calibri"/>
          <w:kern w:val="0"/>
          <w:lang w:eastAsia="en-US"/>
        </w:rPr>
        <w:t>3</w:t>
      </w:r>
      <w:r w:rsidR="00A829A0" w:rsidRPr="00DD5F90">
        <w:rPr>
          <w:rFonts w:ascii="Calibri" w:hAnsi="Calibri" w:cs="Calibri"/>
          <w:kern w:val="0"/>
          <w:lang w:eastAsia="en-US"/>
        </w:rPr>
        <w:t xml:space="preserve"> </w:t>
      </w:r>
      <w:r w:rsidR="00E81DAD" w:rsidRPr="00DD5F90">
        <w:rPr>
          <w:rFonts w:ascii="Calibri" w:hAnsi="Calibri" w:cs="Calibri"/>
          <w:kern w:val="0"/>
          <w:lang w:eastAsia="en-US"/>
        </w:rPr>
        <w:t>do umowy</w:t>
      </w:r>
      <w:r w:rsidR="00622E62" w:rsidRPr="00DD5F90">
        <w:rPr>
          <w:rFonts w:ascii="Calibri" w:hAnsi="Calibri" w:cs="Calibri"/>
          <w:kern w:val="0"/>
          <w:lang w:eastAsia="en-US"/>
        </w:rPr>
        <w:t>, za każdy rozpoczęty dzień zwłoki</w:t>
      </w:r>
      <w:r w:rsidR="00BC5DCC" w:rsidRPr="00DD5F90">
        <w:rPr>
          <w:rFonts w:ascii="Calibri" w:hAnsi="Calibri" w:cs="Calibri"/>
          <w:kern w:val="0"/>
          <w:lang w:eastAsia="en-US"/>
        </w:rPr>
        <w:t>;</w:t>
      </w:r>
    </w:p>
    <w:p w14:paraId="6A355707" w14:textId="584B63E0" w:rsidR="003E0E56" w:rsidRPr="00B954D2" w:rsidRDefault="003E0E56" w:rsidP="00B954D2">
      <w:pPr>
        <w:pStyle w:val="Akapitzlist"/>
        <w:numPr>
          <w:ilvl w:val="1"/>
          <w:numId w:val="17"/>
        </w:numPr>
        <w:rPr>
          <w:rFonts w:ascii="Calibri" w:hAnsi="Calibri" w:cs="Calibri"/>
          <w:kern w:val="0"/>
          <w:lang w:eastAsia="en-US"/>
        </w:rPr>
      </w:pPr>
      <w:r w:rsidRPr="00DD5F90">
        <w:rPr>
          <w:rFonts w:ascii="Calibri" w:hAnsi="Calibri" w:cs="Calibri"/>
          <w:kern w:val="0"/>
          <w:lang w:eastAsia="en-US"/>
        </w:rPr>
        <w:t>w przypadku niewywiązania się Wykonawcy z obowiązku dostarczenia sprzętu zastępczego, o którym mowa w § 6 ust. 6 umowy – w wysokości 0,5% wynagrodzenia brutto, określonego w § 3 ust. 1 umowy; kara może być powielana w przypadku dalszego niewywiązania się Wykonawcy ze wskazanego obowiązku, jednak nie częściej niż co 7 dni</w:t>
      </w:r>
      <w:r>
        <w:rPr>
          <w:rFonts w:ascii="Calibri" w:hAnsi="Calibri" w:cs="Calibri"/>
          <w:kern w:val="0"/>
          <w:lang w:eastAsia="en-US"/>
        </w:rPr>
        <w:t>;</w:t>
      </w:r>
    </w:p>
    <w:p w14:paraId="6857FA91" w14:textId="3D5B792F" w:rsidR="008438C2" w:rsidRPr="00DD5F90" w:rsidRDefault="008438C2" w:rsidP="00BC5DCC">
      <w:pPr>
        <w:numPr>
          <w:ilvl w:val="1"/>
          <w:numId w:val="17"/>
        </w:numPr>
        <w:suppressAutoHyphens w:val="0"/>
        <w:spacing w:line="276" w:lineRule="auto"/>
        <w:rPr>
          <w:rFonts w:ascii="Calibri" w:hAnsi="Calibri" w:cs="Calibri"/>
          <w:kern w:val="0"/>
          <w:lang w:eastAsia="en-US"/>
        </w:rPr>
      </w:pPr>
      <w:r w:rsidRPr="00DD5F90">
        <w:rPr>
          <w:rFonts w:ascii="Calibri" w:hAnsi="Calibri" w:cs="Calibri"/>
          <w:kern w:val="0"/>
          <w:lang w:eastAsia="en-US"/>
        </w:rPr>
        <w:t xml:space="preserve">w przypadku odstąpienia od umowy przez którąkolwiek ze Stron z przyczyn, za które odpowiedzialność ponosi Wykonawca – w wysokości </w:t>
      </w:r>
      <w:r w:rsidR="00372842" w:rsidRPr="00DD5F90">
        <w:rPr>
          <w:rFonts w:ascii="Calibri" w:hAnsi="Calibri" w:cs="Calibri"/>
          <w:kern w:val="0"/>
          <w:lang w:eastAsia="en-US"/>
        </w:rPr>
        <w:t>10</w:t>
      </w:r>
      <w:r w:rsidRPr="00DD5F90">
        <w:rPr>
          <w:rFonts w:ascii="Calibri" w:hAnsi="Calibri" w:cs="Calibri"/>
          <w:kern w:val="0"/>
          <w:lang w:eastAsia="en-US"/>
        </w:rPr>
        <w:t>%</w:t>
      </w:r>
      <w:r w:rsidRPr="00DD5F90">
        <w:t xml:space="preserve"> </w:t>
      </w:r>
      <w:r w:rsidRPr="00DD5F90">
        <w:rPr>
          <w:rFonts w:ascii="Calibri" w:hAnsi="Calibri" w:cs="Calibri"/>
          <w:kern w:val="0"/>
          <w:lang w:eastAsia="en-US"/>
        </w:rPr>
        <w:t>wynagrodzenia brutto, określonego w § 3 ust. 1 umowy</w:t>
      </w:r>
      <w:r w:rsidR="003E0E56">
        <w:rPr>
          <w:rFonts w:ascii="Calibri" w:hAnsi="Calibri" w:cs="Calibri"/>
          <w:kern w:val="0"/>
          <w:lang w:eastAsia="en-US"/>
        </w:rPr>
        <w:t>.</w:t>
      </w:r>
    </w:p>
    <w:p w14:paraId="01D6FAED" w14:textId="77777777" w:rsidR="00265A50" w:rsidRPr="00DD5F90" w:rsidRDefault="007D0403" w:rsidP="00DD5F90">
      <w:pPr>
        <w:pStyle w:val="Akapitzlist"/>
        <w:numPr>
          <w:ilvl w:val="0"/>
          <w:numId w:val="7"/>
        </w:numPr>
        <w:rPr>
          <w:rFonts w:ascii="Calibri" w:hAnsi="Calibri" w:cs="Calibri"/>
          <w:kern w:val="0"/>
          <w:lang w:eastAsia="en-US"/>
        </w:rPr>
      </w:pPr>
      <w:r w:rsidRPr="00DD5F90">
        <w:rPr>
          <w:rFonts w:ascii="Calibri" w:hAnsi="Calibri" w:cs="Calibri"/>
          <w:kern w:val="0"/>
          <w:lang w:eastAsia="en-US"/>
        </w:rPr>
        <w:t>Zamawiający ma prawo do potrącenia z wynagrodzenia Wykonawcy za wykonanie przedmiotu umowy wartości naliczonych kar, na co Wykonawca wyraża zgodę. W</w:t>
      </w:r>
      <w:r w:rsidR="009E1841" w:rsidRPr="00DD5F90">
        <w:rPr>
          <w:rFonts w:ascii="Calibri" w:hAnsi="Calibri" w:cs="Calibri"/>
          <w:kern w:val="0"/>
          <w:lang w:eastAsia="en-US"/>
        </w:rPr>
        <w:t> </w:t>
      </w:r>
      <w:r w:rsidRPr="00DD5F90">
        <w:rPr>
          <w:rFonts w:ascii="Calibri" w:hAnsi="Calibri" w:cs="Calibri"/>
          <w:kern w:val="0"/>
          <w:lang w:eastAsia="en-US"/>
        </w:rPr>
        <w:t xml:space="preserve">przypadku niedokonania potrącenia kara umowna jest płatna w terminie 14 dni kalendarzowych, od daty otrzymania przez Wykonawcę </w:t>
      </w:r>
      <w:r w:rsidR="00265A50" w:rsidRPr="00DD5F90">
        <w:rPr>
          <w:rFonts w:ascii="Calibri" w:hAnsi="Calibri" w:cs="Calibri"/>
          <w:kern w:val="0"/>
          <w:lang w:eastAsia="en-US"/>
        </w:rPr>
        <w:t>noty obciążeniowej.</w:t>
      </w:r>
    </w:p>
    <w:p w14:paraId="2F6500BC" w14:textId="77777777" w:rsidR="001D5488" w:rsidRPr="00DD5F90" w:rsidRDefault="00FE11AB" w:rsidP="00DD5F90">
      <w:pPr>
        <w:pStyle w:val="Akapitzlist"/>
        <w:numPr>
          <w:ilvl w:val="0"/>
          <w:numId w:val="7"/>
        </w:numPr>
        <w:rPr>
          <w:rFonts w:ascii="Calibri" w:hAnsi="Calibri" w:cs="Calibri"/>
          <w:kern w:val="0"/>
          <w:lang w:eastAsia="en-US"/>
        </w:rPr>
      </w:pPr>
      <w:r w:rsidRPr="00DD5F90">
        <w:rPr>
          <w:rFonts w:ascii="Calibri" w:hAnsi="Calibri" w:cs="Calibri"/>
          <w:kern w:val="0"/>
          <w:lang w:eastAsia="en-US"/>
        </w:rPr>
        <w:t>Jeżeli na skutek niewykonania lub nienależytego wykonania części lub całości przedmiotu umowy powstanie szkoda przewyższająca zastrzeżoną karę umowną bądź szkoda powstanie z innych przyczyn niż te, dla których zastrzeżono kary umowne, Zamawiającemu przysługuje prawo do dochodzenia odszkodowań uzupełniających na</w:t>
      </w:r>
      <w:r w:rsidR="00372842" w:rsidRPr="00DD5F90">
        <w:rPr>
          <w:rFonts w:ascii="Calibri" w:hAnsi="Calibri" w:cs="Calibri"/>
          <w:kern w:val="0"/>
          <w:lang w:eastAsia="en-US"/>
        </w:rPr>
        <w:t> </w:t>
      </w:r>
      <w:r w:rsidRPr="00DD5F90">
        <w:rPr>
          <w:rFonts w:ascii="Calibri" w:hAnsi="Calibri" w:cs="Calibri"/>
          <w:kern w:val="0"/>
          <w:lang w:eastAsia="en-US"/>
        </w:rPr>
        <w:t>zasadach ogólnych Kodeksu cywilnego.</w:t>
      </w:r>
    </w:p>
    <w:p w14:paraId="50D9ED56" w14:textId="77777777" w:rsidR="001D5488" w:rsidRPr="00DD5F90" w:rsidRDefault="001D5488" w:rsidP="00233547">
      <w:pPr>
        <w:numPr>
          <w:ilvl w:val="0"/>
          <w:numId w:val="7"/>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Odstąpienie od umowy pozostaje bez wpływu na roszczenia o zapłatę kar, o których mowa w ust. 1, które stały się wymagalne przed odstąpieni</w:t>
      </w:r>
      <w:r w:rsidR="002B7E07">
        <w:rPr>
          <w:rFonts w:ascii="Calibri" w:hAnsi="Calibri" w:cs="Calibri"/>
          <w:kern w:val="0"/>
          <w:lang w:eastAsia="en-US"/>
        </w:rPr>
        <w:t>em</w:t>
      </w:r>
      <w:r w:rsidR="002D4316" w:rsidRPr="00DD5F90">
        <w:rPr>
          <w:rFonts w:ascii="Calibri" w:hAnsi="Calibri" w:cs="Calibri"/>
          <w:kern w:val="0"/>
          <w:lang w:eastAsia="en-US"/>
        </w:rPr>
        <w:t xml:space="preserve"> lub w związku </w:t>
      </w:r>
      <w:r w:rsidR="00A829A0" w:rsidRPr="00DD5F90">
        <w:rPr>
          <w:rFonts w:ascii="Calibri" w:hAnsi="Calibri" w:cs="Calibri"/>
          <w:kern w:val="0"/>
          <w:lang w:eastAsia="en-US"/>
        </w:rPr>
        <w:t>z </w:t>
      </w:r>
      <w:r w:rsidR="002D4316" w:rsidRPr="00DD5F90">
        <w:rPr>
          <w:rFonts w:ascii="Calibri" w:hAnsi="Calibri" w:cs="Calibri"/>
          <w:kern w:val="0"/>
          <w:lang w:eastAsia="en-US"/>
        </w:rPr>
        <w:t>odstąpieniem</w:t>
      </w:r>
      <w:r w:rsidRPr="00DD5F90">
        <w:rPr>
          <w:rFonts w:ascii="Calibri" w:hAnsi="Calibri" w:cs="Calibri"/>
          <w:kern w:val="0"/>
          <w:lang w:eastAsia="en-US"/>
        </w:rPr>
        <w:t>.</w:t>
      </w:r>
    </w:p>
    <w:p w14:paraId="5372E032" w14:textId="66B0CF31" w:rsidR="001D5488" w:rsidRPr="00DD5F90" w:rsidRDefault="001D5488" w:rsidP="00DD5F90">
      <w:pPr>
        <w:pStyle w:val="Akapitzlist"/>
        <w:numPr>
          <w:ilvl w:val="0"/>
          <w:numId w:val="7"/>
        </w:numPr>
        <w:rPr>
          <w:rFonts w:ascii="Calibri" w:hAnsi="Calibri" w:cs="Calibri"/>
          <w:kern w:val="0"/>
          <w:lang w:eastAsia="en-US"/>
        </w:rPr>
      </w:pPr>
      <w:r w:rsidRPr="007021EB">
        <w:rPr>
          <w:rFonts w:ascii="Calibri" w:hAnsi="Calibri" w:cs="Calibri"/>
          <w:kern w:val="0"/>
          <w:lang w:eastAsia="en-US"/>
        </w:rPr>
        <w:t>Kary umowne mogą być naliczane niezależnie od siebie i podlegają sumowaniu.</w:t>
      </w:r>
      <w:r w:rsidR="007D0403" w:rsidRPr="007021EB">
        <w:rPr>
          <w:rFonts w:ascii="Calibri" w:hAnsi="Calibri" w:cs="Calibri"/>
          <w:kern w:val="0"/>
          <w:lang w:eastAsia="en-US"/>
        </w:rPr>
        <w:t xml:space="preserve"> </w:t>
      </w:r>
      <w:r w:rsidR="007A5298" w:rsidRPr="007021EB">
        <w:rPr>
          <w:rFonts w:ascii="Calibri" w:hAnsi="Calibri" w:cs="Calibri"/>
          <w:kern w:val="0"/>
          <w:lang w:eastAsia="en-US"/>
        </w:rPr>
        <w:t xml:space="preserve">Łączna </w:t>
      </w:r>
      <w:r w:rsidR="007A5298" w:rsidRPr="00B954D2">
        <w:rPr>
          <w:rFonts w:ascii="Calibri" w:hAnsi="Calibri" w:cs="Calibri"/>
          <w:kern w:val="0"/>
          <w:lang w:eastAsia="en-US"/>
        </w:rPr>
        <w:t>m</w:t>
      </w:r>
      <w:r w:rsidR="009A2CD2" w:rsidRPr="00B954D2">
        <w:rPr>
          <w:rFonts w:ascii="Calibri" w:hAnsi="Calibri" w:cs="Calibri"/>
          <w:kern w:val="0"/>
          <w:lang w:eastAsia="en-US"/>
        </w:rPr>
        <w:t>aksymaln</w:t>
      </w:r>
      <w:r w:rsidR="007D0403" w:rsidRPr="00B954D2">
        <w:rPr>
          <w:rFonts w:ascii="Calibri" w:hAnsi="Calibri" w:cs="Calibri"/>
          <w:kern w:val="0"/>
          <w:lang w:eastAsia="en-US"/>
        </w:rPr>
        <w:t>a</w:t>
      </w:r>
      <w:r w:rsidR="009A2CD2" w:rsidRPr="00B954D2">
        <w:rPr>
          <w:rFonts w:ascii="Calibri" w:hAnsi="Calibri" w:cs="Calibri"/>
          <w:kern w:val="0"/>
          <w:lang w:eastAsia="en-US"/>
        </w:rPr>
        <w:t xml:space="preserve"> wysokość kar umownych</w:t>
      </w:r>
      <w:r w:rsidR="009A2CD2" w:rsidRPr="007021EB">
        <w:rPr>
          <w:rFonts w:ascii="Calibri" w:hAnsi="Calibri" w:cs="Calibri"/>
          <w:kern w:val="0"/>
          <w:lang w:eastAsia="en-US"/>
        </w:rPr>
        <w:t xml:space="preserve">, które Zamawiający może naliczyć Wykonawcy </w:t>
      </w:r>
      <w:r w:rsidR="009A2CD2" w:rsidRPr="00B954D2">
        <w:rPr>
          <w:rFonts w:ascii="Calibri" w:hAnsi="Calibri" w:cs="Calibri"/>
          <w:kern w:val="0"/>
          <w:lang w:eastAsia="en-US"/>
        </w:rPr>
        <w:t>ze</w:t>
      </w:r>
      <w:r w:rsidR="009E1841" w:rsidRPr="00B954D2">
        <w:rPr>
          <w:rFonts w:ascii="Calibri" w:hAnsi="Calibri" w:cs="Calibri"/>
          <w:kern w:val="0"/>
          <w:lang w:eastAsia="en-US"/>
        </w:rPr>
        <w:t> </w:t>
      </w:r>
      <w:r w:rsidR="009A2CD2" w:rsidRPr="00B954D2">
        <w:rPr>
          <w:rFonts w:ascii="Calibri" w:hAnsi="Calibri" w:cs="Calibri"/>
          <w:kern w:val="0"/>
          <w:lang w:eastAsia="en-US"/>
        </w:rPr>
        <w:t>wszystkich tytułów</w:t>
      </w:r>
      <w:r w:rsidR="009A2CD2" w:rsidRPr="007021EB">
        <w:rPr>
          <w:rFonts w:ascii="Calibri" w:hAnsi="Calibri" w:cs="Calibri"/>
          <w:kern w:val="0"/>
          <w:lang w:eastAsia="en-US"/>
        </w:rPr>
        <w:t xml:space="preserve"> nie </w:t>
      </w:r>
      <w:r w:rsidR="009A2CD2" w:rsidRPr="00DD5F90">
        <w:rPr>
          <w:rFonts w:ascii="Calibri" w:hAnsi="Calibri" w:cs="Calibri"/>
          <w:kern w:val="0"/>
          <w:lang w:eastAsia="en-US"/>
        </w:rPr>
        <w:t xml:space="preserve">może przekroczyć </w:t>
      </w:r>
      <w:r w:rsidR="009E1841" w:rsidRPr="00DD5F90">
        <w:rPr>
          <w:rFonts w:ascii="Calibri" w:hAnsi="Calibri" w:cs="Calibri"/>
          <w:kern w:val="0"/>
          <w:lang w:eastAsia="en-US"/>
        </w:rPr>
        <w:t>10</w:t>
      </w:r>
      <w:r w:rsidR="009A2CD2" w:rsidRPr="00DD5F90">
        <w:rPr>
          <w:rFonts w:ascii="Calibri" w:hAnsi="Calibri" w:cs="Calibri"/>
          <w:kern w:val="0"/>
          <w:lang w:eastAsia="en-US"/>
        </w:rPr>
        <w:t>% wynagrodzenia brutto, o którym mowa w § 3 ust. 1 umowy.</w:t>
      </w:r>
    </w:p>
    <w:p w14:paraId="790FC3D7" w14:textId="77777777" w:rsidR="001D5488" w:rsidRPr="00DD5F90" w:rsidRDefault="001D5488" w:rsidP="005D5155">
      <w:pPr>
        <w:pStyle w:val="Nagwek6"/>
        <w:spacing w:line="276" w:lineRule="auto"/>
        <w:rPr>
          <w:sz w:val="24"/>
          <w:szCs w:val="24"/>
        </w:rPr>
      </w:pPr>
      <w:r w:rsidRPr="00DD5F90">
        <w:rPr>
          <w:sz w:val="24"/>
          <w:szCs w:val="24"/>
        </w:rPr>
        <w:t>§ 8</w:t>
      </w:r>
    </w:p>
    <w:p w14:paraId="6CD8FB99" w14:textId="77777777" w:rsidR="00252A08" w:rsidRPr="00DD5F90" w:rsidRDefault="00252A08" w:rsidP="00252A08">
      <w:pPr>
        <w:pStyle w:val="Nagwek3"/>
        <w:spacing w:line="276" w:lineRule="auto"/>
        <w:rPr>
          <w:sz w:val="24"/>
          <w:szCs w:val="24"/>
        </w:rPr>
      </w:pPr>
      <w:r w:rsidRPr="00DD5F90">
        <w:rPr>
          <w:sz w:val="24"/>
          <w:szCs w:val="24"/>
        </w:rPr>
        <w:t>KOMUNIKACJA MIĘDZY STRONAMI</w:t>
      </w:r>
    </w:p>
    <w:p w14:paraId="5B391D62" w14:textId="77777777" w:rsidR="00252A08" w:rsidRPr="00DD5F90" w:rsidRDefault="00252A08" w:rsidP="00DD5F90">
      <w:pPr>
        <w:numPr>
          <w:ilvl w:val="0"/>
          <w:numId w:val="34"/>
        </w:numPr>
        <w:suppressAutoHyphens w:val="0"/>
        <w:spacing w:before="60" w:line="276" w:lineRule="auto"/>
        <w:rPr>
          <w:rFonts w:ascii="Calibri" w:hAnsi="Calibri" w:cs="Calibri"/>
          <w:lang w:eastAsia="en-US"/>
        </w:rPr>
      </w:pPr>
      <w:r w:rsidRPr="00DD5F90">
        <w:rPr>
          <w:rFonts w:ascii="Calibri" w:hAnsi="Calibri" w:cs="Calibri"/>
          <w:lang w:eastAsia="en-US"/>
        </w:rPr>
        <w:t xml:space="preserve">Zamawiający i Wykonawca obowiązani są </w:t>
      </w:r>
      <w:r w:rsidRPr="007E3967">
        <w:rPr>
          <w:rFonts w:ascii="Calibri" w:hAnsi="Calibri" w:cs="Calibri"/>
          <w:bCs/>
          <w:lang w:eastAsia="en-US"/>
        </w:rPr>
        <w:t xml:space="preserve">współdziałać </w:t>
      </w:r>
      <w:r w:rsidRPr="00DD5F90">
        <w:rPr>
          <w:rFonts w:ascii="Calibri" w:hAnsi="Calibri" w:cs="Calibri"/>
          <w:lang w:eastAsia="en-US"/>
        </w:rPr>
        <w:t>przy wykonaniu umowy, przez cały czas jej trwania, w celu należytej realizacji zamówienia.</w:t>
      </w:r>
    </w:p>
    <w:p w14:paraId="39291BBC" w14:textId="77777777" w:rsidR="00252A08" w:rsidRPr="00DD5F90" w:rsidRDefault="00252A08" w:rsidP="00DD5F90">
      <w:pPr>
        <w:numPr>
          <w:ilvl w:val="0"/>
          <w:numId w:val="34"/>
        </w:numPr>
        <w:suppressAutoHyphens w:val="0"/>
        <w:spacing w:before="60" w:line="276" w:lineRule="auto"/>
        <w:rPr>
          <w:rFonts w:ascii="Calibri" w:hAnsi="Calibri" w:cs="Calibri"/>
          <w:lang w:eastAsia="en-US"/>
        </w:rPr>
      </w:pPr>
      <w:r w:rsidRPr="00DD5F90">
        <w:rPr>
          <w:rFonts w:ascii="Calibri" w:hAnsi="Calibri" w:cs="Calibri"/>
          <w:lang w:eastAsia="en-US"/>
        </w:rPr>
        <w:t>W toku realizacji niniejszej umowy Strony będą dokonywać powiadomień w sprawach istotnych dla przebiegu jej realizacji drogą elektroniczną (bez opatrywania ich bezpiecznym podpisem elektronicznym weryfikowanym przy pomocy ważnego kwalifikowanego certyfikatu) lub w formie pisemnej na adresy Stron wskazane przy oznaczeniu Stron umowy.</w:t>
      </w:r>
    </w:p>
    <w:p w14:paraId="7919BAAF" w14:textId="77777777" w:rsidR="00252A08" w:rsidRPr="00DD5F90" w:rsidRDefault="00252A08" w:rsidP="00DD5F90">
      <w:pPr>
        <w:numPr>
          <w:ilvl w:val="0"/>
          <w:numId w:val="34"/>
        </w:numPr>
        <w:suppressAutoHyphens w:val="0"/>
        <w:spacing w:before="60" w:line="276" w:lineRule="auto"/>
        <w:rPr>
          <w:rFonts w:ascii="Calibri" w:hAnsi="Calibri" w:cs="Calibri"/>
          <w:lang w:eastAsia="en-US"/>
        </w:rPr>
      </w:pPr>
      <w:r w:rsidRPr="00DD5F90">
        <w:rPr>
          <w:rFonts w:ascii="Calibri" w:hAnsi="Calibri" w:cs="Calibri"/>
          <w:lang w:eastAsia="en-US"/>
        </w:rPr>
        <w:t xml:space="preserve">Zamawiający wyznacza do kontaktu z Wykonawcą, w tym do wysyłania i przyjmowania powiadomień, o których mowa w ust. </w:t>
      </w:r>
      <w:r w:rsidR="008439A2" w:rsidRPr="00DD5F90">
        <w:rPr>
          <w:rFonts w:ascii="Calibri" w:hAnsi="Calibri" w:cs="Calibri"/>
          <w:lang w:eastAsia="en-US"/>
        </w:rPr>
        <w:t>2</w:t>
      </w:r>
      <w:r w:rsidR="00E31527" w:rsidRPr="00DD5F90">
        <w:rPr>
          <w:rFonts w:ascii="Calibri" w:hAnsi="Calibri" w:cs="Calibri"/>
          <w:lang w:eastAsia="en-US"/>
        </w:rPr>
        <w:t>,</w:t>
      </w:r>
      <w:r w:rsidRPr="00DD5F90">
        <w:rPr>
          <w:rFonts w:ascii="Calibri" w:hAnsi="Calibri" w:cs="Calibri"/>
          <w:lang w:eastAsia="en-US"/>
        </w:rPr>
        <w:t xml:space="preserve"> oraz do merytorycznej współpracy i koordynacji następujące osoby:</w:t>
      </w:r>
    </w:p>
    <w:p w14:paraId="6B1BBF09" w14:textId="70B18DA8" w:rsidR="00252A08" w:rsidRPr="00B954D2" w:rsidRDefault="001F3468" w:rsidP="00DD5F90">
      <w:pPr>
        <w:pStyle w:val="Normalny1"/>
        <w:numPr>
          <w:ilvl w:val="0"/>
          <w:numId w:val="33"/>
        </w:numPr>
        <w:tabs>
          <w:tab w:val="left" w:pos="358"/>
        </w:tabs>
        <w:spacing w:after="0"/>
        <w:rPr>
          <w:rFonts w:asciiTheme="minorHAnsi" w:hAnsiTheme="minorHAnsi" w:cstheme="minorHAnsi"/>
          <w:color w:val="auto"/>
          <w:sz w:val="24"/>
          <w:szCs w:val="24"/>
          <w:lang w:val="en-US"/>
        </w:rPr>
      </w:pPr>
      <w:r w:rsidRPr="001F3468">
        <w:rPr>
          <w:rFonts w:asciiTheme="minorHAnsi" w:hAnsiTheme="minorHAnsi" w:cstheme="minorHAnsi"/>
          <w:i/>
          <w:color w:val="auto"/>
          <w:sz w:val="24"/>
          <w:szCs w:val="24"/>
          <w:lang w:val="en-US"/>
        </w:rPr>
        <w:t>………………………………….</w:t>
      </w:r>
      <w:r w:rsidR="00252A08" w:rsidRPr="00B954D2">
        <w:rPr>
          <w:rFonts w:asciiTheme="minorHAnsi" w:hAnsiTheme="minorHAnsi" w:cstheme="minorHAnsi"/>
          <w:color w:val="auto"/>
          <w:sz w:val="24"/>
          <w:szCs w:val="24"/>
          <w:lang w:val="en-US"/>
        </w:rPr>
        <w:t xml:space="preserve">, tel. </w:t>
      </w:r>
      <w:r w:rsidRPr="001F3468">
        <w:rPr>
          <w:rFonts w:asciiTheme="minorHAnsi" w:hAnsiTheme="minorHAnsi" w:cstheme="minorHAnsi"/>
          <w:color w:val="auto"/>
          <w:sz w:val="24"/>
          <w:szCs w:val="24"/>
          <w:lang w:val="en-US"/>
        </w:rPr>
        <w:t>…………………….</w:t>
      </w:r>
      <w:r w:rsidR="00252A08" w:rsidRPr="00B954D2">
        <w:rPr>
          <w:rFonts w:asciiTheme="minorHAnsi" w:hAnsiTheme="minorHAnsi" w:cstheme="minorHAnsi"/>
          <w:color w:val="auto"/>
          <w:sz w:val="24"/>
          <w:szCs w:val="24"/>
          <w:lang w:val="en-US"/>
        </w:rPr>
        <w:t xml:space="preserve">, e-mail: </w:t>
      </w:r>
      <w:r w:rsidRPr="00B954D2">
        <w:rPr>
          <w:rFonts w:asciiTheme="minorHAnsi" w:hAnsiTheme="minorHAnsi" w:cstheme="minorHAnsi"/>
          <w:color w:val="auto"/>
          <w:sz w:val="24"/>
          <w:szCs w:val="24"/>
          <w:lang w:val="en-US"/>
        </w:rPr>
        <w:t>…………………………………………………</w:t>
      </w:r>
      <w:r w:rsidR="00252A08" w:rsidRPr="00B954D2">
        <w:rPr>
          <w:rFonts w:asciiTheme="minorHAnsi" w:hAnsiTheme="minorHAnsi" w:cstheme="minorHAnsi"/>
          <w:color w:val="auto"/>
          <w:sz w:val="24"/>
          <w:szCs w:val="24"/>
          <w:lang w:val="en-US"/>
        </w:rPr>
        <w:t>;</w:t>
      </w:r>
    </w:p>
    <w:p w14:paraId="227CB907" w14:textId="0C633895" w:rsidR="00252A08" w:rsidRPr="00B954D2" w:rsidRDefault="00C1565B" w:rsidP="00DD5F90">
      <w:pPr>
        <w:pStyle w:val="Normalny1"/>
        <w:numPr>
          <w:ilvl w:val="0"/>
          <w:numId w:val="33"/>
        </w:numPr>
        <w:tabs>
          <w:tab w:val="left" w:pos="358"/>
        </w:tabs>
        <w:spacing w:after="0"/>
        <w:rPr>
          <w:rFonts w:asciiTheme="minorHAnsi" w:hAnsiTheme="minorHAnsi" w:cstheme="minorHAnsi"/>
          <w:color w:val="auto"/>
          <w:sz w:val="24"/>
          <w:szCs w:val="24"/>
          <w:lang w:val="en-US"/>
        </w:rPr>
      </w:pPr>
      <w:r>
        <w:rPr>
          <w:rFonts w:asciiTheme="minorHAnsi" w:hAnsiTheme="minorHAnsi" w:cstheme="minorHAnsi"/>
          <w:i/>
          <w:color w:val="auto"/>
          <w:sz w:val="24"/>
          <w:szCs w:val="24"/>
          <w:lang w:val="en-US"/>
        </w:rPr>
        <w:t>………………………………….</w:t>
      </w:r>
      <w:r w:rsidR="00252A08" w:rsidRPr="00B954D2">
        <w:rPr>
          <w:rFonts w:asciiTheme="minorHAnsi" w:hAnsiTheme="minorHAnsi" w:cstheme="minorHAnsi"/>
          <w:color w:val="auto"/>
          <w:sz w:val="24"/>
          <w:szCs w:val="24"/>
          <w:lang w:val="en-US"/>
        </w:rPr>
        <w:t xml:space="preserve">, tel. </w:t>
      </w:r>
      <w:r>
        <w:rPr>
          <w:rFonts w:asciiTheme="minorHAnsi" w:hAnsiTheme="minorHAnsi" w:cstheme="minorHAnsi"/>
          <w:color w:val="auto"/>
          <w:sz w:val="24"/>
          <w:szCs w:val="24"/>
          <w:lang w:val="en-US"/>
        </w:rPr>
        <w:t>……………………..</w:t>
      </w:r>
      <w:r w:rsidR="00252A08" w:rsidRPr="00B954D2">
        <w:rPr>
          <w:rFonts w:asciiTheme="minorHAnsi" w:hAnsiTheme="minorHAnsi" w:cstheme="minorHAnsi"/>
          <w:color w:val="auto"/>
          <w:sz w:val="24"/>
          <w:szCs w:val="24"/>
          <w:lang w:val="en-US"/>
        </w:rPr>
        <w:t xml:space="preserve">, e-mail: </w:t>
      </w:r>
      <w:r>
        <w:rPr>
          <w:rFonts w:asciiTheme="minorHAnsi" w:hAnsiTheme="minorHAnsi" w:cstheme="minorHAnsi"/>
          <w:color w:val="auto"/>
          <w:sz w:val="24"/>
          <w:szCs w:val="24"/>
          <w:lang w:val="en-US"/>
        </w:rPr>
        <w:t>………………………………………………..</w:t>
      </w:r>
      <w:r w:rsidR="00252A08" w:rsidRPr="00B954D2">
        <w:rPr>
          <w:rFonts w:asciiTheme="minorHAnsi" w:hAnsiTheme="minorHAnsi" w:cstheme="minorHAnsi"/>
          <w:color w:val="auto"/>
          <w:sz w:val="24"/>
          <w:szCs w:val="24"/>
          <w:lang w:val="en-US"/>
        </w:rPr>
        <w:t>.</w:t>
      </w:r>
    </w:p>
    <w:p w14:paraId="25D305A8" w14:textId="77777777" w:rsidR="00252A08" w:rsidRPr="00DD5F90" w:rsidRDefault="00252A08" w:rsidP="00DD5F90">
      <w:pPr>
        <w:pStyle w:val="Normalny1"/>
        <w:numPr>
          <w:ilvl w:val="0"/>
          <w:numId w:val="34"/>
        </w:numPr>
        <w:spacing w:after="0"/>
        <w:rPr>
          <w:color w:val="auto"/>
        </w:rPr>
      </w:pPr>
      <w:r w:rsidRPr="00DD5F90">
        <w:rPr>
          <w:rFonts w:asciiTheme="minorHAnsi" w:hAnsiTheme="minorHAnsi" w:cstheme="minorHAnsi"/>
          <w:color w:val="auto"/>
          <w:sz w:val="24"/>
          <w:szCs w:val="24"/>
        </w:rPr>
        <w:t xml:space="preserve">Osobą wyznaczoną przez Wykonawcę do kontaktu z Zamawiającym, w tym do wysyłania i przyjmowania powiadomień, o których mowa w ust. </w:t>
      </w:r>
      <w:r w:rsidR="00DC47EA" w:rsidRPr="00DD5F90">
        <w:rPr>
          <w:rFonts w:asciiTheme="minorHAnsi" w:hAnsiTheme="minorHAnsi" w:cstheme="minorHAnsi"/>
          <w:color w:val="auto"/>
          <w:sz w:val="24"/>
          <w:szCs w:val="24"/>
        </w:rPr>
        <w:t>2</w:t>
      </w:r>
      <w:r w:rsidRPr="00DD5F90">
        <w:rPr>
          <w:rFonts w:asciiTheme="minorHAnsi" w:hAnsiTheme="minorHAnsi" w:cstheme="minorHAnsi"/>
          <w:color w:val="auto"/>
          <w:sz w:val="24"/>
          <w:szCs w:val="24"/>
        </w:rPr>
        <w:t>, oraz do merytorycznej współpracy i koordynacji jest:</w:t>
      </w:r>
    </w:p>
    <w:p w14:paraId="2B8CB5C8" w14:textId="77777777" w:rsidR="00252A08" w:rsidRPr="00DD5F90" w:rsidRDefault="00252A08" w:rsidP="00DD5F90">
      <w:pPr>
        <w:pStyle w:val="Normalny1"/>
        <w:numPr>
          <w:ilvl w:val="0"/>
          <w:numId w:val="36"/>
        </w:numPr>
        <w:tabs>
          <w:tab w:val="left" w:pos="358"/>
        </w:tabs>
        <w:spacing w:after="0"/>
        <w:rPr>
          <w:rFonts w:asciiTheme="minorHAnsi" w:hAnsiTheme="minorHAnsi" w:cstheme="minorHAnsi"/>
          <w:color w:val="auto"/>
          <w:sz w:val="24"/>
          <w:szCs w:val="24"/>
        </w:rPr>
      </w:pPr>
      <w:r w:rsidRPr="00DD5F90">
        <w:rPr>
          <w:rFonts w:asciiTheme="minorHAnsi" w:hAnsiTheme="minorHAnsi" w:cstheme="minorHAnsi"/>
          <w:color w:val="auto"/>
          <w:sz w:val="24"/>
          <w:szCs w:val="24"/>
        </w:rPr>
        <w:t>……………….., tel. ……………… e-mail:</w:t>
      </w:r>
      <w:r w:rsidR="00F24B48" w:rsidRPr="00DD5F90">
        <w:rPr>
          <w:rFonts w:asciiTheme="minorHAnsi" w:hAnsiTheme="minorHAnsi" w:cstheme="minorHAnsi"/>
          <w:color w:val="auto"/>
          <w:sz w:val="24"/>
          <w:szCs w:val="24"/>
        </w:rPr>
        <w:t xml:space="preserve"> ……….</w:t>
      </w:r>
    </w:p>
    <w:p w14:paraId="50267287" w14:textId="77777777" w:rsidR="00252A08" w:rsidRPr="00DD5F90" w:rsidRDefault="00252A08" w:rsidP="00DD5F90">
      <w:pPr>
        <w:pStyle w:val="Normalny1"/>
        <w:numPr>
          <w:ilvl w:val="0"/>
          <w:numId w:val="36"/>
        </w:numPr>
        <w:tabs>
          <w:tab w:val="left" w:pos="358"/>
        </w:tabs>
        <w:spacing w:after="0"/>
        <w:rPr>
          <w:rFonts w:asciiTheme="minorHAnsi" w:hAnsiTheme="minorHAnsi" w:cstheme="minorHAnsi"/>
          <w:color w:val="auto"/>
          <w:sz w:val="24"/>
          <w:szCs w:val="24"/>
          <w:lang w:val="en-GB"/>
        </w:rPr>
      </w:pPr>
      <w:r w:rsidRPr="00DD5F90">
        <w:rPr>
          <w:rFonts w:asciiTheme="minorHAnsi" w:hAnsiTheme="minorHAnsi" w:cstheme="minorHAnsi"/>
          <w:color w:val="auto"/>
          <w:sz w:val="24"/>
          <w:szCs w:val="24"/>
          <w:lang w:val="en-GB"/>
        </w:rPr>
        <w:t xml:space="preserve">…………………, tel. …………….. e-mail: </w:t>
      </w:r>
      <w:r w:rsidR="00F24B48" w:rsidRPr="00DD5F90">
        <w:rPr>
          <w:rFonts w:asciiTheme="minorHAnsi" w:hAnsiTheme="minorHAnsi" w:cstheme="minorHAnsi"/>
          <w:color w:val="auto"/>
          <w:sz w:val="24"/>
          <w:szCs w:val="24"/>
          <w:lang w:val="en-GB"/>
        </w:rPr>
        <w:t>……….</w:t>
      </w:r>
    </w:p>
    <w:p w14:paraId="6E0479B6" w14:textId="77777777" w:rsidR="00252A08" w:rsidRPr="00DD5F90" w:rsidRDefault="00252A08" w:rsidP="00DD5F90">
      <w:pPr>
        <w:numPr>
          <w:ilvl w:val="0"/>
          <w:numId w:val="34"/>
        </w:numPr>
        <w:suppressAutoHyphens w:val="0"/>
        <w:spacing w:before="60" w:line="276" w:lineRule="auto"/>
        <w:rPr>
          <w:rFonts w:ascii="Calibri" w:hAnsi="Calibri" w:cs="Calibri"/>
          <w:lang w:eastAsia="en-US"/>
        </w:rPr>
      </w:pPr>
      <w:r w:rsidRPr="00DD5F90">
        <w:rPr>
          <w:rFonts w:ascii="Calibri" w:hAnsi="Calibri" w:cs="Calibri"/>
          <w:lang w:eastAsia="en-US"/>
        </w:rPr>
        <w:t>Do podpisywania protokołów odbioru upoważnia się:</w:t>
      </w:r>
    </w:p>
    <w:p w14:paraId="3CBE1EB3" w14:textId="7438D270" w:rsidR="00252A08" w:rsidRPr="00DD5F90" w:rsidRDefault="00252A08" w:rsidP="00DD5F90">
      <w:pPr>
        <w:pStyle w:val="Normalny1"/>
        <w:numPr>
          <w:ilvl w:val="0"/>
          <w:numId w:val="35"/>
        </w:numPr>
        <w:tabs>
          <w:tab w:val="left" w:pos="358"/>
        </w:tabs>
        <w:spacing w:after="0"/>
        <w:rPr>
          <w:rFonts w:asciiTheme="minorHAnsi" w:hAnsiTheme="minorHAnsi" w:cstheme="minorHAnsi"/>
          <w:color w:val="auto"/>
          <w:sz w:val="24"/>
          <w:szCs w:val="24"/>
        </w:rPr>
      </w:pPr>
      <w:r w:rsidRPr="00DD5F90">
        <w:rPr>
          <w:rFonts w:asciiTheme="minorHAnsi" w:hAnsiTheme="minorHAnsi" w:cstheme="minorHAnsi"/>
          <w:color w:val="auto"/>
          <w:sz w:val="24"/>
          <w:szCs w:val="24"/>
        </w:rPr>
        <w:t xml:space="preserve">ze strony Zamawiającego: </w:t>
      </w:r>
      <w:r w:rsidR="00C1565B">
        <w:rPr>
          <w:rFonts w:asciiTheme="minorHAnsi" w:hAnsiTheme="minorHAnsi" w:cstheme="minorHAnsi"/>
          <w:i/>
          <w:color w:val="auto"/>
          <w:sz w:val="24"/>
          <w:szCs w:val="24"/>
        </w:rPr>
        <w:t>………………………………………………………………………………………..</w:t>
      </w:r>
      <w:r w:rsidRPr="00DD5F90">
        <w:rPr>
          <w:rFonts w:asciiTheme="minorHAnsi" w:hAnsiTheme="minorHAnsi" w:cstheme="minorHAnsi"/>
          <w:color w:val="auto"/>
          <w:sz w:val="24"/>
          <w:szCs w:val="24"/>
        </w:rPr>
        <w:t xml:space="preserve"> lub </w:t>
      </w:r>
      <w:r w:rsidR="00C1565B">
        <w:rPr>
          <w:rFonts w:asciiTheme="minorHAnsi" w:hAnsiTheme="minorHAnsi" w:cstheme="minorHAnsi"/>
          <w:i/>
          <w:color w:val="auto"/>
          <w:sz w:val="24"/>
          <w:szCs w:val="24"/>
        </w:rPr>
        <w:t>……………………………………………………………………</w:t>
      </w:r>
      <w:r w:rsidRPr="00DD5F90">
        <w:rPr>
          <w:rFonts w:asciiTheme="minorHAnsi" w:hAnsiTheme="minorHAnsi" w:cstheme="minorHAnsi"/>
          <w:color w:val="auto"/>
          <w:sz w:val="24"/>
          <w:szCs w:val="24"/>
        </w:rPr>
        <w:t>;</w:t>
      </w:r>
    </w:p>
    <w:p w14:paraId="64AC7BF0" w14:textId="77777777" w:rsidR="00252A08" w:rsidRPr="00DD5F90" w:rsidRDefault="00252A08" w:rsidP="00DD5F90">
      <w:pPr>
        <w:pStyle w:val="Normalny1"/>
        <w:numPr>
          <w:ilvl w:val="0"/>
          <w:numId w:val="35"/>
        </w:numPr>
        <w:tabs>
          <w:tab w:val="left" w:pos="358"/>
        </w:tabs>
        <w:spacing w:after="0"/>
        <w:rPr>
          <w:rFonts w:asciiTheme="minorHAnsi" w:hAnsiTheme="minorHAnsi" w:cstheme="minorHAnsi"/>
          <w:color w:val="auto"/>
          <w:sz w:val="24"/>
          <w:szCs w:val="24"/>
        </w:rPr>
      </w:pPr>
      <w:r w:rsidRPr="00DD5F90">
        <w:rPr>
          <w:rFonts w:asciiTheme="minorHAnsi" w:hAnsiTheme="minorHAnsi" w:cstheme="minorHAnsi"/>
          <w:color w:val="auto"/>
          <w:sz w:val="24"/>
          <w:szCs w:val="24"/>
        </w:rPr>
        <w:t>ze strony Wykonawcy:</w:t>
      </w:r>
      <w:r w:rsidRPr="00DD5F90">
        <w:rPr>
          <w:color w:val="auto"/>
        </w:rPr>
        <w:t xml:space="preserve"> </w:t>
      </w:r>
      <w:r w:rsidRPr="00DD5F90">
        <w:rPr>
          <w:rFonts w:asciiTheme="minorHAnsi" w:hAnsiTheme="minorHAnsi" w:cstheme="minorHAnsi"/>
          <w:color w:val="auto"/>
          <w:sz w:val="24"/>
          <w:szCs w:val="24"/>
        </w:rPr>
        <w:t>………………………………..</w:t>
      </w:r>
    </w:p>
    <w:p w14:paraId="481B87E5" w14:textId="77777777" w:rsidR="002B69C3" w:rsidRPr="00DD5F90" w:rsidRDefault="00252A08" w:rsidP="00DD5F90">
      <w:pPr>
        <w:numPr>
          <w:ilvl w:val="0"/>
          <w:numId w:val="34"/>
        </w:numPr>
        <w:suppressAutoHyphens w:val="0"/>
        <w:spacing w:before="60" w:line="276" w:lineRule="auto"/>
        <w:rPr>
          <w:rFonts w:ascii="Calibri" w:hAnsi="Calibri" w:cs="Calibri"/>
          <w:lang w:eastAsia="en-US"/>
        </w:rPr>
      </w:pPr>
      <w:r w:rsidRPr="00DD5F90">
        <w:rPr>
          <w:rFonts w:ascii="Calibri" w:hAnsi="Calibri" w:cs="Calibri"/>
          <w:lang w:eastAsia="en-US"/>
        </w:rPr>
        <w:t xml:space="preserve">Zmiana osób kontaktujących się z drugą Stroną umowy, wskazanych w ust. </w:t>
      </w:r>
      <w:r w:rsidR="008439A2" w:rsidRPr="00DD5F90">
        <w:rPr>
          <w:rFonts w:ascii="Calibri" w:hAnsi="Calibri" w:cs="Calibri"/>
          <w:lang w:eastAsia="en-US"/>
        </w:rPr>
        <w:t>3</w:t>
      </w:r>
      <w:r w:rsidRPr="00DD5F90">
        <w:rPr>
          <w:rFonts w:ascii="Calibri" w:hAnsi="Calibri" w:cs="Calibri"/>
          <w:lang w:eastAsia="en-US"/>
        </w:rPr>
        <w:t xml:space="preserve"> pkt 1 i 2 oraz ust. </w:t>
      </w:r>
      <w:r w:rsidR="008439A2" w:rsidRPr="00DD5F90">
        <w:rPr>
          <w:rFonts w:ascii="Calibri" w:hAnsi="Calibri" w:cs="Calibri"/>
          <w:lang w:eastAsia="en-US"/>
        </w:rPr>
        <w:t>4</w:t>
      </w:r>
      <w:r w:rsidRPr="00DD5F90">
        <w:rPr>
          <w:rFonts w:ascii="Calibri" w:hAnsi="Calibri" w:cs="Calibri"/>
          <w:lang w:eastAsia="en-US"/>
        </w:rPr>
        <w:t xml:space="preserve"> pkt 1 i 2, a także przedstawicieli, o których mowa w ust. </w:t>
      </w:r>
      <w:r w:rsidR="008439A2" w:rsidRPr="00DD5F90">
        <w:rPr>
          <w:rFonts w:ascii="Calibri" w:hAnsi="Calibri" w:cs="Calibri"/>
          <w:lang w:eastAsia="en-US"/>
        </w:rPr>
        <w:t>5</w:t>
      </w:r>
      <w:r w:rsidRPr="00DD5F90">
        <w:rPr>
          <w:rFonts w:ascii="Calibri" w:hAnsi="Calibri" w:cs="Calibri"/>
          <w:lang w:eastAsia="en-US"/>
        </w:rPr>
        <w:t xml:space="preserve"> pkt 1 i 2, nie stanowi zmiany umowy, lecz dla swej skuteczności wymaga powiadomienia drugiej Strony umowy w formie pisemnej lub drogą elektroniczną (np. mailową).</w:t>
      </w:r>
    </w:p>
    <w:p w14:paraId="633930A2" w14:textId="77777777" w:rsidR="00241134" w:rsidRPr="00DD5F90" w:rsidRDefault="002B69C3" w:rsidP="00DD5F90">
      <w:pPr>
        <w:numPr>
          <w:ilvl w:val="0"/>
          <w:numId w:val="34"/>
        </w:numPr>
        <w:suppressAutoHyphens w:val="0"/>
        <w:spacing w:before="60" w:line="276" w:lineRule="auto"/>
        <w:rPr>
          <w:rFonts w:ascii="Calibri" w:hAnsi="Calibri" w:cs="Calibri"/>
          <w:lang w:eastAsia="en-US"/>
        </w:rPr>
      </w:pPr>
      <w:r w:rsidRPr="00DD5F90">
        <w:rPr>
          <w:rFonts w:ascii="Calibri" w:hAnsi="Calibri" w:cs="Calibri"/>
          <w:kern w:val="0"/>
          <w:lang w:eastAsia="en-US"/>
        </w:rPr>
        <w:t>W przypadku zmiany przez którąkolwiek ze Stron adresu, numeru telefonu lub faksu, powiadomi ona o tym fakcie drugą Stronę na piśmie. W przypadku braku powiadomienia o takiej zmianie, wysłanie korespondencji na dotychczasowy adres będzie uważane za doręczone. Zmiana taka nie będzie stanowić zmiany niniejszej umowy</w:t>
      </w:r>
      <w:r w:rsidR="00940248" w:rsidRPr="00DD5F90">
        <w:rPr>
          <w:rFonts w:ascii="Calibri" w:hAnsi="Calibri" w:cs="Calibri"/>
          <w:kern w:val="0"/>
          <w:lang w:eastAsia="en-US"/>
        </w:rPr>
        <w:t>.</w:t>
      </w:r>
    </w:p>
    <w:p w14:paraId="240BABE4" w14:textId="77777777" w:rsidR="00C7242E" w:rsidRPr="00DD5F90" w:rsidRDefault="00C7242E" w:rsidP="00252A08">
      <w:pPr>
        <w:pStyle w:val="Nagwek6"/>
        <w:spacing w:line="276" w:lineRule="auto"/>
        <w:rPr>
          <w:sz w:val="24"/>
          <w:szCs w:val="24"/>
        </w:rPr>
      </w:pPr>
      <w:r w:rsidRPr="00DD5F90">
        <w:rPr>
          <w:sz w:val="24"/>
          <w:szCs w:val="24"/>
        </w:rPr>
        <w:t>§ 9</w:t>
      </w:r>
    </w:p>
    <w:p w14:paraId="6ECE1906" w14:textId="77777777" w:rsidR="00DE270C" w:rsidRPr="00DD5F90" w:rsidRDefault="00DE270C" w:rsidP="005D5155">
      <w:pPr>
        <w:pStyle w:val="Nagwek3"/>
        <w:spacing w:line="276" w:lineRule="auto"/>
        <w:rPr>
          <w:sz w:val="24"/>
          <w:szCs w:val="24"/>
        </w:rPr>
      </w:pPr>
      <w:r w:rsidRPr="00DD5F90">
        <w:rPr>
          <w:sz w:val="24"/>
          <w:szCs w:val="24"/>
        </w:rPr>
        <w:t>ODSTĄPIENI</w:t>
      </w:r>
      <w:r w:rsidR="0072220E" w:rsidRPr="00DD5F90">
        <w:rPr>
          <w:sz w:val="24"/>
          <w:szCs w:val="24"/>
        </w:rPr>
        <w:t>E</w:t>
      </w:r>
      <w:r w:rsidRPr="00DD5F90">
        <w:rPr>
          <w:sz w:val="24"/>
          <w:szCs w:val="24"/>
        </w:rPr>
        <w:t xml:space="preserve"> OD UMOWY</w:t>
      </w:r>
    </w:p>
    <w:p w14:paraId="73A2FB28" w14:textId="77777777" w:rsidR="00C7242E" w:rsidRPr="00DD5F90" w:rsidRDefault="00C7242E" w:rsidP="00233547">
      <w:pPr>
        <w:numPr>
          <w:ilvl w:val="0"/>
          <w:numId w:val="9"/>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Zamawiający może odstąpić od umowy:</w:t>
      </w:r>
    </w:p>
    <w:p w14:paraId="4E8A10A9" w14:textId="77777777" w:rsidR="00256E92" w:rsidRPr="00DD5F90" w:rsidRDefault="00256E92" w:rsidP="00DD5F90">
      <w:pPr>
        <w:pStyle w:val="Akapitzlist"/>
        <w:numPr>
          <w:ilvl w:val="0"/>
          <w:numId w:val="43"/>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1AE0939" w14:textId="77777777" w:rsidR="00256E92" w:rsidRPr="00DD5F90" w:rsidRDefault="00256E92" w:rsidP="00DD5F90">
      <w:pPr>
        <w:pStyle w:val="Akapitzlist"/>
        <w:numPr>
          <w:ilvl w:val="0"/>
          <w:numId w:val="43"/>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jeżeli zachodzi co najmniej jedna z następujących okoliczności:</w:t>
      </w:r>
    </w:p>
    <w:p w14:paraId="2CA4A3C7" w14:textId="77777777" w:rsidR="00256E92" w:rsidRPr="00DD5F90" w:rsidRDefault="00256E92" w:rsidP="00F87A3B">
      <w:pPr>
        <w:pStyle w:val="Akapitzlist"/>
        <w:numPr>
          <w:ilvl w:val="1"/>
          <w:numId w:val="9"/>
        </w:numPr>
        <w:tabs>
          <w:tab w:val="clear" w:pos="720"/>
          <w:tab w:val="num" w:pos="993"/>
        </w:tabs>
        <w:suppressAutoHyphens w:val="0"/>
        <w:spacing w:before="60" w:line="276" w:lineRule="auto"/>
        <w:ind w:left="993" w:hanging="284"/>
        <w:rPr>
          <w:rFonts w:ascii="Calibri" w:hAnsi="Calibri" w:cs="Calibri"/>
          <w:kern w:val="0"/>
          <w:lang w:eastAsia="en-US"/>
        </w:rPr>
      </w:pPr>
      <w:r w:rsidRPr="00DD5F90">
        <w:rPr>
          <w:rFonts w:ascii="Calibri" w:hAnsi="Calibri" w:cs="Calibri"/>
          <w:kern w:val="0"/>
          <w:lang w:eastAsia="en-US"/>
        </w:rPr>
        <w:t>dokonano zmiany umowy z naruszeniem art. 454 i art. 455 ustawy PZP,</w:t>
      </w:r>
    </w:p>
    <w:p w14:paraId="432BDB7D" w14:textId="77777777" w:rsidR="00256E92" w:rsidRPr="00DD5F90" w:rsidRDefault="00256E92" w:rsidP="00F87A3B">
      <w:pPr>
        <w:pStyle w:val="Akapitzlist"/>
        <w:numPr>
          <w:ilvl w:val="1"/>
          <w:numId w:val="9"/>
        </w:numPr>
        <w:tabs>
          <w:tab w:val="clear" w:pos="720"/>
          <w:tab w:val="num" w:pos="993"/>
        </w:tabs>
        <w:suppressAutoHyphens w:val="0"/>
        <w:spacing w:before="60" w:line="276" w:lineRule="auto"/>
        <w:ind w:left="993" w:hanging="284"/>
        <w:rPr>
          <w:rFonts w:ascii="Calibri" w:hAnsi="Calibri" w:cs="Calibri"/>
          <w:kern w:val="0"/>
          <w:lang w:eastAsia="en-US"/>
        </w:rPr>
      </w:pPr>
      <w:r w:rsidRPr="00DD5F90">
        <w:rPr>
          <w:rFonts w:ascii="Calibri" w:hAnsi="Calibri" w:cs="Calibri"/>
          <w:kern w:val="0"/>
          <w:lang w:eastAsia="en-US"/>
        </w:rPr>
        <w:t>Wykonawca w chwili zawarcia umowy podlegał wykluczeniu na podstawie art. 108 ustawy PZP,</w:t>
      </w:r>
    </w:p>
    <w:p w14:paraId="04902E38" w14:textId="77777777" w:rsidR="00256E92" w:rsidRPr="00DD5F90" w:rsidRDefault="00256E92" w:rsidP="00DD5F90">
      <w:pPr>
        <w:pStyle w:val="Akapitzlist"/>
        <w:numPr>
          <w:ilvl w:val="1"/>
          <w:numId w:val="9"/>
        </w:numPr>
        <w:tabs>
          <w:tab w:val="clear" w:pos="720"/>
          <w:tab w:val="num" w:pos="993"/>
        </w:tabs>
        <w:suppressAutoHyphens w:val="0"/>
        <w:spacing w:before="60" w:line="276" w:lineRule="auto"/>
        <w:ind w:left="993" w:hanging="284"/>
        <w:rPr>
          <w:rFonts w:ascii="Calibri" w:hAnsi="Calibri" w:cs="Calibri"/>
          <w:kern w:val="0"/>
          <w:lang w:eastAsia="en-US"/>
        </w:rPr>
      </w:pPr>
      <w:r w:rsidRPr="00DD5F90">
        <w:rPr>
          <w:rFonts w:ascii="Calibri" w:hAnsi="Calibri" w:cs="Calibri"/>
          <w:kern w:val="0"/>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A49CBB9" w14:textId="77777777" w:rsidR="00256E92" w:rsidRPr="00DD5F90" w:rsidRDefault="00256E92" w:rsidP="00256E92">
      <w:pPr>
        <w:numPr>
          <w:ilvl w:val="0"/>
          <w:numId w:val="9"/>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W przypadku, o którym mowa w ust. 1 pkt 2 lit. a, Zamawiający odstępuje od umowy w</w:t>
      </w:r>
      <w:r w:rsidR="00372842" w:rsidRPr="00DD5F90">
        <w:rPr>
          <w:rFonts w:ascii="Calibri" w:hAnsi="Calibri" w:cs="Calibri"/>
          <w:kern w:val="0"/>
          <w:lang w:eastAsia="en-US"/>
        </w:rPr>
        <w:t> </w:t>
      </w:r>
      <w:r w:rsidRPr="00DD5F90">
        <w:rPr>
          <w:rFonts w:ascii="Calibri" w:hAnsi="Calibri" w:cs="Calibri"/>
          <w:kern w:val="0"/>
          <w:lang w:eastAsia="en-US"/>
        </w:rPr>
        <w:t>części, której zmiana dotyczy.</w:t>
      </w:r>
    </w:p>
    <w:p w14:paraId="6C194694" w14:textId="77777777" w:rsidR="00256E92" w:rsidRPr="00DD5F90" w:rsidRDefault="00256E92" w:rsidP="00256E92">
      <w:pPr>
        <w:numPr>
          <w:ilvl w:val="0"/>
          <w:numId w:val="9"/>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W przypadkach, o których mowa w ust. 1, Wykonawca może żądać wyłącznie wynagrodzenia należnego z tytułu wykonania części umowy.</w:t>
      </w:r>
    </w:p>
    <w:p w14:paraId="20B59BD2" w14:textId="77777777" w:rsidR="00256E92" w:rsidRPr="00DD5F90" w:rsidRDefault="00256E92" w:rsidP="00DD5F90">
      <w:pPr>
        <w:numPr>
          <w:ilvl w:val="0"/>
          <w:numId w:val="9"/>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Nie wyłączając ani nie ograniczając i nie modyfikując okoliczności oraz podstaw odstąpienia od niniejszej umowy wynikających z przepisów powszechnie obowiązującego prawa, Zamawiający zastrzega sobie prawo odstąpienia od całości lub części niezrealizowanej umowy ze skutkiem natychmiastowym (bez wyznaczania Wykonawcy dodatkowego terminu w tym zakresie) w następujących okolicznościach:</w:t>
      </w:r>
    </w:p>
    <w:p w14:paraId="72278B19" w14:textId="77777777" w:rsidR="00C7242E" w:rsidRPr="00DD5F90" w:rsidRDefault="0072220E" w:rsidP="00233547">
      <w:pPr>
        <w:numPr>
          <w:ilvl w:val="1"/>
          <w:numId w:val="15"/>
        </w:numPr>
        <w:suppressAutoHyphens w:val="0"/>
        <w:spacing w:line="276" w:lineRule="auto"/>
        <w:rPr>
          <w:rFonts w:ascii="Calibri" w:hAnsi="Calibri" w:cs="Calibri"/>
          <w:kern w:val="0"/>
          <w:lang w:eastAsia="en-US"/>
        </w:rPr>
      </w:pPr>
      <w:r w:rsidRPr="00DD5F90">
        <w:rPr>
          <w:rFonts w:ascii="Calibri" w:hAnsi="Calibri" w:cs="Calibri"/>
          <w:kern w:val="0"/>
          <w:lang w:eastAsia="en-US"/>
        </w:rPr>
        <w:t>w</w:t>
      </w:r>
      <w:r w:rsidR="00C7242E" w:rsidRPr="00DD5F90">
        <w:rPr>
          <w:rFonts w:ascii="Calibri" w:hAnsi="Calibri" w:cs="Calibri"/>
          <w:kern w:val="0"/>
          <w:lang w:eastAsia="en-US"/>
        </w:rPr>
        <w:t xml:space="preserve"> przypadku </w:t>
      </w:r>
      <w:r w:rsidR="00E252DD" w:rsidRPr="00DD5F90">
        <w:rPr>
          <w:rFonts w:ascii="Calibri" w:hAnsi="Calibri" w:cs="Calibri"/>
          <w:kern w:val="0"/>
          <w:lang w:eastAsia="en-US"/>
        </w:rPr>
        <w:t>zwłoki</w:t>
      </w:r>
      <w:r w:rsidR="00C7242E" w:rsidRPr="00DD5F90">
        <w:rPr>
          <w:rFonts w:ascii="Calibri" w:hAnsi="Calibri" w:cs="Calibri"/>
          <w:kern w:val="0"/>
          <w:lang w:eastAsia="en-US"/>
        </w:rPr>
        <w:t xml:space="preserve"> </w:t>
      </w:r>
      <w:r w:rsidRPr="00DD5F90">
        <w:rPr>
          <w:rFonts w:ascii="Calibri" w:hAnsi="Calibri" w:cs="Calibri"/>
          <w:kern w:val="0"/>
          <w:lang w:eastAsia="en-US"/>
        </w:rPr>
        <w:t xml:space="preserve">Wykonawcy </w:t>
      </w:r>
      <w:r w:rsidR="00C7242E" w:rsidRPr="00DD5F90">
        <w:rPr>
          <w:rFonts w:ascii="Calibri" w:hAnsi="Calibri" w:cs="Calibri"/>
          <w:kern w:val="0"/>
          <w:lang w:eastAsia="en-US"/>
        </w:rPr>
        <w:t>w wykonaniu przedmiotu</w:t>
      </w:r>
      <w:r w:rsidR="009A5CBE" w:rsidRPr="00DD5F90">
        <w:rPr>
          <w:rFonts w:ascii="Calibri" w:hAnsi="Calibri" w:cs="Calibri"/>
          <w:kern w:val="0"/>
          <w:lang w:eastAsia="en-US"/>
        </w:rPr>
        <w:t>, w stosunku do terminu określonego w § 4 umowy, przez okres dłuższy niż 2 dni</w:t>
      </w:r>
      <w:r w:rsidRPr="00DD5F90">
        <w:rPr>
          <w:rFonts w:ascii="Calibri" w:hAnsi="Calibri" w:cs="Calibri"/>
          <w:kern w:val="0"/>
          <w:lang w:eastAsia="en-US"/>
        </w:rPr>
        <w:t>;</w:t>
      </w:r>
    </w:p>
    <w:p w14:paraId="721026AE" w14:textId="77777777" w:rsidR="00C7242E" w:rsidRPr="00DD5F90" w:rsidRDefault="0072220E" w:rsidP="00233547">
      <w:pPr>
        <w:numPr>
          <w:ilvl w:val="1"/>
          <w:numId w:val="15"/>
        </w:numPr>
        <w:tabs>
          <w:tab w:val="clear" w:pos="720"/>
        </w:tabs>
        <w:suppressAutoHyphens w:val="0"/>
        <w:spacing w:line="276" w:lineRule="auto"/>
        <w:rPr>
          <w:rFonts w:ascii="Calibri" w:hAnsi="Calibri" w:cs="Calibri"/>
          <w:kern w:val="0"/>
          <w:lang w:eastAsia="en-US"/>
        </w:rPr>
      </w:pPr>
      <w:r w:rsidRPr="00DD5F90">
        <w:rPr>
          <w:rFonts w:ascii="Calibri" w:hAnsi="Calibri" w:cs="Calibri"/>
          <w:kern w:val="0"/>
          <w:lang w:eastAsia="en-US"/>
        </w:rPr>
        <w:t>w</w:t>
      </w:r>
      <w:r w:rsidR="00C7242E" w:rsidRPr="00DD5F90">
        <w:rPr>
          <w:rFonts w:ascii="Calibri" w:hAnsi="Calibri" w:cs="Calibri"/>
          <w:kern w:val="0"/>
          <w:lang w:eastAsia="en-US"/>
        </w:rPr>
        <w:t xml:space="preserve"> przypadk</w:t>
      </w:r>
      <w:r w:rsidR="00256E92" w:rsidRPr="00DD5F90">
        <w:rPr>
          <w:rFonts w:ascii="Calibri" w:hAnsi="Calibri" w:cs="Calibri"/>
          <w:kern w:val="0"/>
          <w:lang w:eastAsia="en-US"/>
        </w:rPr>
        <w:t>ach</w:t>
      </w:r>
      <w:r w:rsidR="00C7242E" w:rsidRPr="00DD5F90">
        <w:rPr>
          <w:rFonts w:ascii="Calibri" w:hAnsi="Calibri" w:cs="Calibri"/>
          <w:kern w:val="0"/>
          <w:lang w:eastAsia="en-US"/>
        </w:rPr>
        <w:t xml:space="preserve"> wskazany</w:t>
      </w:r>
      <w:r w:rsidR="00360FC4">
        <w:rPr>
          <w:rFonts w:ascii="Calibri" w:hAnsi="Calibri" w:cs="Calibri"/>
          <w:kern w:val="0"/>
          <w:lang w:eastAsia="en-US"/>
        </w:rPr>
        <w:t>ch</w:t>
      </w:r>
      <w:r w:rsidR="00C7242E" w:rsidRPr="00DD5F90">
        <w:rPr>
          <w:rFonts w:ascii="Calibri" w:hAnsi="Calibri" w:cs="Calibri"/>
          <w:kern w:val="0"/>
          <w:lang w:eastAsia="en-US"/>
        </w:rPr>
        <w:t xml:space="preserve"> w § 5 ust. </w:t>
      </w:r>
      <w:r w:rsidR="006B4DF3" w:rsidRPr="00DD5F90">
        <w:rPr>
          <w:rFonts w:ascii="Calibri" w:hAnsi="Calibri" w:cs="Calibri"/>
          <w:kern w:val="0"/>
          <w:lang w:eastAsia="en-US"/>
        </w:rPr>
        <w:t>11</w:t>
      </w:r>
      <w:r w:rsidR="00706F81" w:rsidRPr="00DD5F90">
        <w:rPr>
          <w:rFonts w:ascii="Calibri" w:hAnsi="Calibri" w:cs="Calibri"/>
          <w:kern w:val="0"/>
          <w:lang w:eastAsia="en-US"/>
        </w:rPr>
        <w:t xml:space="preserve"> </w:t>
      </w:r>
      <w:r w:rsidR="00256E92" w:rsidRPr="00DD5F90">
        <w:rPr>
          <w:rFonts w:ascii="Calibri" w:hAnsi="Calibri" w:cs="Calibri"/>
          <w:kern w:val="0"/>
          <w:lang w:eastAsia="en-US"/>
        </w:rPr>
        <w:t>i</w:t>
      </w:r>
      <w:r w:rsidR="00706F81" w:rsidRPr="00DD5F90">
        <w:rPr>
          <w:rFonts w:ascii="Calibri" w:hAnsi="Calibri" w:cs="Calibri"/>
          <w:kern w:val="0"/>
          <w:lang w:eastAsia="en-US"/>
        </w:rPr>
        <w:t xml:space="preserve"> </w:t>
      </w:r>
      <w:r w:rsidR="009F58B2" w:rsidRPr="00DD5F90">
        <w:rPr>
          <w:rFonts w:ascii="Calibri" w:hAnsi="Calibri" w:cs="Calibri"/>
          <w:kern w:val="0"/>
          <w:lang w:eastAsia="en-US"/>
        </w:rPr>
        <w:t xml:space="preserve">ust. </w:t>
      </w:r>
      <w:r w:rsidR="00706F81" w:rsidRPr="00DD5F90">
        <w:rPr>
          <w:rFonts w:ascii="Calibri" w:hAnsi="Calibri" w:cs="Calibri"/>
          <w:kern w:val="0"/>
          <w:lang w:eastAsia="en-US"/>
        </w:rPr>
        <w:t>1</w:t>
      </w:r>
      <w:r w:rsidR="006B4DF3" w:rsidRPr="00DD5F90">
        <w:rPr>
          <w:rFonts w:ascii="Calibri" w:hAnsi="Calibri" w:cs="Calibri"/>
          <w:kern w:val="0"/>
          <w:lang w:eastAsia="en-US"/>
        </w:rPr>
        <w:t>2</w:t>
      </w:r>
      <w:r w:rsidR="00706F81" w:rsidRPr="00DD5F90">
        <w:rPr>
          <w:rFonts w:ascii="Calibri" w:hAnsi="Calibri" w:cs="Calibri"/>
          <w:kern w:val="0"/>
          <w:lang w:eastAsia="en-US"/>
        </w:rPr>
        <w:t xml:space="preserve"> umowy</w:t>
      </w:r>
      <w:r w:rsidR="00256E92" w:rsidRPr="00DD5F90">
        <w:rPr>
          <w:rFonts w:ascii="Calibri" w:hAnsi="Calibri" w:cs="Calibri"/>
          <w:kern w:val="0"/>
          <w:lang w:eastAsia="en-US"/>
        </w:rPr>
        <w:t>.</w:t>
      </w:r>
    </w:p>
    <w:p w14:paraId="70A8D0ED" w14:textId="77777777" w:rsidR="00C7242E" w:rsidRPr="00DD5F90" w:rsidRDefault="00517563" w:rsidP="00DD5F90">
      <w:pPr>
        <w:pStyle w:val="Akapitzlist"/>
        <w:numPr>
          <w:ilvl w:val="0"/>
          <w:numId w:val="9"/>
        </w:numPr>
        <w:rPr>
          <w:rFonts w:asciiTheme="minorHAnsi" w:hAnsiTheme="minorHAnsi" w:cstheme="minorHAnsi"/>
          <w:lang w:eastAsia="en-US"/>
        </w:rPr>
      </w:pPr>
      <w:r w:rsidRPr="00DD5F90">
        <w:rPr>
          <w:rFonts w:ascii="Calibri" w:hAnsi="Calibri" w:cs="Calibri"/>
          <w:kern w:val="0"/>
          <w:lang w:eastAsia="en-US"/>
        </w:rPr>
        <w:t xml:space="preserve">W przypadkach, o których umowa w ust. 4 pkt 1 i 2, </w:t>
      </w:r>
      <w:r w:rsidR="00C7242E" w:rsidRPr="00DD5F90">
        <w:rPr>
          <w:rFonts w:asciiTheme="minorHAnsi" w:hAnsiTheme="minorHAnsi" w:cstheme="minorHAnsi"/>
          <w:lang w:eastAsia="en-US"/>
        </w:rPr>
        <w:t xml:space="preserve">Zamawiający może odstąpić </w:t>
      </w:r>
      <w:r w:rsidR="00372842" w:rsidRPr="00DD5F90">
        <w:rPr>
          <w:rFonts w:asciiTheme="minorHAnsi" w:hAnsiTheme="minorHAnsi" w:cstheme="minorHAnsi"/>
          <w:lang w:eastAsia="en-US"/>
        </w:rPr>
        <w:t>od </w:t>
      </w:r>
      <w:r w:rsidR="00C7242E" w:rsidRPr="00DD5F90">
        <w:rPr>
          <w:rFonts w:asciiTheme="minorHAnsi" w:hAnsiTheme="minorHAnsi" w:cstheme="minorHAnsi"/>
          <w:lang w:eastAsia="en-US"/>
        </w:rPr>
        <w:t>umowy</w:t>
      </w:r>
      <w:r w:rsidRPr="00DD5F90">
        <w:rPr>
          <w:rFonts w:asciiTheme="minorHAnsi" w:hAnsiTheme="minorHAnsi" w:cstheme="minorHAnsi"/>
          <w:lang w:eastAsia="en-US"/>
        </w:rPr>
        <w:t xml:space="preserve"> </w:t>
      </w:r>
      <w:r w:rsidR="00C7242E" w:rsidRPr="00DD5F90">
        <w:rPr>
          <w:rFonts w:asciiTheme="minorHAnsi" w:hAnsiTheme="minorHAnsi" w:cstheme="minorHAnsi"/>
          <w:lang w:eastAsia="en-US"/>
        </w:rPr>
        <w:t xml:space="preserve">w terminie </w:t>
      </w:r>
      <w:r w:rsidR="009E1841" w:rsidRPr="00DD5F90">
        <w:rPr>
          <w:rFonts w:asciiTheme="minorHAnsi" w:hAnsiTheme="minorHAnsi" w:cstheme="minorHAnsi"/>
          <w:lang w:eastAsia="en-US"/>
        </w:rPr>
        <w:t xml:space="preserve">14 </w:t>
      </w:r>
      <w:r w:rsidR="00C7242E" w:rsidRPr="00DD5F90">
        <w:rPr>
          <w:rFonts w:asciiTheme="minorHAnsi" w:hAnsiTheme="minorHAnsi" w:cstheme="minorHAnsi"/>
          <w:lang w:eastAsia="en-US"/>
        </w:rPr>
        <w:t>dni od powzięcia wia</w:t>
      </w:r>
      <w:r w:rsidR="00801C39" w:rsidRPr="00DD5F90">
        <w:rPr>
          <w:rFonts w:asciiTheme="minorHAnsi" w:hAnsiTheme="minorHAnsi" w:cstheme="minorHAnsi"/>
          <w:lang w:eastAsia="en-US"/>
        </w:rPr>
        <w:t>domości o</w:t>
      </w:r>
      <w:r w:rsidR="00BD4BB7" w:rsidRPr="00DD5F90">
        <w:rPr>
          <w:rFonts w:asciiTheme="minorHAnsi" w:hAnsiTheme="minorHAnsi" w:cstheme="minorHAnsi"/>
          <w:lang w:eastAsia="en-US"/>
        </w:rPr>
        <w:t> </w:t>
      </w:r>
      <w:r w:rsidR="00801C39" w:rsidRPr="00DD5F90">
        <w:rPr>
          <w:rFonts w:asciiTheme="minorHAnsi" w:hAnsiTheme="minorHAnsi" w:cstheme="minorHAnsi"/>
          <w:lang w:eastAsia="en-US"/>
        </w:rPr>
        <w:t>okolicznościach</w:t>
      </w:r>
      <w:r w:rsidR="00250DB3" w:rsidRPr="00DD5F90">
        <w:rPr>
          <w:rFonts w:asciiTheme="minorHAnsi" w:hAnsiTheme="minorHAnsi" w:cstheme="minorHAnsi"/>
          <w:lang w:eastAsia="en-US"/>
        </w:rPr>
        <w:t xml:space="preserve"> będących podstawą odstąpienia od niniejszej umowy</w:t>
      </w:r>
      <w:r w:rsidR="00801C39" w:rsidRPr="00DD5F90">
        <w:rPr>
          <w:rFonts w:asciiTheme="minorHAnsi" w:hAnsiTheme="minorHAnsi" w:cstheme="minorHAnsi"/>
          <w:lang w:eastAsia="en-US"/>
        </w:rPr>
        <w:t>.</w:t>
      </w:r>
      <w:r w:rsidR="00256E92" w:rsidRPr="00DD5F90">
        <w:rPr>
          <w:rFonts w:asciiTheme="minorHAnsi" w:hAnsiTheme="minorHAnsi" w:cstheme="minorHAnsi"/>
          <w:lang w:eastAsia="en-US"/>
        </w:rPr>
        <w:t xml:space="preserve"> Termin jest liczony od każdego z naruszeń z</w:t>
      </w:r>
      <w:r w:rsidR="00372842" w:rsidRPr="00DD5F90">
        <w:rPr>
          <w:rFonts w:asciiTheme="minorHAnsi" w:hAnsiTheme="minorHAnsi" w:cstheme="minorHAnsi"/>
          <w:lang w:eastAsia="en-US"/>
        </w:rPr>
        <w:t> </w:t>
      </w:r>
      <w:r w:rsidR="00256E92" w:rsidRPr="00DD5F90">
        <w:rPr>
          <w:rFonts w:asciiTheme="minorHAnsi" w:hAnsiTheme="minorHAnsi" w:cstheme="minorHAnsi"/>
          <w:lang w:eastAsia="en-US"/>
        </w:rPr>
        <w:t>osobna, a przypadku, gdy ten sam rodzaj naruszenia jest powielony, od powzięcia przez Zamawiającego wiadomości o zaistnieniu ostatniego z naruszeń.</w:t>
      </w:r>
    </w:p>
    <w:p w14:paraId="17640DB6" w14:textId="77777777" w:rsidR="00784202" w:rsidRPr="00DD5F90" w:rsidRDefault="00256E92" w:rsidP="006A6261">
      <w:pPr>
        <w:numPr>
          <w:ilvl w:val="0"/>
          <w:numId w:val="9"/>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Oświadczenie o odstąpieniu od umowy wymaga formy pisemnej i zawiera uzasadnienie</w:t>
      </w:r>
      <w:r w:rsidR="00FC4113" w:rsidRPr="00DD5F90">
        <w:rPr>
          <w:rFonts w:ascii="Calibri" w:hAnsi="Calibri" w:cs="Calibri"/>
          <w:kern w:val="0"/>
          <w:lang w:eastAsia="en-US"/>
        </w:rPr>
        <w:t xml:space="preserve">. </w:t>
      </w:r>
    </w:p>
    <w:p w14:paraId="746EAB19" w14:textId="77777777" w:rsidR="00E81DAD" w:rsidRPr="00DD5F90" w:rsidRDefault="00E81DAD" w:rsidP="005D5155">
      <w:pPr>
        <w:pStyle w:val="Nagwek6"/>
        <w:spacing w:line="276" w:lineRule="auto"/>
        <w:rPr>
          <w:sz w:val="24"/>
          <w:szCs w:val="24"/>
        </w:rPr>
      </w:pPr>
      <w:r w:rsidRPr="00DD5F90">
        <w:rPr>
          <w:sz w:val="24"/>
          <w:szCs w:val="24"/>
        </w:rPr>
        <w:t>§ 10</w:t>
      </w:r>
    </w:p>
    <w:p w14:paraId="5F1649BF" w14:textId="77777777" w:rsidR="0044316D" w:rsidRPr="00DD5F90" w:rsidRDefault="00C74DE2" w:rsidP="005D5155">
      <w:pPr>
        <w:pStyle w:val="Nagwek3"/>
        <w:spacing w:line="276" w:lineRule="auto"/>
        <w:rPr>
          <w:sz w:val="24"/>
          <w:szCs w:val="24"/>
        </w:rPr>
      </w:pPr>
      <w:r w:rsidRPr="00DD5F90">
        <w:rPr>
          <w:sz w:val="24"/>
          <w:szCs w:val="24"/>
        </w:rPr>
        <w:t>PODWYKONAWSTWO</w:t>
      </w:r>
    </w:p>
    <w:p w14:paraId="7518015F" w14:textId="77777777" w:rsidR="00C74DE2" w:rsidRPr="00DD5F90" w:rsidRDefault="0044316D" w:rsidP="00233547">
      <w:pPr>
        <w:numPr>
          <w:ilvl w:val="0"/>
          <w:numId w:val="18"/>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 xml:space="preserve">Wykonawca może powierzyć podwykonawcom wykonanie części przedmiotu niniejszej umowy. </w:t>
      </w:r>
    </w:p>
    <w:p w14:paraId="34F98350" w14:textId="77777777" w:rsidR="0044316D" w:rsidRPr="00DD5F90" w:rsidRDefault="0044316D" w:rsidP="00233547">
      <w:pPr>
        <w:numPr>
          <w:ilvl w:val="0"/>
          <w:numId w:val="18"/>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 xml:space="preserve">W przypadku powierzenia wykonania części przedmiotu niniejszej umowy podwykonawcom, za ich działania lub zaniechania Wykonawca odpowiada jak za własne działania lub zaniechania. </w:t>
      </w:r>
    </w:p>
    <w:p w14:paraId="632F59D2" w14:textId="77777777" w:rsidR="00C74DE2" w:rsidRPr="00DD5F90" w:rsidRDefault="00C74DE2" w:rsidP="00C74DE2">
      <w:pPr>
        <w:numPr>
          <w:ilvl w:val="0"/>
          <w:numId w:val="18"/>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 xml:space="preserve">Przed przystąpieniem do wykonywania przedmiotu umowy Wykonawca zobowiązany jest podać nazwy, dane kontaktowe oraz przedstawicieli podwykonawców, jeżeli są </w:t>
      </w:r>
      <w:r w:rsidR="00256E92" w:rsidRPr="00DD5F90">
        <w:rPr>
          <w:rFonts w:ascii="Calibri" w:hAnsi="Calibri" w:cs="Calibri"/>
          <w:kern w:val="0"/>
          <w:lang w:eastAsia="en-US"/>
        </w:rPr>
        <w:t xml:space="preserve">już </w:t>
      </w:r>
      <w:r w:rsidRPr="00DD5F90">
        <w:rPr>
          <w:rFonts w:ascii="Calibri" w:hAnsi="Calibri" w:cs="Calibri"/>
          <w:kern w:val="0"/>
          <w:lang w:eastAsia="en-US"/>
        </w:rPr>
        <w:t xml:space="preserve">znani. </w:t>
      </w:r>
    </w:p>
    <w:p w14:paraId="2A95AB40" w14:textId="77777777" w:rsidR="00C74DE2" w:rsidRPr="00DD5F90" w:rsidRDefault="00C74DE2" w:rsidP="00C74DE2">
      <w:pPr>
        <w:numPr>
          <w:ilvl w:val="0"/>
          <w:numId w:val="18"/>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Wykonawca zobowiązany jest zawiadomić Zamawiającego o wszelkich zmianach w</w:t>
      </w:r>
      <w:r w:rsidR="004F47BB" w:rsidRPr="00DD5F90">
        <w:rPr>
          <w:rFonts w:ascii="Calibri" w:hAnsi="Calibri" w:cs="Calibri"/>
          <w:kern w:val="0"/>
          <w:lang w:eastAsia="en-US"/>
        </w:rPr>
        <w:t> </w:t>
      </w:r>
      <w:r w:rsidRPr="00DD5F90">
        <w:rPr>
          <w:rFonts w:ascii="Calibri" w:hAnsi="Calibri" w:cs="Calibri"/>
          <w:kern w:val="0"/>
          <w:lang w:eastAsia="en-US"/>
        </w:rPr>
        <w:t>odniesieniu do informacji, o których mowa w ust. 3, w trakcie wykonywania przedmiotu umowy, a także zobowiązany jest przekazać wymagane informacje na temat nowych podwykonawców, którym w późniejszym okresie zamierza powierzyć wykonywanie przedmiotu umowy.</w:t>
      </w:r>
    </w:p>
    <w:p w14:paraId="4AD7878C" w14:textId="77777777" w:rsidR="004E2D63" w:rsidRPr="00DD5F90" w:rsidRDefault="004E2D63" w:rsidP="00233547">
      <w:pPr>
        <w:numPr>
          <w:ilvl w:val="0"/>
          <w:numId w:val="18"/>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 xml:space="preserve">W każdym wypadku korzystania z usług podwykonawcy Wykonawca nałoży na niego obowiązek przestrzegania zasad i reguł określonych w </w:t>
      </w:r>
      <w:r w:rsidR="00C74DE2" w:rsidRPr="00DD5F90">
        <w:rPr>
          <w:rFonts w:ascii="Calibri" w:hAnsi="Calibri" w:cs="Calibri"/>
          <w:kern w:val="0"/>
          <w:lang w:eastAsia="en-US"/>
        </w:rPr>
        <w:t>u</w:t>
      </w:r>
      <w:r w:rsidRPr="00DD5F90">
        <w:rPr>
          <w:rFonts w:ascii="Calibri" w:hAnsi="Calibri" w:cs="Calibri"/>
          <w:kern w:val="0"/>
          <w:lang w:eastAsia="en-US"/>
        </w:rPr>
        <w:t xml:space="preserve">mowie, w zakresie w jakim odnosić się one będą do zakresu prac danego podwykonawcy, pozostając jednocześnie podmiotem odpowiedzialnym za działania i zaniechania swoich podwykonawców związane z wykonywaniem przedmiotu </w:t>
      </w:r>
      <w:r w:rsidR="00C74DE2" w:rsidRPr="00DD5F90">
        <w:rPr>
          <w:rFonts w:ascii="Calibri" w:hAnsi="Calibri" w:cs="Calibri"/>
          <w:kern w:val="0"/>
          <w:lang w:eastAsia="en-US"/>
        </w:rPr>
        <w:t>u</w:t>
      </w:r>
      <w:r w:rsidRPr="00DD5F90">
        <w:rPr>
          <w:rFonts w:ascii="Calibri" w:hAnsi="Calibri" w:cs="Calibri"/>
          <w:kern w:val="0"/>
          <w:lang w:eastAsia="en-US"/>
        </w:rPr>
        <w:t>mowy</w:t>
      </w:r>
      <w:r w:rsidR="00C74DE2" w:rsidRPr="00DD5F90">
        <w:rPr>
          <w:rFonts w:ascii="Calibri" w:hAnsi="Calibri" w:cs="Calibri"/>
          <w:kern w:val="0"/>
          <w:lang w:eastAsia="en-US"/>
        </w:rPr>
        <w:t>.</w:t>
      </w:r>
    </w:p>
    <w:p w14:paraId="4977E2C5" w14:textId="77777777" w:rsidR="00AB2D95" w:rsidRPr="00DD5F90" w:rsidRDefault="00AB2D95" w:rsidP="00DD5F90">
      <w:pPr>
        <w:numPr>
          <w:ilvl w:val="0"/>
          <w:numId w:val="18"/>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509B1722" w14:textId="77777777" w:rsidR="00B464F6" w:rsidRDefault="00B464F6" w:rsidP="00B954D2">
      <w:pPr>
        <w:pStyle w:val="Nagwek6"/>
        <w:spacing w:line="276" w:lineRule="auto"/>
        <w:jc w:val="left"/>
        <w:rPr>
          <w:sz w:val="24"/>
          <w:szCs w:val="24"/>
        </w:rPr>
      </w:pPr>
    </w:p>
    <w:p w14:paraId="68D355CE" w14:textId="7CCF3D6C" w:rsidR="00DE270C" w:rsidRPr="00DD5F90" w:rsidRDefault="00DE270C" w:rsidP="005D5155">
      <w:pPr>
        <w:pStyle w:val="Nagwek6"/>
        <w:spacing w:line="276" w:lineRule="auto"/>
        <w:rPr>
          <w:sz w:val="24"/>
          <w:szCs w:val="24"/>
        </w:rPr>
      </w:pPr>
      <w:r w:rsidRPr="00DD5F90">
        <w:rPr>
          <w:sz w:val="24"/>
          <w:szCs w:val="24"/>
        </w:rPr>
        <w:t>§ 1</w:t>
      </w:r>
      <w:r w:rsidR="007A5298">
        <w:rPr>
          <w:sz w:val="24"/>
          <w:szCs w:val="24"/>
        </w:rPr>
        <w:t>1</w:t>
      </w:r>
    </w:p>
    <w:p w14:paraId="0E8FBF11" w14:textId="77777777" w:rsidR="00FC4113" w:rsidRPr="00DD5F90" w:rsidRDefault="00FC4113" w:rsidP="00FC4113">
      <w:pPr>
        <w:pStyle w:val="Nagwek3"/>
        <w:spacing w:line="276" w:lineRule="auto"/>
        <w:rPr>
          <w:sz w:val="24"/>
          <w:szCs w:val="24"/>
        </w:rPr>
      </w:pPr>
      <w:r w:rsidRPr="00DD5F90">
        <w:rPr>
          <w:sz w:val="24"/>
          <w:szCs w:val="24"/>
        </w:rPr>
        <w:t>ZMIANY UMOWY</w:t>
      </w:r>
    </w:p>
    <w:p w14:paraId="3BA1B2FD" w14:textId="77777777" w:rsidR="003E310A" w:rsidRPr="00DD5F90" w:rsidRDefault="001D5488" w:rsidP="00DD5F90">
      <w:pPr>
        <w:numPr>
          <w:ilvl w:val="0"/>
          <w:numId w:val="19"/>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 xml:space="preserve">Wszelkie zmiany umowy wymagają formy </w:t>
      </w:r>
      <w:r w:rsidR="00B24BBE" w:rsidRPr="00DD5F90">
        <w:rPr>
          <w:rFonts w:ascii="Calibri" w:hAnsi="Calibri" w:cs="Calibri"/>
          <w:kern w:val="0"/>
          <w:lang w:eastAsia="en-US"/>
        </w:rPr>
        <w:t>pisemnej pod rygorem nieważności</w:t>
      </w:r>
      <w:r w:rsidRPr="00DD5F90">
        <w:rPr>
          <w:rFonts w:ascii="Calibri" w:hAnsi="Calibri" w:cs="Calibri"/>
          <w:kern w:val="0"/>
          <w:lang w:eastAsia="en-US"/>
        </w:rPr>
        <w:t>.</w:t>
      </w:r>
    </w:p>
    <w:p w14:paraId="455C5626" w14:textId="77777777" w:rsidR="00947C23" w:rsidRPr="00DD5F90" w:rsidRDefault="001139EE" w:rsidP="00233547">
      <w:pPr>
        <w:keepNext/>
        <w:numPr>
          <w:ilvl w:val="0"/>
          <w:numId w:val="19"/>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Nie wyłączając ani nie ograniczając i nie modyfikując okoliczności oraz podstaw zmiany umowy wynikających z przepisów powszechnie obowiązującego prawa, Zamawiający dopuszcza możliwość zmiany umowy także w następujących przypadkach</w:t>
      </w:r>
      <w:r w:rsidR="00947C23" w:rsidRPr="00DD5F90">
        <w:rPr>
          <w:rFonts w:ascii="Calibri" w:hAnsi="Calibri" w:cs="Calibri"/>
          <w:kern w:val="0"/>
          <w:lang w:eastAsia="en-US"/>
        </w:rPr>
        <w:t xml:space="preserve">: </w:t>
      </w:r>
    </w:p>
    <w:p w14:paraId="0261B92A" w14:textId="1D0D7581" w:rsidR="00947C23" w:rsidRPr="00DD5F90" w:rsidRDefault="00947C23" w:rsidP="00233547">
      <w:pPr>
        <w:numPr>
          <w:ilvl w:val="1"/>
          <w:numId w:val="20"/>
        </w:numPr>
        <w:suppressAutoHyphens w:val="0"/>
        <w:spacing w:line="276" w:lineRule="auto"/>
        <w:rPr>
          <w:rFonts w:ascii="Calibri" w:hAnsi="Calibri" w:cs="Calibri"/>
          <w:kern w:val="0"/>
          <w:lang w:eastAsia="en-US"/>
        </w:rPr>
      </w:pPr>
      <w:r w:rsidRPr="00DD5F90">
        <w:rPr>
          <w:rFonts w:ascii="Calibri" w:hAnsi="Calibri" w:cs="Calibri"/>
          <w:kern w:val="0"/>
          <w:lang w:eastAsia="en-US"/>
        </w:rPr>
        <w:t xml:space="preserve">przedstawiony przez Wykonawcę w ofercie sprzęt </w:t>
      </w:r>
      <w:r w:rsidRPr="00B954D2">
        <w:rPr>
          <w:rFonts w:ascii="Calibri" w:hAnsi="Calibri" w:cs="Calibri"/>
          <w:bCs/>
          <w:kern w:val="0"/>
          <w:lang w:eastAsia="en-US"/>
        </w:rPr>
        <w:t>przestanie być dostępny</w:t>
      </w:r>
      <w:r w:rsidRPr="00DD5F90">
        <w:rPr>
          <w:rFonts w:ascii="Calibri" w:hAnsi="Calibri" w:cs="Calibri"/>
          <w:kern w:val="0"/>
          <w:lang w:eastAsia="en-US"/>
        </w:rPr>
        <w:t xml:space="preserve"> na rynku</w:t>
      </w:r>
      <w:r w:rsidR="002A238D">
        <w:rPr>
          <w:rFonts w:ascii="Calibri" w:hAnsi="Calibri" w:cs="Calibri"/>
          <w:kern w:val="0"/>
          <w:lang w:eastAsia="en-US"/>
        </w:rPr>
        <w:t xml:space="preserve"> </w:t>
      </w:r>
      <w:r w:rsidR="002A238D" w:rsidRPr="00B954D2">
        <w:rPr>
          <w:rFonts w:ascii="Calibri" w:hAnsi="Calibri" w:cs="Calibri"/>
          <w:kern w:val="0"/>
          <w:lang w:eastAsia="en-US"/>
        </w:rPr>
        <w:t xml:space="preserve">(w momencie </w:t>
      </w:r>
      <w:r w:rsidR="003A0D0D">
        <w:rPr>
          <w:rFonts w:ascii="Calibri" w:hAnsi="Calibri" w:cs="Calibri"/>
          <w:kern w:val="0"/>
          <w:lang w:eastAsia="en-US"/>
        </w:rPr>
        <w:t>zawarcia</w:t>
      </w:r>
      <w:r w:rsidR="002A238D" w:rsidRPr="00B954D2">
        <w:rPr>
          <w:rFonts w:ascii="Calibri" w:hAnsi="Calibri" w:cs="Calibri"/>
          <w:kern w:val="0"/>
          <w:lang w:eastAsia="en-US"/>
        </w:rPr>
        <w:t xml:space="preserve"> </w:t>
      </w:r>
      <w:r w:rsidR="00397C55" w:rsidRPr="00B954D2">
        <w:rPr>
          <w:rFonts w:ascii="Calibri" w:hAnsi="Calibri" w:cs="Calibri"/>
          <w:kern w:val="0"/>
          <w:lang w:eastAsia="en-US"/>
        </w:rPr>
        <w:t>umowy</w:t>
      </w:r>
      <w:r w:rsidR="003A0D0D">
        <w:rPr>
          <w:rFonts w:ascii="Calibri" w:hAnsi="Calibri" w:cs="Calibri"/>
          <w:kern w:val="0"/>
          <w:lang w:eastAsia="en-US"/>
        </w:rPr>
        <w:t>)</w:t>
      </w:r>
      <w:r w:rsidR="00122807" w:rsidRPr="00397C55">
        <w:rPr>
          <w:rFonts w:ascii="Calibri" w:hAnsi="Calibri" w:cs="Calibri"/>
          <w:kern w:val="0"/>
          <w:lang w:eastAsia="en-US"/>
        </w:rPr>
        <w:t xml:space="preserve"> </w:t>
      </w:r>
      <w:r w:rsidR="00122807" w:rsidRPr="00DD5F90">
        <w:rPr>
          <w:rFonts w:ascii="Calibri" w:hAnsi="Calibri" w:cs="Calibri"/>
          <w:kern w:val="0"/>
          <w:lang w:eastAsia="en-US"/>
        </w:rPr>
        <w:t>– w</w:t>
      </w:r>
      <w:r w:rsidRPr="00DD5F90">
        <w:rPr>
          <w:rFonts w:ascii="Calibri" w:hAnsi="Calibri" w:cs="Calibri"/>
          <w:kern w:val="0"/>
          <w:lang w:eastAsia="en-US"/>
        </w:rPr>
        <w:t xml:space="preserve"> takim przypadku dopuszczalne jest zastąpienie oferowanego sprzętu, sprzętem tego samego </w:t>
      </w:r>
      <w:r w:rsidR="00444908" w:rsidRPr="00DD5F90">
        <w:rPr>
          <w:rFonts w:ascii="Calibri" w:hAnsi="Calibri" w:cs="Calibri"/>
          <w:kern w:val="0"/>
          <w:lang w:eastAsia="en-US"/>
        </w:rPr>
        <w:t>p</w:t>
      </w:r>
      <w:r w:rsidRPr="00DD5F90">
        <w:rPr>
          <w:rFonts w:ascii="Calibri" w:hAnsi="Calibri" w:cs="Calibri"/>
          <w:kern w:val="0"/>
          <w:lang w:eastAsia="en-US"/>
        </w:rPr>
        <w:t>roducenta w wersji wyższej o parametrach nie</w:t>
      </w:r>
      <w:r w:rsidR="00122807" w:rsidRPr="00DD5F90">
        <w:rPr>
          <w:rFonts w:ascii="Calibri" w:hAnsi="Calibri" w:cs="Calibri"/>
          <w:kern w:val="0"/>
          <w:lang w:eastAsia="en-US"/>
        </w:rPr>
        <w:t xml:space="preserve"> </w:t>
      </w:r>
      <w:r w:rsidRPr="00DD5F90">
        <w:rPr>
          <w:rFonts w:ascii="Calibri" w:hAnsi="Calibri" w:cs="Calibri"/>
          <w:kern w:val="0"/>
          <w:lang w:eastAsia="en-US"/>
        </w:rPr>
        <w:t>gorszych niż przedstawione w ofercie</w:t>
      </w:r>
      <w:r w:rsidR="00122807" w:rsidRPr="00DD5F90">
        <w:rPr>
          <w:rFonts w:ascii="Calibri" w:hAnsi="Calibri" w:cs="Calibri"/>
          <w:kern w:val="0"/>
          <w:lang w:eastAsia="en-US"/>
        </w:rPr>
        <w:t xml:space="preserve"> Wykonawcy</w:t>
      </w:r>
      <w:r w:rsidR="00080017" w:rsidRPr="00DD5F90">
        <w:rPr>
          <w:rFonts w:ascii="Calibri" w:hAnsi="Calibri" w:cs="Calibri"/>
          <w:kern w:val="0"/>
          <w:lang w:eastAsia="en-US"/>
        </w:rPr>
        <w:t>;</w:t>
      </w:r>
      <w:r w:rsidRPr="00DD5F90">
        <w:rPr>
          <w:rFonts w:ascii="Calibri" w:hAnsi="Calibri" w:cs="Calibri"/>
          <w:kern w:val="0"/>
          <w:lang w:eastAsia="en-US"/>
        </w:rPr>
        <w:t xml:space="preserve"> </w:t>
      </w:r>
      <w:r w:rsidR="00122807" w:rsidRPr="00DD5F90">
        <w:rPr>
          <w:rFonts w:ascii="Calibri" w:hAnsi="Calibri" w:cs="Calibri"/>
          <w:kern w:val="0"/>
          <w:lang w:eastAsia="en-US"/>
        </w:rPr>
        <w:t>p</w:t>
      </w:r>
      <w:r w:rsidRPr="00DD5F90">
        <w:rPr>
          <w:rFonts w:ascii="Calibri" w:hAnsi="Calibri" w:cs="Calibri"/>
          <w:kern w:val="0"/>
          <w:lang w:eastAsia="en-US"/>
        </w:rPr>
        <w:t>owyższa zmiana nie może prowadzić do zwiększenia wynagrodzenia Wykonawcy, o którym mowa w §</w:t>
      </w:r>
      <w:r w:rsidR="00444908" w:rsidRPr="00DD5F90">
        <w:rPr>
          <w:rFonts w:ascii="Calibri" w:hAnsi="Calibri" w:cs="Calibri"/>
          <w:kern w:val="0"/>
          <w:lang w:eastAsia="en-US"/>
        </w:rPr>
        <w:t xml:space="preserve"> </w:t>
      </w:r>
      <w:r w:rsidRPr="00DD5F90">
        <w:rPr>
          <w:rFonts w:ascii="Calibri" w:hAnsi="Calibri" w:cs="Calibri"/>
          <w:kern w:val="0"/>
          <w:lang w:eastAsia="en-US"/>
        </w:rPr>
        <w:t>3 ust. 1 niniejszej umowy</w:t>
      </w:r>
      <w:r w:rsidR="00122807" w:rsidRPr="00DD5F90">
        <w:rPr>
          <w:rFonts w:ascii="Calibri" w:hAnsi="Calibri" w:cs="Calibri"/>
          <w:kern w:val="0"/>
          <w:lang w:eastAsia="en-US"/>
        </w:rPr>
        <w:t>;</w:t>
      </w:r>
      <w:r w:rsidRPr="00DD5F90">
        <w:rPr>
          <w:rFonts w:ascii="Calibri" w:hAnsi="Calibri" w:cs="Calibri"/>
          <w:kern w:val="0"/>
          <w:lang w:eastAsia="en-US"/>
        </w:rPr>
        <w:t xml:space="preserve"> </w:t>
      </w:r>
    </w:p>
    <w:p w14:paraId="7A092D10" w14:textId="77777777" w:rsidR="007C622F" w:rsidRPr="00DD5F90" w:rsidRDefault="00122807" w:rsidP="00233547">
      <w:pPr>
        <w:numPr>
          <w:ilvl w:val="1"/>
          <w:numId w:val="20"/>
        </w:numPr>
        <w:suppressAutoHyphens w:val="0"/>
        <w:spacing w:line="276" w:lineRule="auto"/>
        <w:rPr>
          <w:rFonts w:ascii="Calibri" w:hAnsi="Calibri" w:cs="Calibri"/>
          <w:kern w:val="0"/>
          <w:lang w:eastAsia="en-US"/>
        </w:rPr>
      </w:pPr>
      <w:r w:rsidRPr="00DD5F90">
        <w:rPr>
          <w:rFonts w:ascii="Calibri" w:hAnsi="Calibri" w:cs="Calibri"/>
          <w:kern w:val="0"/>
          <w:lang w:eastAsia="en-US"/>
        </w:rPr>
        <w:t>w</w:t>
      </w:r>
      <w:r w:rsidR="007C622F" w:rsidRPr="00DD5F90">
        <w:rPr>
          <w:rFonts w:ascii="Calibri" w:hAnsi="Calibri" w:cs="Calibri"/>
          <w:kern w:val="0"/>
          <w:lang w:eastAsia="en-US"/>
        </w:rPr>
        <w:t>prowadz</w:t>
      </w:r>
      <w:r w:rsidR="00B50800" w:rsidRPr="00DD5F90">
        <w:rPr>
          <w:rFonts w:ascii="Calibri" w:hAnsi="Calibri" w:cs="Calibri"/>
          <w:kern w:val="0"/>
          <w:lang w:eastAsia="en-US"/>
        </w:rPr>
        <w:t>enia n</w:t>
      </w:r>
      <w:r w:rsidR="007C622F" w:rsidRPr="00DD5F90">
        <w:rPr>
          <w:rFonts w:ascii="Calibri" w:hAnsi="Calibri" w:cs="Calibri"/>
          <w:kern w:val="0"/>
          <w:lang w:eastAsia="en-US"/>
        </w:rPr>
        <w:t>ow</w:t>
      </w:r>
      <w:r w:rsidR="00B50800" w:rsidRPr="00DD5F90">
        <w:rPr>
          <w:rFonts w:ascii="Calibri" w:hAnsi="Calibri" w:cs="Calibri"/>
          <w:kern w:val="0"/>
          <w:lang w:eastAsia="en-US"/>
        </w:rPr>
        <w:t>ej</w:t>
      </w:r>
      <w:r w:rsidR="007C622F" w:rsidRPr="00DD5F90">
        <w:rPr>
          <w:rFonts w:ascii="Calibri" w:hAnsi="Calibri" w:cs="Calibri"/>
          <w:kern w:val="0"/>
          <w:lang w:eastAsia="en-US"/>
        </w:rPr>
        <w:t xml:space="preserve"> wersj</w:t>
      </w:r>
      <w:r w:rsidR="00B50800" w:rsidRPr="00DD5F90">
        <w:rPr>
          <w:rFonts w:ascii="Calibri" w:hAnsi="Calibri" w:cs="Calibri"/>
          <w:kern w:val="0"/>
          <w:lang w:eastAsia="en-US"/>
        </w:rPr>
        <w:t>i</w:t>
      </w:r>
      <w:r w:rsidR="007C622F" w:rsidRPr="00DD5F90">
        <w:rPr>
          <w:rFonts w:ascii="Calibri" w:hAnsi="Calibri" w:cs="Calibri"/>
          <w:kern w:val="0"/>
          <w:lang w:eastAsia="en-US"/>
        </w:rPr>
        <w:t xml:space="preserve"> oprogramowania, która to wersja nie był</w:t>
      </w:r>
      <w:r w:rsidR="00057C50" w:rsidRPr="00DD5F90">
        <w:rPr>
          <w:rFonts w:ascii="Calibri" w:hAnsi="Calibri" w:cs="Calibri"/>
          <w:kern w:val="0"/>
          <w:lang w:eastAsia="en-US"/>
        </w:rPr>
        <w:t>a</w:t>
      </w:r>
      <w:r w:rsidR="007C622F" w:rsidRPr="00DD5F90">
        <w:rPr>
          <w:rFonts w:ascii="Calibri" w:hAnsi="Calibri" w:cs="Calibri"/>
          <w:kern w:val="0"/>
          <w:lang w:eastAsia="en-US"/>
        </w:rPr>
        <w:t xml:space="preserve"> </w:t>
      </w:r>
      <w:r w:rsidR="00057C50" w:rsidRPr="00DD5F90">
        <w:rPr>
          <w:rFonts w:ascii="Calibri" w:hAnsi="Calibri" w:cs="Calibri"/>
          <w:kern w:val="0"/>
          <w:lang w:eastAsia="en-US"/>
        </w:rPr>
        <w:t xml:space="preserve">dostępna </w:t>
      </w:r>
      <w:r w:rsidR="007C622F" w:rsidRPr="00DD5F90">
        <w:rPr>
          <w:rFonts w:ascii="Calibri" w:hAnsi="Calibri" w:cs="Calibri"/>
          <w:kern w:val="0"/>
          <w:lang w:eastAsia="en-US"/>
        </w:rPr>
        <w:t>na</w:t>
      </w:r>
      <w:r w:rsidR="00DD5F90">
        <w:rPr>
          <w:rFonts w:ascii="Calibri" w:hAnsi="Calibri" w:cs="Calibri"/>
          <w:kern w:val="0"/>
          <w:lang w:eastAsia="en-US"/>
        </w:rPr>
        <w:t> </w:t>
      </w:r>
      <w:r w:rsidR="007C622F" w:rsidRPr="00DD5F90">
        <w:rPr>
          <w:rFonts w:ascii="Calibri" w:hAnsi="Calibri" w:cs="Calibri"/>
          <w:kern w:val="0"/>
          <w:lang w:eastAsia="en-US"/>
        </w:rPr>
        <w:t>rynku w chwili upływu terminu składania ofert</w:t>
      </w:r>
      <w:r w:rsidR="00B50800" w:rsidRPr="00DD5F90">
        <w:rPr>
          <w:rFonts w:ascii="Calibri" w:hAnsi="Calibri" w:cs="Calibri"/>
          <w:kern w:val="0"/>
          <w:lang w:eastAsia="en-US"/>
        </w:rPr>
        <w:t xml:space="preserve"> – w takim przypadku dopuszczalne jest zastąpienie oferowanego oprogramowania, oprogramowaniem w nowej wersji</w:t>
      </w:r>
      <w:r w:rsidR="007C622F" w:rsidRPr="00DD5F90">
        <w:rPr>
          <w:rFonts w:ascii="Calibri" w:hAnsi="Calibri" w:cs="Calibri"/>
          <w:kern w:val="0"/>
          <w:lang w:eastAsia="en-US"/>
        </w:rPr>
        <w:t xml:space="preserve">, </w:t>
      </w:r>
      <w:r w:rsidR="00372842" w:rsidRPr="00DD5F90">
        <w:rPr>
          <w:rFonts w:ascii="Calibri" w:hAnsi="Calibri" w:cs="Calibri"/>
          <w:kern w:val="0"/>
          <w:lang w:eastAsia="en-US"/>
        </w:rPr>
        <w:t>z </w:t>
      </w:r>
      <w:r w:rsidR="007C622F" w:rsidRPr="00DD5F90">
        <w:rPr>
          <w:rFonts w:ascii="Calibri" w:hAnsi="Calibri" w:cs="Calibri"/>
          <w:kern w:val="0"/>
          <w:lang w:eastAsia="en-US"/>
        </w:rPr>
        <w:t xml:space="preserve">zastrzeżeniem, </w:t>
      </w:r>
      <w:r w:rsidR="00057C50" w:rsidRPr="00DD5F90">
        <w:rPr>
          <w:rFonts w:ascii="Calibri" w:hAnsi="Calibri" w:cs="Calibri"/>
          <w:kern w:val="0"/>
          <w:lang w:eastAsia="en-US"/>
        </w:rPr>
        <w:t>że </w:t>
      </w:r>
      <w:r w:rsidR="007C622F" w:rsidRPr="00DD5F90">
        <w:rPr>
          <w:rFonts w:ascii="Calibri" w:hAnsi="Calibri" w:cs="Calibri"/>
          <w:kern w:val="0"/>
          <w:lang w:eastAsia="en-US"/>
        </w:rPr>
        <w:t>wskutek zmiany</w:t>
      </w:r>
      <w:r w:rsidR="00B801A6" w:rsidRPr="00DD5F90">
        <w:rPr>
          <w:rFonts w:ascii="Calibri" w:hAnsi="Calibri" w:cs="Calibri"/>
          <w:kern w:val="0"/>
          <w:lang w:eastAsia="en-US"/>
        </w:rPr>
        <w:t xml:space="preserve"> wersji oprogramowania</w:t>
      </w:r>
      <w:r w:rsidR="007C622F" w:rsidRPr="00DD5F90">
        <w:rPr>
          <w:rFonts w:ascii="Calibri" w:hAnsi="Calibri" w:cs="Calibri"/>
          <w:kern w:val="0"/>
          <w:lang w:eastAsia="en-US"/>
        </w:rPr>
        <w:t xml:space="preserve"> wszystkie wymagania określone w dokumentach zamówienia oraz w ofercie Wykonawcy zostaną zachowane, a wynagrodzenie Wykonawcy nie ulegnie </w:t>
      </w:r>
      <w:r w:rsidR="00444908" w:rsidRPr="00DD5F90">
        <w:rPr>
          <w:rFonts w:ascii="Calibri" w:hAnsi="Calibri" w:cs="Calibri"/>
          <w:kern w:val="0"/>
          <w:lang w:eastAsia="en-US"/>
        </w:rPr>
        <w:t>zmianie</w:t>
      </w:r>
      <w:r w:rsidR="00B50800" w:rsidRPr="00DD5F90">
        <w:rPr>
          <w:rFonts w:ascii="Calibri" w:hAnsi="Calibri" w:cs="Calibri"/>
          <w:kern w:val="0"/>
          <w:lang w:eastAsia="en-US"/>
        </w:rPr>
        <w:t>;</w:t>
      </w:r>
    </w:p>
    <w:p w14:paraId="4D12B07B" w14:textId="77777777" w:rsidR="007C622F" w:rsidRPr="00DD5F90" w:rsidRDefault="00B50800" w:rsidP="00233547">
      <w:pPr>
        <w:numPr>
          <w:ilvl w:val="1"/>
          <w:numId w:val="20"/>
        </w:numPr>
        <w:suppressAutoHyphens w:val="0"/>
        <w:spacing w:line="276" w:lineRule="auto"/>
        <w:rPr>
          <w:rFonts w:ascii="Calibri" w:hAnsi="Calibri" w:cs="Calibri"/>
          <w:kern w:val="0"/>
          <w:lang w:eastAsia="en-US"/>
        </w:rPr>
      </w:pPr>
      <w:r w:rsidRPr="00DD5F90">
        <w:rPr>
          <w:rFonts w:ascii="Calibri" w:hAnsi="Calibri" w:cs="Calibri"/>
          <w:kern w:val="0"/>
          <w:lang w:eastAsia="en-US"/>
        </w:rPr>
        <w:t>u</w:t>
      </w:r>
      <w:r w:rsidR="007C622F" w:rsidRPr="00DD5F90">
        <w:rPr>
          <w:rFonts w:ascii="Calibri" w:hAnsi="Calibri" w:cs="Calibri"/>
          <w:kern w:val="0"/>
          <w:lang w:eastAsia="en-US"/>
        </w:rPr>
        <w:t xml:space="preserve">jawnienia się powszechnie występujących wad oferowanych elementów </w:t>
      </w:r>
      <w:r w:rsidR="00C22858" w:rsidRPr="00DD5F90">
        <w:rPr>
          <w:rFonts w:ascii="Calibri" w:hAnsi="Calibri" w:cs="Calibri"/>
          <w:kern w:val="0"/>
          <w:lang w:eastAsia="en-US"/>
        </w:rPr>
        <w:t xml:space="preserve">oprogramowania </w:t>
      </w:r>
      <w:r w:rsidRPr="00DD5F90">
        <w:rPr>
          <w:rFonts w:ascii="Calibri" w:hAnsi="Calibri" w:cs="Calibri"/>
          <w:kern w:val="0"/>
          <w:lang w:eastAsia="en-US"/>
        </w:rPr>
        <w:t>– w takim przypadku dopuszczalne jest</w:t>
      </w:r>
      <w:r w:rsidR="00A829A0" w:rsidRPr="00DD5F90">
        <w:rPr>
          <w:rFonts w:ascii="Calibri" w:hAnsi="Calibri" w:cs="Calibri"/>
          <w:kern w:val="0"/>
          <w:lang w:eastAsia="en-US"/>
        </w:rPr>
        <w:t> </w:t>
      </w:r>
      <w:r w:rsidR="007C622F" w:rsidRPr="00DD5F90">
        <w:rPr>
          <w:rFonts w:ascii="Calibri" w:hAnsi="Calibri" w:cs="Calibri"/>
          <w:kern w:val="0"/>
          <w:lang w:eastAsia="en-US"/>
        </w:rPr>
        <w:t>zastąpieni</w:t>
      </w:r>
      <w:r w:rsidRPr="00DD5F90">
        <w:rPr>
          <w:rFonts w:ascii="Calibri" w:hAnsi="Calibri" w:cs="Calibri"/>
          <w:kern w:val="0"/>
          <w:lang w:eastAsia="en-US"/>
        </w:rPr>
        <w:t>e wadliwych elementów</w:t>
      </w:r>
      <w:r w:rsidR="007C622F" w:rsidRPr="00DD5F90">
        <w:rPr>
          <w:rFonts w:ascii="Calibri" w:hAnsi="Calibri" w:cs="Calibri"/>
          <w:kern w:val="0"/>
          <w:lang w:eastAsia="en-US"/>
        </w:rPr>
        <w:t xml:space="preserve"> ich inn</w:t>
      </w:r>
      <w:r w:rsidR="00BF5496" w:rsidRPr="00DD5F90">
        <w:rPr>
          <w:rFonts w:ascii="Calibri" w:hAnsi="Calibri" w:cs="Calibri"/>
          <w:kern w:val="0"/>
          <w:lang w:eastAsia="en-US"/>
        </w:rPr>
        <w:t>ą alternatywną wersją oprogramowania</w:t>
      </w:r>
      <w:r w:rsidRPr="00DD5F90">
        <w:rPr>
          <w:rFonts w:ascii="Calibri" w:hAnsi="Calibri" w:cs="Calibri"/>
          <w:kern w:val="0"/>
          <w:lang w:eastAsia="en-US"/>
        </w:rPr>
        <w:t>,</w:t>
      </w:r>
      <w:r w:rsidR="00BF5496" w:rsidRPr="00DD5F90">
        <w:rPr>
          <w:rFonts w:ascii="Calibri" w:hAnsi="Calibri" w:cs="Calibri"/>
          <w:kern w:val="0"/>
          <w:lang w:eastAsia="en-US"/>
        </w:rPr>
        <w:t xml:space="preserve"> </w:t>
      </w:r>
      <w:r w:rsidR="007C622F" w:rsidRPr="00DD5F90">
        <w:rPr>
          <w:rFonts w:ascii="Calibri" w:hAnsi="Calibri" w:cs="Calibri"/>
          <w:kern w:val="0"/>
          <w:lang w:eastAsia="en-US"/>
        </w:rPr>
        <w:t>umożliwiając</w:t>
      </w:r>
      <w:r w:rsidR="00BF5496" w:rsidRPr="00DD5F90">
        <w:rPr>
          <w:rFonts w:ascii="Calibri" w:hAnsi="Calibri" w:cs="Calibri"/>
          <w:kern w:val="0"/>
          <w:lang w:eastAsia="en-US"/>
        </w:rPr>
        <w:t>ą</w:t>
      </w:r>
      <w:r w:rsidR="007C622F" w:rsidRPr="00DD5F90">
        <w:rPr>
          <w:rFonts w:ascii="Calibri" w:hAnsi="Calibri" w:cs="Calibri"/>
          <w:kern w:val="0"/>
          <w:lang w:eastAsia="en-US"/>
        </w:rPr>
        <w:t xml:space="preserve"> należyte wykonanie </w:t>
      </w:r>
      <w:r w:rsidR="00195FC8" w:rsidRPr="00DD5F90">
        <w:rPr>
          <w:rFonts w:ascii="Calibri" w:hAnsi="Calibri" w:cs="Calibri"/>
          <w:kern w:val="0"/>
          <w:lang w:eastAsia="en-US"/>
        </w:rPr>
        <w:t>u</w:t>
      </w:r>
      <w:r w:rsidR="007C622F" w:rsidRPr="00DD5F90">
        <w:rPr>
          <w:rFonts w:ascii="Calibri" w:hAnsi="Calibri" w:cs="Calibri"/>
          <w:kern w:val="0"/>
          <w:lang w:eastAsia="en-US"/>
        </w:rPr>
        <w:t>mowy, o</w:t>
      </w:r>
      <w:r w:rsidR="00A829A0" w:rsidRPr="00DD5F90">
        <w:rPr>
          <w:rFonts w:ascii="Calibri" w:hAnsi="Calibri" w:cs="Calibri"/>
          <w:kern w:val="0"/>
          <w:lang w:eastAsia="en-US"/>
        </w:rPr>
        <w:t> </w:t>
      </w:r>
      <w:r w:rsidR="007C622F" w:rsidRPr="00DD5F90">
        <w:rPr>
          <w:rFonts w:ascii="Calibri" w:hAnsi="Calibri" w:cs="Calibri"/>
          <w:kern w:val="0"/>
          <w:lang w:eastAsia="en-US"/>
        </w:rPr>
        <w:t xml:space="preserve">ile nowe rozwiązanie będzie spełniało wszystkie wymagania wynikające z </w:t>
      </w:r>
      <w:r w:rsidR="00331663" w:rsidRPr="00DD5F90">
        <w:rPr>
          <w:rFonts w:ascii="Calibri" w:hAnsi="Calibri" w:cs="Calibri"/>
          <w:kern w:val="0"/>
          <w:lang w:eastAsia="en-US"/>
        </w:rPr>
        <w:t>o</w:t>
      </w:r>
      <w:r w:rsidR="007C622F" w:rsidRPr="00DD5F90">
        <w:rPr>
          <w:rFonts w:ascii="Calibri" w:hAnsi="Calibri" w:cs="Calibri"/>
          <w:kern w:val="0"/>
          <w:lang w:eastAsia="en-US"/>
        </w:rPr>
        <w:t xml:space="preserve">pisu </w:t>
      </w:r>
      <w:r w:rsidR="00331663" w:rsidRPr="00DD5F90">
        <w:rPr>
          <w:rFonts w:ascii="Calibri" w:hAnsi="Calibri" w:cs="Calibri"/>
          <w:kern w:val="0"/>
          <w:lang w:eastAsia="en-US"/>
        </w:rPr>
        <w:t>p</w:t>
      </w:r>
      <w:r w:rsidR="007C622F" w:rsidRPr="00DD5F90">
        <w:rPr>
          <w:rFonts w:ascii="Calibri" w:hAnsi="Calibri" w:cs="Calibri"/>
          <w:kern w:val="0"/>
          <w:lang w:eastAsia="en-US"/>
        </w:rPr>
        <w:t xml:space="preserve">rzedmiotu </w:t>
      </w:r>
      <w:r w:rsidR="00331663" w:rsidRPr="00DD5F90">
        <w:rPr>
          <w:rFonts w:ascii="Calibri" w:hAnsi="Calibri" w:cs="Calibri"/>
          <w:kern w:val="0"/>
          <w:lang w:eastAsia="en-US"/>
        </w:rPr>
        <w:t>z</w:t>
      </w:r>
      <w:r w:rsidR="007C622F" w:rsidRPr="00DD5F90">
        <w:rPr>
          <w:rFonts w:ascii="Calibri" w:hAnsi="Calibri" w:cs="Calibri"/>
          <w:kern w:val="0"/>
          <w:lang w:eastAsia="en-US"/>
        </w:rPr>
        <w:t xml:space="preserve">amówienia oraz oferty Wykonawcy, a wynagrodzenie Wykonawcy nie ulegnie </w:t>
      </w:r>
      <w:r w:rsidR="00195FC8" w:rsidRPr="00DD5F90">
        <w:rPr>
          <w:rFonts w:ascii="Calibri" w:hAnsi="Calibri" w:cs="Calibri"/>
          <w:kern w:val="0"/>
          <w:lang w:eastAsia="en-US"/>
        </w:rPr>
        <w:t>zmianie</w:t>
      </w:r>
      <w:r w:rsidRPr="00DD5F90">
        <w:rPr>
          <w:rFonts w:ascii="Calibri" w:hAnsi="Calibri" w:cs="Calibri"/>
          <w:kern w:val="0"/>
          <w:lang w:eastAsia="en-US"/>
        </w:rPr>
        <w:t>;</w:t>
      </w:r>
    </w:p>
    <w:p w14:paraId="61093E37" w14:textId="77777777" w:rsidR="00947C23" w:rsidRPr="00DD5F90" w:rsidRDefault="00947C23" w:rsidP="00233547">
      <w:pPr>
        <w:numPr>
          <w:ilvl w:val="1"/>
          <w:numId w:val="20"/>
        </w:numPr>
        <w:suppressAutoHyphens w:val="0"/>
        <w:spacing w:line="276" w:lineRule="auto"/>
        <w:rPr>
          <w:rFonts w:ascii="Calibri" w:hAnsi="Calibri" w:cs="Calibri"/>
          <w:kern w:val="0"/>
          <w:lang w:eastAsia="en-US"/>
        </w:rPr>
      </w:pPr>
      <w:r w:rsidRPr="00DD5F90">
        <w:rPr>
          <w:rFonts w:ascii="Calibri" w:hAnsi="Calibri" w:cs="Calibri"/>
          <w:kern w:val="0"/>
          <w:lang w:eastAsia="en-US"/>
        </w:rPr>
        <w:t>zmian</w:t>
      </w:r>
      <w:r w:rsidR="00B50800" w:rsidRPr="00DD5F90">
        <w:rPr>
          <w:rFonts w:ascii="Calibri" w:hAnsi="Calibri" w:cs="Calibri"/>
          <w:kern w:val="0"/>
          <w:lang w:eastAsia="en-US"/>
        </w:rPr>
        <w:t>y</w:t>
      </w:r>
      <w:r w:rsidRPr="00DD5F90">
        <w:rPr>
          <w:rFonts w:ascii="Calibri" w:hAnsi="Calibri" w:cs="Calibri"/>
          <w:kern w:val="0"/>
          <w:lang w:eastAsia="en-US"/>
        </w:rPr>
        <w:t xml:space="preserve"> stawki podatku VAT w trakcie realizacji umowy</w:t>
      </w:r>
      <w:r w:rsidR="00B50800" w:rsidRPr="00DD5F90">
        <w:rPr>
          <w:rFonts w:ascii="Calibri" w:hAnsi="Calibri" w:cs="Calibri"/>
          <w:kern w:val="0"/>
          <w:lang w:eastAsia="en-US"/>
        </w:rPr>
        <w:t xml:space="preserve"> – w takim przypadku</w:t>
      </w:r>
      <w:r w:rsidR="00195FC8" w:rsidRPr="00DD5F90">
        <w:rPr>
          <w:rFonts w:ascii="Calibri" w:hAnsi="Calibri" w:cs="Calibri"/>
          <w:kern w:val="0"/>
          <w:lang w:eastAsia="en-US"/>
        </w:rPr>
        <w:t xml:space="preserve"> zmianie uleg</w:t>
      </w:r>
      <w:r w:rsidR="00B50800" w:rsidRPr="00DD5F90">
        <w:rPr>
          <w:rFonts w:ascii="Calibri" w:hAnsi="Calibri" w:cs="Calibri"/>
          <w:kern w:val="0"/>
          <w:lang w:eastAsia="en-US"/>
        </w:rPr>
        <w:t>nie</w:t>
      </w:r>
      <w:r w:rsidR="00195FC8" w:rsidRPr="00DD5F90">
        <w:rPr>
          <w:rFonts w:ascii="Calibri" w:hAnsi="Calibri" w:cs="Calibri"/>
          <w:kern w:val="0"/>
          <w:lang w:eastAsia="en-US"/>
        </w:rPr>
        <w:t xml:space="preserve"> wynagrodzenie brutto za wykonanie przedmiotu umowy oraz stawka podatku VAT, która zostanie dostosowana do obowiązujących przepisów</w:t>
      </w:r>
      <w:r w:rsidR="00B50800" w:rsidRPr="00DD5F90">
        <w:rPr>
          <w:rFonts w:ascii="Calibri" w:hAnsi="Calibri" w:cs="Calibri"/>
          <w:kern w:val="0"/>
          <w:lang w:eastAsia="en-US"/>
        </w:rPr>
        <w:t>;</w:t>
      </w:r>
      <w:r w:rsidR="00195FC8" w:rsidRPr="00DD5F90">
        <w:rPr>
          <w:rFonts w:ascii="Calibri" w:hAnsi="Calibri" w:cs="Calibri"/>
          <w:kern w:val="0"/>
          <w:lang w:eastAsia="en-US"/>
        </w:rPr>
        <w:t xml:space="preserve"> </w:t>
      </w:r>
      <w:r w:rsidR="00B50800" w:rsidRPr="00DD5F90">
        <w:rPr>
          <w:rFonts w:ascii="Calibri" w:hAnsi="Calibri" w:cs="Calibri"/>
          <w:kern w:val="0"/>
          <w:lang w:eastAsia="en-US"/>
        </w:rPr>
        <w:t>w</w:t>
      </w:r>
      <w:r w:rsidR="00195FC8" w:rsidRPr="00DD5F90">
        <w:rPr>
          <w:rFonts w:ascii="Calibri" w:hAnsi="Calibri" w:cs="Calibri"/>
          <w:kern w:val="0"/>
          <w:lang w:eastAsia="en-US"/>
        </w:rPr>
        <w:t>artość wynagrodzenia netto pozostaje bez zmian</w:t>
      </w:r>
      <w:r w:rsidR="00B50800" w:rsidRPr="00DD5F90">
        <w:rPr>
          <w:rFonts w:ascii="Calibri" w:hAnsi="Calibri" w:cs="Calibri"/>
          <w:kern w:val="0"/>
          <w:lang w:eastAsia="en-US"/>
        </w:rPr>
        <w:t>;</w:t>
      </w:r>
    </w:p>
    <w:p w14:paraId="3AA4B486" w14:textId="77777777" w:rsidR="00FC4113" w:rsidRPr="00DD5F90" w:rsidRDefault="00FC4113" w:rsidP="00233547">
      <w:pPr>
        <w:numPr>
          <w:ilvl w:val="1"/>
          <w:numId w:val="20"/>
        </w:numPr>
        <w:suppressAutoHyphens w:val="0"/>
        <w:spacing w:line="276" w:lineRule="auto"/>
        <w:rPr>
          <w:rFonts w:ascii="Calibri" w:hAnsi="Calibri" w:cs="Calibri"/>
          <w:kern w:val="0"/>
          <w:lang w:eastAsia="en-US"/>
        </w:rPr>
      </w:pPr>
      <w:r w:rsidRPr="00DD5F90">
        <w:rPr>
          <w:rFonts w:ascii="Calibri" w:hAnsi="Calibri" w:cs="Calibri"/>
          <w:kern w:val="0"/>
          <w:lang w:eastAsia="en-US"/>
        </w:rPr>
        <w:t>zmian</w:t>
      </w:r>
      <w:r w:rsidR="000D2772" w:rsidRPr="00DD5F90">
        <w:rPr>
          <w:rFonts w:ascii="Calibri" w:hAnsi="Calibri" w:cs="Calibri"/>
          <w:kern w:val="0"/>
          <w:lang w:eastAsia="en-US"/>
        </w:rPr>
        <w:t>y</w:t>
      </w:r>
      <w:r w:rsidRPr="00DD5F90">
        <w:rPr>
          <w:rFonts w:ascii="Calibri" w:hAnsi="Calibri" w:cs="Calibri"/>
          <w:kern w:val="0"/>
          <w:lang w:eastAsia="en-US"/>
        </w:rPr>
        <w:t xml:space="preserve"> źródła finansowania umowy – </w:t>
      </w:r>
      <w:r w:rsidR="000D2772" w:rsidRPr="00DD5F90">
        <w:rPr>
          <w:rFonts w:ascii="Calibri" w:hAnsi="Calibri" w:cs="Calibri"/>
          <w:kern w:val="0"/>
          <w:lang w:eastAsia="en-US"/>
        </w:rPr>
        <w:t xml:space="preserve">w takim przypadku dopuszczalna jest zmiana </w:t>
      </w:r>
      <w:r w:rsidR="00B47768" w:rsidRPr="00DD5F90">
        <w:rPr>
          <w:rFonts w:ascii="Calibri" w:hAnsi="Calibri" w:cs="Calibri"/>
          <w:kern w:val="0"/>
          <w:lang w:eastAsia="en-US"/>
        </w:rPr>
        <w:t xml:space="preserve">umowy </w:t>
      </w:r>
      <w:r w:rsidRPr="00DD5F90">
        <w:rPr>
          <w:rFonts w:ascii="Calibri" w:hAnsi="Calibri" w:cs="Calibri"/>
          <w:kern w:val="0"/>
          <w:lang w:eastAsia="en-US"/>
        </w:rPr>
        <w:t>w zakresie dostosowania umowy do tych zmian</w:t>
      </w:r>
      <w:r w:rsidR="000D2772" w:rsidRPr="00DD5F90">
        <w:rPr>
          <w:rFonts w:ascii="Calibri" w:hAnsi="Calibri" w:cs="Calibri"/>
          <w:kern w:val="0"/>
          <w:lang w:eastAsia="en-US"/>
        </w:rPr>
        <w:t>;</w:t>
      </w:r>
    </w:p>
    <w:p w14:paraId="5BAE4BC6" w14:textId="77777777" w:rsidR="00FC4113" w:rsidRPr="00DD5F90" w:rsidRDefault="00B47768" w:rsidP="00233547">
      <w:pPr>
        <w:numPr>
          <w:ilvl w:val="1"/>
          <w:numId w:val="20"/>
        </w:numPr>
        <w:suppressAutoHyphens w:val="0"/>
        <w:spacing w:line="276" w:lineRule="auto"/>
        <w:rPr>
          <w:rFonts w:ascii="Calibri" w:hAnsi="Calibri" w:cs="Calibri"/>
          <w:kern w:val="0"/>
          <w:lang w:eastAsia="en-US"/>
        </w:rPr>
      </w:pPr>
      <w:r w:rsidRPr="00DD5F90">
        <w:rPr>
          <w:rFonts w:ascii="Calibri" w:hAnsi="Calibri" w:cs="Calibri"/>
          <w:kern w:val="0"/>
          <w:lang w:eastAsia="en-US"/>
        </w:rPr>
        <w:t>g</w:t>
      </w:r>
      <w:r w:rsidR="00FC4113" w:rsidRPr="00DD5F90">
        <w:rPr>
          <w:rFonts w:ascii="Calibri" w:hAnsi="Calibri" w:cs="Calibri"/>
          <w:kern w:val="0"/>
          <w:lang w:eastAsia="en-US"/>
        </w:rPr>
        <w:t>dy konieczność wprowadzenia zmian będzie następstwem zmian wprowadzonych w umowach pomiędzy Zamawiającym, a inną niż Wykonawca stroną, w tym instytucjami nadzorującymi realizację projektu, w ramach którego realizowane jest zamówienie</w:t>
      </w:r>
      <w:r w:rsidR="00506B46" w:rsidRPr="00DD5F90">
        <w:rPr>
          <w:rFonts w:ascii="Calibri" w:hAnsi="Calibri" w:cs="Calibri"/>
          <w:kern w:val="0"/>
          <w:lang w:eastAsia="en-US"/>
        </w:rPr>
        <w:t xml:space="preserve"> – </w:t>
      </w:r>
      <w:r w:rsidRPr="00DD5F90">
        <w:rPr>
          <w:rFonts w:ascii="Calibri" w:hAnsi="Calibri" w:cs="Calibri"/>
          <w:kern w:val="0"/>
          <w:lang w:eastAsia="en-US"/>
        </w:rPr>
        <w:t xml:space="preserve">w takim przypadku dopuszczalna jest zmiana umowy </w:t>
      </w:r>
      <w:r w:rsidR="00506B46" w:rsidRPr="00DD5F90">
        <w:rPr>
          <w:rFonts w:ascii="Calibri" w:hAnsi="Calibri" w:cs="Calibri"/>
          <w:kern w:val="0"/>
          <w:lang w:eastAsia="en-US"/>
        </w:rPr>
        <w:t>w zakresie dostosowania umowy do tych zmian</w:t>
      </w:r>
      <w:r w:rsidRPr="00DD5F90">
        <w:rPr>
          <w:rFonts w:ascii="Calibri" w:hAnsi="Calibri" w:cs="Calibri"/>
          <w:kern w:val="0"/>
          <w:lang w:eastAsia="en-US"/>
        </w:rPr>
        <w:t>;</w:t>
      </w:r>
    </w:p>
    <w:p w14:paraId="489DD5A1" w14:textId="3418755E" w:rsidR="00FC4113" w:rsidRPr="00B954D2" w:rsidRDefault="00B47768" w:rsidP="00FC4113">
      <w:pPr>
        <w:numPr>
          <w:ilvl w:val="1"/>
          <w:numId w:val="20"/>
        </w:numPr>
        <w:suppressAutoHyphens w:val="0"/>
        <w:spacing w:line="276" w:lineRule="auto"/>
        <w:rPr>
          <w:rFonts w:ascii="Calibri" w:hAnsi="Calibri" w:cs="Calibri"/>
          <w:i/>
          <w:kern w:val="0"/>
          <w:lang w:eastAsia="en-US"/>
        </w:rPr>
      </w:pPr>
      <w:r w:rsidRPr="007C682E">
        <w:rPr>
          <w:rFonts w:ascii="Calibri" w:hAnsi="Calibri" w:cs="Calibri"/>
          <w:kern w:val="0"/>
          <w:lang w:eastAsia="en-US"/>
        </w:rPr>
        <w:t>w</w:t>
      </w:r>
      <w:r w:rsidR="00FC4113" w:rsidRPr="007C682E">
        <w:rPr>
          <w:rFonts w:ascii="Calibri" w:hAnsi="Calibri" w:cs="Calibri"/>
          <w:kern w:val="0"/>
          <w:lang w:eastAsia="en-US"/>
        </w:rPr>
        <w:t xml:space="preserve"> zakresie </w:t>
      </w:r>
      <w:r w:rsidR="00FC4113" w:rsidRPr="00B954D2">
        <w:rPr>
          <w:rFonts w:ascii="Calibri" w:hAnsi="Calibri" w:cs="Calibri"/>
          <w:kern w:val="0"/>
          <w:lang w:eastAsia="en-US"/>
        </w:rPr>
        <w:t>zmiany terminu</w:t>
      </w:r>
      <w:r w:rsidR="00FC4113" w:rsidRPr="007C682E">
        <w:rPr>
          <w:rFonts w:ascii="Calibri" w:hAnsi="Calibri" w:cs="Calibri"/>
          <w:kern w:val="0"/>
          <w:lang w:eastAsia="en-US"/>
        </w:rPr>
        <w:t xml:space="preserve"> wykonania przedmiotu umowy, dopuszczalne jest </w:t>
      </w:r>
      <w:r w:rsidR="00FC4113" w:rsidRPr="00B954D2">
        <w:rPr>
          <w:rFonts w:ascii="Calibri" w:hAnsi="Calibri" w:cs="Calibri"/>
          <w:kern w:val="0"/>
          <w:lang w:eastAsia="en-US"/>
        </w:rPr>
        <w:t>przesunięcie terminu</w:t>
      </w:r>
      <w:r w:rsidR="00FC4113" w:rsidRPr="007C682E">
        <w:rPr>
          <w:rFonts w:ascii="Calibri" w:hAnsi="Calibri" w:cs="Calibri"/>
          <w:kern w:val="0"/>
          <w:lang w:eastAsia="en-US"/>
        </w:rPr>
        <w:t xml:space="preserve"> o czas trwania przeszkody, </w:t>
      </w:r>
      <w:r w:rsidR="00FC4113" w:rsidRPr="00B954D2">
        <w:rPr>
          <w:rFonts w:ascii="Calibri" w:hAnsi="Calibri" w:cs="Calibri"/>
          <w:kern w:val="0"/>
          <w:lang w:eastAsia="en-US"/>
        </w:rPr>
        <w:t>jeżeli:</w:t>
      </w:r>
      <w:r w:rsidR="00B54E64" w:rsidRPr="00B954D2">
        <w:rPr>
          <w:rFonts w:ascii="Calibri" w:hAnsi="Calibri" w:cs="Calibri"/>
          <w:kern w:val="0"/>
          <w:lang w:eastAsia="en-US"/>
        </w:rPr>
        <w:t xml:space="preserve"> </w:t>
      </w:r>
    </w:p>
    <w:p w14:paraId="67D78DF2" w14:textId="77777777" w:rsidR="00FC4113" w:rsidRPr="00B24A98" w:rsidRDefault="00FC4113" w:rsidP="00FC4113">
      <w:pPr>
        <w:numPr>
          <w:ilvl w:val="2"/>
          <w:numId w:val="20"/>
        </w:numPr>
        <w:suppressAutoHyphens w:val="0"/>
        <w:spacing w:line="276" w:lineRule="auto"/>
        <w:rPr>
          <w:rFonts w:ascii="Calibri" w:hAnsi="Calibri" w:cs="Calibri"/>
          <w:kern w:val="0"/>
          <w:lang w:eastAsia="en-US"/>
        </w:rPr>
      </w:pPr>
      <w:r w:rsidRPr="00B24A98">
        <w:rPr>
          <w:rFonts w:ascii="Calibri" w:hAnsi="Calibri" w:cs="Calibri"/>
          <w:kern w:val="0"/>
          <w:lang w:eastAsia="en-US"/>
        </w:rPr>
        <w:t xml:space="preserve">opóźnienie w wykonaniu przedmiotu umowy będzie następowało z przyczyn niezależnych od Wykonawcy (wynikających z działania osób trzecich lub organów władzy publicznej, które spowodują przerwanie lub czasowe zawieszenie realizacji zamówienia) lub </w:t>
      </w:r>
    </w:p>
    <w:p w14:paraId="536D7912" w14:textId="77777777" w:rsidR="00FC4113" w:rsidRPr="00B24A98" w:rsidRDefault="00FC4113" w:rsidP="00FC4113">
      <w:pPr>
        <w:numPr>
          <w:ilvl w:val="2"/>
          <w:numId w:val="20"/>
        </w:numPr>
        <w:suppressAutoHyphens w:val="0"/>
        <w:spacing w:line="276" w:lineRule="auto"/>
        <w:rPr>
          <w:rFonts w:ascii="Calibri" w:hAnsi="Calibri" w:cs="Calibri"/>
          <w:kern w:val="0"/>
          <w:lang w:eastAsia="en-US"/>
        </w:rPr>
      </w:pPr>
      <w:r w:rsidRPr="00B24A98">
        <w:rPr>
          <w:rFonts w:ascii="Calibri" w:hAnsi="Calibri" w:cs="Calibri"/>
          <w:kern w:val="0"/>
          <w:lang w:eastAsia="en-US"/>
        </w:rPr>
        <w:t>opóźnienie w wykonaniu przedmiotu umowy będzie następowało z powodu działania siły wyższej.</w:t>
      </w:r>
    </w:p>
    <w:p w14:paraId="29CA808E" w14:textId="77777777" w:rsidR="00FC4113" w:rsidRPr="00DD5F90" w:rsidRDefault="00FC4113" w:rsidP="00FC4113">
      <w:pPr>
        <w:numPr>
          <w:ilvl w:val="0"/>
          <w:numId w:val="19"/>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Tryb wprowadzania zmian do umowy bez względu na ich podstawę prawną lub umowną obejmuje, w zależności od kontekstu wprowadzanej zmiany oraz uwarunkowań prawnych jej wprowadzania:</w:t>
      </w:r>
    </w:p>
    <w:p w14:paraId="58B29955" w14:textId="295B550A" w:rsidR="00FC4113" w:rsidRPr="00B954D2" w:rsidRDefault="00FC4113" w:rsidP="00B954D2">
      <w:pPr>
        <w:pStyle w:val="Akapitzlist"/>
        <w:numPr>
          <w:ilvl w:val="1"/>
          <w:numId w:val="46"/>
        </w:numPr>
        <w:suppressAutoHyphens w:val="0"/>
        <w:spacing w:line="276" w:lineRule="auto"/>
        <w:rPr>
          <w:rFonts w:ascii="Calibri" w:hAnsi="Calibri" w:cs="Calibri"/>
          <w:kern w:val="0"/>
          <w:lang w:eastAsia="en-US"/>
        </w:rPr>
      </w:pPr>
      <w:r w:rsidRPr="00B954D2">
        <w:rPr>
          <w:rFonts w:ascii="Calibri" w:hAnsi="Calibri" w:cs="Calibri"/>
          <w:kern w:val="0"/>
          <w:lang w:eastAsia="en-US"/>
        </w:rPr>
        <w:t>wniosek zainteresowanej Strony wraz z uzasadnieniem</w:t>
      </w:r>
      <w:r w:rsidR="002F5D46">
        <w:rPr>
          <w:rFonts w:ascii="Calibri" w:hAnsi="Calibri" w:cs="Calibri"/>
          <w:kern w:val="0"/>
          <w:lang w:eastAsia="en-US"/>
        </w:rPr>
        <w:t xml:space="preserve"> oraz</w:t>
      </w:r>
    </w:p>
    <w:p w14:paraId="56B1323C" w14:textId="25BDE8F6" w:rsidR="00FC4113" w:rsidRPr="00B954D2" w:rsidRDefault="00FC4113" w:rsidP="00B954D2">
      <w:pPr>
        <w:pStyle w:val="Akapitzlist"/>
        <w:numPr>
          <w:ilvl w:val="1"/>
          <w:numId w:val="46"/>
        </w:numPr>
        <w:suppressAutoHyphens w:val="0"/>
        <w:spacing w:line="276" w:lineRule="auto"/>
        <w:rPr>
          <w:rFonts w:ascii="Calibri" w:hAnsi="Calibri" w:cs="Calibri"/>
          <w:kern w:val="0"/>
          <w:lang w:eastAsia="en-US"/>
        </w:rPr>
      </w:pPr>
      <w:r w:rsidRPr="00B954D2">
        <w:rPr>
          <w:rFonts w:ascii="Calibri" w:hAnsi="Calibri" w:cs="Calibri"/>
          <w:kern w:val="0"/>
          <w:lang w:eastAsia="en-US"/>
        </w:rPr>
        <w:t>podpisanie aneksu do umowy.</w:t>
      </w:r>
    </w:p>
    <w:p w14:paraId="66E11843" w14:textId="2FDA3BD2" w:rsidR="00506B46" w:rsidRPr="00DD5F90" w:rsidRDefault="00506B46" w:rsidP="00DD5F90">
      <w:pPr>
        <w:pStyle w:val="Nagwek6"/>
        <w:spacing w:line="276" w:lineRule="auto"/>
        <w:rPr>
          <w:rFonts w:cs="Calibri"/>
          <w:bCs/>
          <w:sz w:val="24"/>
          <w:szCs w:val="28"/>
          <w:lang w:eastAsia="en-US"/>
        </w:rPr>
      </w:pPr>
      <w:r w:rsidRPr="00DD5F90">
        <w:rPr>
          <w:rFonts w:cs="Calibri"/>
          <w:bCs/>
          <w:sz w:val="24"/>
          <w:szCs w:val="28"/>
          <w:lang w:eastAsia="en-US"/>
        </w:rPr>
        <w:t>§ 1</w:t>
      </w:r>
      <w:r w:rsidR="001A2705">
        <w:rPr>
          <w:rFonts w:cs="Calibri"/>
          <w:bCs/>
          <w:sz w:val="24"/>
          <w:szCs w:val="28"/>
          <w:lang w:eastAsia="en-US"/>
        </w:rPr>
        <w:t>2</w:t>
      </w:r>
    </w:p>
    <w:p w14:paraId="646CB4D4" w14:textId="77777777" w:rsidR="009F58B2" w:rsidRPr="00DD5F90" w:rsidRDefault="009F58B2" w:rsidP="00D2431D">
      <w:pPr>
        <w:numPr>
          <w:ilvl w:val="0"/>
          <w:numId w:val="44"/>
        </w:numPr>
        <w:suppressAutoHyphens w:val="0"/>
        <w:spacing w:before="60" w:line="276" w:lineRule="auto"/>
        <w:rPr>
          <w:rFonts w:asciiTheme="minorHAnsi" w:hAnsiTheme="minorHAnsi" w:cstheme="minorHAnsi"/>
          <w:kern w:val="0"/>
          <w:lang w:eastAsia="en-US"/>
        </w:rPr>
      </w:pPr>
      <w:r w:rsidRPr="00DD5F90">
        <w:rPr>
          <w:rFonts w:ascii="Calibri" w:hAnsi="Calibri" w:cs="Calibri"/>
          <w:kern w:val="0"/>
          <w:lang w:eastAsia="en-US"/>
        </w:rPr>
        <w:t xml:space="preserve">Żadna ze Stron umowy nie będzie odpowiedzialna za niewykonanie lub nienależyte </w:t>
      </w:r>
      <w:r w:rsidRPr="00DD5F90">
        <w:rPr>
          <w:rFonts w:asciiTheme="minorHAnsi" w:hAnsiTheme="minorHAnsi" w:cstheme="minorHAnsi"/>
          <w:kern w:val="0"/>
          <w:lang w:eastAsia="en-US"/>
        </w:rPr>
        <w:t>wykonanie swoich zobowiązań wynikających z niniejszej umowy, jeżeli jest to spowodowane wystąpieniem okoliczności siły wyższej lub wszelkich innych okoliczności lub przyczyn niezależnych od Stron.</w:t>
      </w:r>
    </w:p>
    <w:p w14:paraId="396217D6" w14:textId="77777777" w:rsidR="00FC4113" w:rsidRPr="00DD5F90" w:rsidRDefault="00FC4113" w:rsidP="00D2431D">
      <w:pPr>
        <w:pStyle w:val="Akapitzlist"/>
        <w:numPr>
          <w:ilvl w:val="0"/>
          <w:numId w:val="44"/>
        </w:numPr>
        <w:rPr>
          <w:rFonts w:asciiTheme="minorHAnsi" w:hAnsiTheme="minorHAnsi" w:cstheme="minorHAnsi"/>
          <w:lang w:eastAsia="en-US"/>
        </w:rPr>
      </w:pPr>
      <w:r w:rsidRPr="00DD5F90">
        <w:rPr>
          <w:rFonts w:asciiTheme="minorHAnsi" w:hAnsiTheme="minorHAnsi" w:cstheme="minorHAnsi"/>
          <w:lang w:eastAsia="en-US"/>
        </w:rPr>
        <w:t>Termin „siła wyższa” oznacza zdarzenie zewnętrzne, które jest niemożliwe</w:t>
      </w:r>
      <w:r w:rsidR="00C44EE5" w:rsidRPr="00DD5F90">
        <w:rPr>
          <w:rFonts w:asciiTheme="minorHAnsi" w:hAnsiTheme="minorHAnsi" w:cstheme="minorHAnsi"/>
          <w:lang w:eastAsia="en-US"/>
        </w:rPr>
        <w:t xml:space="preserve"> </w:t>
      </w:r>
      <w:r w:rsidRPr="00DD5F90">
        <w:rPr>
          <w:rFonts w:asciiTheme="minorHAnsi" w:hAnsiTheme="minorHAnsi" w:cstheme="minorHAnsi"/>
          <w:lang w:eastAsia="en-US"/>
        </w:rPr>
        <w:t xml:space="preserve">do przewidzenia lub któremu nie dało się zapobiec przy zachowaniu należytej staranności, które uniemożliwia należyte wykonanie przez Stronę jej obowiązków, </w:t>
      </w:r>
      <w:r w:rsidR="00057C50" w:rsidRPr="00DD5F90">
        <w:rPr>
          <w:rFonts w:asciiTheme="minorHAnsi" w:hAnsiTheme="minorHAnsi" w:cstheme="minorHAnsi"/>
          <w:lang w:eastAsia="en-US"/>
        </w:rPr>
        <w:t>w </w:t>
      </w:r>
      <w:r w:rsidRPr="00DD5F90">
        <w:rPr>
          <w:rFonts w:asciiTheme="minorHAnsi" w:hAnsiTheme="minorHAnsi" w:cstheme="minorHAnsi"/>
          <w:lang w:eastAsia="en-US"/>
        </w:rPr>
        <w:t>szczególności takie, jak katastrofy naturalne, wojny, ataki terrorystyczne.</w:t>
      </w:r>
    </w:p>
    <w:p w14:paraId="03393906" w14:textId="77777777" w:rsidR="00FA5205" w:rsidRPr="00DD5F90" w:rsidRDefault="00FA5205" w:rsidP="00DD5F90">
      <w:pPr>
        <w:pStyle w:val="Akapitzlist"/>
        <w:numPr>
          <w:ilvl w:val="0"/>
          <w:numId w:val="44"/>
        </w:numPr>
        <w:rPr>
          <w:rFonts w:asciiTheme="minorHAnsi" w:hAnsiTheme="minorHAnsi" w:cstheme="minorHAnsi"/>
          <w:kern w:val="0"/>
          <w:lang w:eastAsia="en-US"/>
        </w:rPr>
      </w:pPr>
      <w:r w:rsidRPr="00DD5F90">
        <w:rPr>
          <w:rFonts w:asciiTheme="minorHAnsi" w:hAnsiTheme="minorHAnsi" w:cstheme="minorHAnsi"/>
          <w:kern w:val="0"/>
          <w:lang w:eastAsia="en-US"/>
        </w:rPr>
        <w:t xml:space="preserve">Jeżeli </w:t>
      </w:r>
      <w:r w:rsidR="00F64909" w:rsidRPr="00DD5F90">
        <w:rPr>
          <w:rFonts w:asciiTheme="minorHAnsi" w:hAnsiTheme="minorHAnsi" w:cstheme="minorHAnsi"/>
          <w:kern w:val="0"/>
          <w:lang w:eastAsia="en-US"/>
        </w:rPr>
        <w:t>s</w:t>
      </w:r>
      <w:r w:rsidRPr="00DD5F90">
        <w:rPr>
          <w:rFonts w:asciiTheme="minorHAnsi" w:hAnsiTheme="minorHAnsi" w:cstheme="minorHAnsi"/>
          <w:kern w:val="0"/>
          <w:lang w:eastAsia="en-US"/>
        </w:rPr>
        <w:t xml:space="preserve">iła </w:t>
      </w:r>
      <w:r w:rsidR="00F64909" w:rsidRPr="00DD5F90">
        <w:rPr>
          <w:rFonts w:asciiTheme="minorHAnsi" w:hAnsiTheme="minorHAnsi" w:cstheme="minorHAnsi"/>
          <w:kern w:val="0"/>
          <w:lang w:eastAsia="en-US"/>
        </w:rPr>
        <w:t>w</w:t>
      </w:r>
      <w:r w:rsidRPr="00DD5F90">
        <w:rPr>
          <w:rFonts w:asciiTheme="minorHAnsi" w:hAnsiTheme="minorHAnsi" w:cstheme="minorHAnsi"/>
          <w:kern w:val="0"/>
          <w:lang w:eastAsia="en-US"/>
        </w:rPr>
        <w:t xml:space="preserve">yższa spowoduje niewykonanie lub nienależyte wykonanie zobowiązań wynikających z </w:t>
      </w:r>
      <w:r w:rsidR="00DA43C9" w:rsidRPr="00DD5F90">
        <w:rPr>
          <w:rFonts w:asciiTheme="minorHAnsi" w:hAnsiTheme="minorHAnsi" w:cstheme="minorHAnsi"/>
          <w:kern w:val="0"/>
          <w:lang w:eastAsia="en-US"/>
        </w:rPr>
        <w:t>u</w:t>
      </w:r>
      <w:r w:rsidRPr="00DD5F90">
        <w:rPr>
          <w:rFonts w:asciiTheme="minorHAnsi" w:hAnsiTheme="minorHAnsi" w:cstheme="minorHAnsi"/>
          <w:kern w:val="0"/>
          <w:lang w:eastAsia="en-US"/>
        </w:rPr>
        <w:t>mowy przez Stronę, to:</w:t>
      </w:r>
    </w:p>
    <w:p w14:paraId="454D4B35" w14:textId="77777777" w:rsidR="00FA5205" w:rsidRPr="00DD5F90" w:rsidRDefault="00FA5205" w:rsidP="00233547">
      <w:pPr>
        <w:numPr>
          <w:ilvl w:val="1"/>
          <w:numId w:val="24"/>
        </w:numPr>
        <w:suppressAutoHyphens w:val="0"/>
        <w:spacing w:line="276" w:lineRule="auto"/>
        <w:rPr>
          <w:rFonts w:ascii="Calibri" w:hAnsi="Calibri" w:cs="Calibri"/>
          <w:kern w:val="0"/>
          <w:lang w:eastAsia="en-US"/>
        </w:rPr>
      </w:pPr>
      <w:r w:rsidRPr="00DD5F90">
        <w:rPr>
          <w:rFonts w:asciiTheme="minorHAnsi" w:hAnsiTheme="minorHAnsi" w:cstheme="minorHAnsi"/>
          <w:kern w:val="0"/>
          <w:lang w:eastAsia="en-US"/>
        </w:rPr>
        <w:t>Strona ta niezwłocznie zawiadomi drugą Stronę o powstaniu tego zdarzenia, a</w:t>
      </w:r>
      <w:r w:rsidR="00BC3968" w:rsidRPr="00DD5F90">
        <w:rPr>
          <w:rFonts w:asciiTheme="minorHAnsi" w:hAnsiTheme="minorHAnsi" w:cstheme="minorHAnsi"/>
          <w:kern w:val="0"/>
          <w:lang w:eastAsia="en-US"/>
        </w:rPr>
        <w:t> </w:t>
      </w:r>
      <w:r w:rsidRPr="00DD5F90">
        <w:rPr>
          <w:rFonts w:asciiTheme="minorHAnsi" w:hAnsiTheme="minorHAnsi" w:cstheme="minorHAnsi"/>
          <w:kern w:val="0"/>
          <w:lang w:eastAsia="en-US"/>
        </w:rPr>
        <w:t>ponadto będzie informować drugą Stronę o istotnych faktach mających wpływ na</w:t>
      </w:r>
      <w:r w:rsidR="00BC3968" w:rsidRPr="00DD5F90">
        <w:rPr>
          <w:rFonts w:asciiTheme="minorHAnsi" w:hAnsiTheme="minorHAnsi" w:cstheme="minorHAnsi"/>
          <w:kern w:val="0"/>
          <w:lang w:eastAsia="en-US"/>
        </w:rPr>
        <w:t> </w:t>
      </w:r>
      <w:r w:rsidRPr="00DD5F90">
        <w:rPr>
          <w:rFonts w:asciiTheme="minorHAnsi" w:hAnsiTheme="minorHAnsi" w:cstheme="minorHAnsi"/>
          <w:kern w:val="0"/>
          <w:lang w:eastAsia="en-US"/>
        </w:rPr>
        <w:t>przebieg takiego zdarzenia, w szczególności o przewidywanym terminie jego zakończenia i o przewidywanym terminie podjęcia wykonywania zobowiązań z</w:t>
      </w:r>
      <w:r w:rsidR="00BC3968" w:rsidRPr="00DD5F90">
        <w:rPr>
          <w:rFonts w:asciiTheme="minorHAnsi" w:hAnsiTheme="minorHAnsi" w:cstheme="minorHAnsi"/>
          <w:kern w:val="0"/>
          <w:lang w:eastAsia="en-US"/>
        </w:rPr>
        <w:t> </w:t>
      </w:r>
      <w:r w:rsidR="005E048B" w:rsidRPr="00DD5F90">
        <w:rPr>
          <w:rFonts w:asciiTheme="minorHAnsi" w:hAnsiTheme="minorHAnsi" w:cstheme="minorHAnsi"/>
          <w:kern w:val="0"/>
          <w:lang w:eastAsia="en-US"/>
        </w:rPr>
        <w:t>u</w:t>
      </w:r>
      <w:r w:rsidRPr="00DD5F90">
        <w:rPr>
          <w:rFonts w:asciiTheme="minorHAnsi" w:hAnsiTheme="minorHAnsi" w:cstheme="minorHAnsi"/>
          <w:kern w:val="0"/>
          <w:lang w:eastAsia="en-US"/>
        </w:rPr>
        <w:t>mowy, oraz o zakończeniu tego zdarzenia, w miarę możliwości przedstawiając dokumentację</w:t>
      </w:r>
      <w:r w:rsidRPr="00DD5F90">
        <w:rPr>
          <w:rFonts w:ascii="Calibri" w:hAnsi="Calibri" w:cs="Calibri"/>
          <w:kern w:val="0"/>
          <w:lang w:eastAsia="en-US"/>
        </w:rPr>
        <w:t xml:space="preserve"> w tym zakresie. W przypadku, gdy zdarzenie siły wyższej uniemożliwia zawiadomienie, o którym mowa powyżej, wówczas Strona dotknięta stanem siły wyższej powiadomi druga Stronę o wystąpieniu siły wyższej niezwłocznie po jej ustaniu.</w:t>
      </w:r>
    </w:p>
    <w:p w14:paraId="414B1AA8" w14:textId="77777777" w:rsidR="0059557E" w:rsidRPr="00DD5F90" w:rsidRDefault="00FA5205" w:rsidP="00233547">
      <w:pPr>
        <w:numPr>
          <w:ilvl w:val="1"/>
          <w:numId w:val="24"/>
        </w:numPr>
        <w:suppressAutoHyphens w:val="0"/>
        <w:spacing w:line="276" w:lineRule="auto"/>
        <w:rPr>
          <w:rFonts w:ascii="Calibri" w:hAnsi="Calibri" w:cs="Calibri"/>
          <w:kern w:val="0"/>
          <w:lang w:eastAsia="en-US"/>
        </w:rPr>
      </w:pPr>
      <w:r w:rsidRPr="00DD5F90">
        <w:rPr>
          <w:rFonts w:ascii="Calibri" w:hAnsi="Calibri" w:cs="Calibri"/>
          <w:kern w:val="0"/>
          <w:lang w:eastAsia="en-US"/>
        </w:rPr>
        <w:t>Strony uzgodnią sposób postępowania wobec tego zdarzenia oraz sposób usuwania skutków tego zdarzenia.</w:t>
      </w:r>
    </w:p>
    <w:p w14:paraId="794A66CF" w14:textId="6235C34D" w:rsidR="007D2AC3" w:rsidRPr="00DD5F90" w:rsidRDefault="007D2AC3" w:rsidP="007D2AC3">
      <w:pPr>
        <w:pStyle w:val="Nagwek6"/>
        <w:spacing w:line="276" w:lineRule="auto"/>
        <w:rPr>
          <w:sz w:val="24"/>
          <w:szCs w:val="24"/>
        </w:rPr>
      </w:pPr>
      <w:r w:rsidRPr="00DD5F90">
        <w:rPr>
          <w:sz w:val="24"/>
          <w:szCs w:val="24"/>
        </w:rPr>
        <w:t>§ 1</w:t>
      </w:r>
      <w:r w:rsidR="001A2705">
        <w:rPr>
          <w:sz w:val="24"/>
          <w:szCs w:val="24"/>
        </w:rPr>
        <w:t>3</w:t>
      </w:r>
    </w:p>
    <w:p w14:paraId="365713DA" w14:textId="77777777" w:rsidR="0046585E" w:rsidRPr="00DD5F90" w:rsidRDefault="0046585E" w:rsidP="002C0AEB">
      <w:pPr>
        <w:pStyle w:val="Nagwek3"/>
        <w:spacing w:line="276" w:lineRule="auto"/>
        <w:rPr>
          <w:rFonts w:asciiTheme="minorHAnsi" w:hAnsiTheme="minorHAnsi" w:cstheme="minorHAnsi"/>
          <w:sz w:val="24"/>
          <w:szCs w:val="24"/>
        </w:rPr>
      </w:pPr>
      <w:r w:rsidRPr="00DD5F90">
        <w:rPr>
          <w:rFonts w:asciiTheme="minorHAnsi" w:hAnsiTheme="minorHAnsi" w:cstheme="minorHAnsi"/>
          <w:sz w:val="24"/>
          <w:szCs w:val="24"/>
        </w:rPr>
        <w:t>PRZETWARZANIE DANYCH OSOBOWYCH</w:t>
      </w:r>
    </w:p>
    <w:p w14:paraId="45A16764" w14:textId="77777777" w:rsidR="001420ED" w:rsidRPr="00DD5F90" w:rsidRDefault="001420ED" w:rsidP="001420ED">
      <w:pPr>
        <w:numPr>
          <w:ilvl w:val="0"/>
          <w:numId w:val="28"/>
        </w:numPr>
        <w:suppressAutoHyphens w:val="0"/>
        <w:spacing w:before="60" w:line="276" w:lineRule="auto"/>
        <w:rPr>
          <w:rFonts w:asciiTheme="minorHAnsi" w:hAnsiTheme="minorHAnsi" w:cstheme="minorHAnsi"/>
        </w:rPr>
      </w:pPr>
      <w:r w:rsidRPr="00DD5F90">
        <w:rPr>
          <w:rFonts w:asciiTheme="minorHAnsi" w:hAnsiTheme="minorHAnsi" w:cstheme="minorHAnsi"/>
        </w:rPr>
        <w:t>Przetwarzanie danych osobowych powinno być zgodne z rozporządzeniem Parlamentu Europejskiego i Rady (UE) 2018/1725 z dnia 23 października 2018 r. o ochronie osób fizycznych w związku z przetwarzaniem danych osobowych przez instytucje, organy i jednostki organizacyjne Unii i o swobodnym przepływie takich danych oraz uchylające rozporządzenie (WE) nr 45/2001 i decyzję nr 1247/2002/WE (Dz. Urz. UE L 295 z 21.11.2018, str. 39).</w:t>
      </w:r>
    </w:p>
    <w:p w14:paraId="5C082EF5" w14:textId="77777777" w:rsidR="001420ED" w:rsidRPr="00DD5F90" w:rsidRDefault="001420ED" w:rsidP="001420ED">
      <w:pPr>
        <w:numPr>
          <w:ilvl w:val="0"/>
          <w:numId w:val="28"/>
        </w:numPr>
        <w:suppressAutoHyphens w:val="0"/>
        <w:spacing w:before="60" w:line="276" w:lineRule="auto"/>
        <w:rPr>
          <w:rFonts w:asciiTheme="minorHAnsi" w:hAnsiTheme="minorHAnsi" w:cstheme="minorHAnsi"/>
        </w:rPr>
      </w:pPr>
      <w:r w:rsidRPr="00DD5F90">
        <w:rPr>
          <w:rFonts w:asciiTheme="minorHAnsi" w:hAnsiTheme="minorHAnsi" w:cstheme="minorHAnsi"/>
        </w:rPr>
        <w:t xml:space="preserve">Zgodnie z art. 13 ust. 1 i 2 rozporządzenia Parlamentu Europejskiego i Rady (UE) 2016/679 z dnia 27 kwietnia 2016 r. w sprawie ochrony osób fizycznych w związku </w:t>
      </w:r>
      <w:r w:rsidR="00372842" w:rsidRPr="00DD5F90">
        <w:rPr>
          <w:rFonts w:asciiTheme="minorHAnsi" w:hAnsiTheme="minorHAnsi" w:cstheme="minorHAnsi"/>
        </w:rPr>
        <w:t>z </w:t>
      </w:r>
      <w:r w:rsidRPr="00DD5F90">
        <w:rPr>
          <w:rFonts w:asciiTheme="minorHAnsi" w:hAnsiTheme="minorHAnsi" w:cstheme="minorHAnsi"/>
        </w:rPr>
        <w:t xml:space="preserve">przetwarzaniem danych osobowych i w sprawie swobodnego przepływu takich danych oraz uchylenia dyrektywy 95/46/WE (ogólne rozporządzenie o ochronie danych) </w:t>
      </w:r>
      <w:r w:rsidR="00372842" w:rsidRPr="00DD5F90">
        <w:rPr>
          <w:rFonts w:asciiTheme="minorHAnsi" w:hAnsiTheme="minorHAnsi" w:cstheme="minorHAnsi"/>
        </w:rPr>
        <w:br/>
      </w:r>
      <w:r w:rsidRPr="00DD5F90">
        <w:rPr>
          <w:rFonts w:asciiTheme="minorHAnsi" w:hAnsiTheme="minorHAnsi" w:cstheme="minorHAnsi"/>
        </w:rPr>
        <w:t>(Dz. Urz. UE L 119 z 04.05.2016, str. 1), dalej: „RODO” - informuję, że administratorem Pani/Pana danych osobowych jest Marszałek Województwa Opolskiego, ul.</w:t>
      </w:r>
      <w:r w:rsidR="00372842" w:rsidRPr="00DD5F90">
        <w:rPr>
          <w:rFonts w:asciiTheme="minorHAnsi" w:hAnsiTheme="minorHAnsi" w:cstheme="minorHAnsi"/>
        </w:rPr>
        <w:t> Piastowska </w:t>
      </w:r>
      <w:r w:rsidRPr="00DD5F90">
        <w:rPr>
          <w:rFonts w:asciiTheme="minorHAnsi" w:hAnsiTheme="minorHAnsi" w:cstheme="minorHAnsi"/>
        </w:rPr>
        <w:t>14, 45-082 Opole.</w:t>
      </w:r>
    </w:p>
    <w:p w14:paraId="40FE5FB8" w14:textId="77777777" w:rsidR="00DD30E4" w:rsidRPr="00DD5F90" w:rsidRDefault="00DD30E4" w:rsidP="005D5155">
      <w:pPr>
        <w:numPr>
          <w:ilvl w:val="0"/>
          <w:numId w:val="28"/>
        </w:numPr>
        <w:suppressAutoHyphens w:val="0"/>
        <w:spacing w:before="60" w:line="276" w:lineRule="auto"/>
        <w:rPr>
          <w:rFonts w:asciiTheme="minorHAnsi" w:hAnsiTheme="minorHAnsi" w:cstheme="minorHAnsi"/>
        </w:rPr>
      </w:pPr>
      <w:r w:rsidRPr="00DD5F90">
        <w:rPr>
          <w:rFonts w:asciiTheme="minorHAnsi" w:hAnsiTheme="minorHAnsi" w:cstheme="minorHAnsi"/>
        </w:rPr>
        <w:t xml:space="preserve">Zgodnie z art. 13 ust. 1 Ogólnego Rozporządzenia o Ochronie Danych (RODO) informujemy, że: </w:t>
      </w:r>
    </w:p>
    <w:p w14:paraId="79AAF334" w14:textId="77777777" w:rsidR="00DD30E4" w:rsidRPr="00DD5F90" w:rsidRDefault="00DD30E4" w:rsidP="005D5155">
      <w:pPr>
        <w:numPr>
          <w:ilvl w:val="1"/>
          <w:numId w:val="29"/>
        </w:numPr>
        <w:suppressAutoHyphens w:val="0"/>
        <w:spacing w:line="276" w:lineRule="auto"/>
        <w:rPr>
          <w:rFonts w:asciiTheme="minorHAnsi" w:hAnsiTheme="minorHAnsi" w:cstheme="minorHAnsi"/>
        </w:rPr>
      </w:pPr>
      <w:r w:rsidRPr="00DD5F90">
        <w:rPr>
          <w:rFonts w:ascii="Calibri" w:hAnsi="Calibri" w:cs="Calibri"/>
          <w:kern w:val="0"/>
          <w:lang w:eastAsia="en-US"/>
        </w:rPr>
        <w:t>Administratorem</w:t>
      </w:r>
      <w:r w:rsidRPr="00DD5F90">
        <w:rPr>
          <w:rFonts w:asciiTheme="minorHAnsi" w:hAnsiTheme="minorHAnsi" w:cstheme="minorHAnsi"/>
        </w:rPr>
        <w:t xml:space="preserve"> danych osobowych jest Marszałek Województwa Opolskiego, adres: ul. Piastowska 14, 45-082 Opole,</w:t>
      </w:r>
    </w:p>
    <w:p w14:paraId="2E40F82B" w14:textId="77777777" w:rsidR="00DD30E4" w:rsidRPr="00DD5F90" w:rsidRDefault="00DD30E4" w:rsidP="005D5155">
      <w:pPr>
        <w:numPr>
          <w:ilvl w:val="1"/>
          <w:numId w:val="29"/>
        </w:numPr>
        <w:suppressAutoHyphens w:val="0"/>
        <w:spacing w:line="276" w:lineRule="auto"/>
        <w:rPr>
          <w:rFonts w:asciiTheme="minorHAnsi" w:hAnsiTheme="minorHAnsi" w:cstheme="minorHAnsi"/>
        </w:rPr>
      </w:pPr>
      <w:r w:rsidRPr="00DD5F90">
        <w:rPr>
          <w:rFonts w:asciiTheme="minorHAnsi" w:hAnsiTheme="minorHAnsi" w:cstheme="minorHAnsi"/>
        </w:rPr>
        <w:t>Administrator wyznaczył Inspektora Ochrony Danych, z którym mogą się Państwo kontaktować w sprawach przetwarzania Państwa danych osobowych za pośrednictwem poczty elektronicznej: iod@opolskie.pl,</w:t>
      </w:r>
    </w:p>
    <w:p w14:paraId="0D7D6137" w14:textId="77777777" w:rsidR="00DD30E4" w:rsidRPr="00DD5F90" w:rsidRDefault="00DD30E4" w:rsidP="005D5155">
      <w:pPr>
        <w:numPr>
          <w:ilvl w:val="1"/>
          <w:numId w:val="29"/>
        </w:numPr>
        <w:suppressAutoHyphens w:val="0"/>
        <w:spacing w:line="276" w:lineRule="auto"/>
        <w:rPr>
          <w:rFonts w:asciiTheme="minorHAnsi" w:hAnsiTheme="minorHAnsi" w:cstheme="minorHAnsi"/>
        </w:rPr>
      </w:pPr>
      <w:r w:rsidRPr="00DD5F90">
        <w:rPr>
          <w:rFonts w:asciiTheme="minorHAnsi" w:hAnsiTheme="minorHAnsi" w:cstheme="minorHAnsi"/>
        </w:rPr>
        <w:t>Administrator będzie przetwarzał Państwa dane osobowe na podstawie art. 6 ust. 1 lit. a i b) RODO, tj. przetwarzanie jest niezbędne w celu wykonania umowy, której stroną jest osoba, której dane dotyczą, lub do podjęcia działań na żądanie osoby, której dane dotyczą, przed zawarciem umowy,</w:t>
      </w:r>
    </w:p>
    <w:p w14:paraId="1E073B6C" w14:textId="77777777" w:rsidR="00DD30E4" w:rsidRPr="00DD5F90" w:rsidRDefault="00DD30E4" w:rsidP="005D5155">
      <w:pPr>
        <w:numPr>
          <w:ilvl w:val="1"/>
          <w:numId w:val="29"/>
        </w:numPr>
        <w:suppressAutoHyphens w:val="0"/>
        <w:spacing w:line="276" w:lineRule="auto"/>
        <w:rPr>
          <w:rFonts w:asciiTheme="minorHAnsi" w:hAnsiTheme="minorHAnsi" w:cstheme="minorHAnsi"/>
        </w:rPr>
      </w:pPr>
      <w:r w:rsidRPr="00DD5F90">
        <w:rPr>
          <w:rFonts w:asciiTheme="minorHAnsi" w:hAnsiTheme="minorHAnsi" w:cstheme="minorHAnsi"/>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167F59CE" w14:textId="77777777" w:rsidR="00DD30E4" w:rsidRPr="00DD5F90" w:rsidRDefault="00DD30E4" w:rsidP="005D5155">
      <w:pPr>
        <w:numPr>
          <w:ilvl w:val="1"/>
          <w:numId w:val="29"/>
        </w:numPr>
        <w:suppressAutoHyphens w:val="0"/>
        <w:spacing w:line="276" w:lineRule="auto"/>
        <w:rPr>
          <w:rFonts w:asciiTheme="minorHAnsi" w:hAnsiTheme="minorHAnsi" w:cstheme="minorHAnsi"/>
        </w:rPr>
      </w:pPr>
      <w:r w:rsidRPr="00DD5F90">
        <w:rPr>
          <w:rFonts w:asciiTheme="minorHAnsi" w:hAnsiTheme="minorHAnsi" w:cstheme="minorHAnsi"/>
        </w:rPr>
        <w:t>Administrator nie zamierza przekazywać Państwa danych osobowych do państwa trzeciego lub organizacji międzynarodowej,</w:t>
      </w:r>
    </w:p>
    <w:p w14:paraId="2EA4F6D3" w14:textId="77777777" w:rsidR="00DD30E4" w:rsidRPr="00DD5F90" w:rsidRDefault="00DD30E4" w:rsidP="005D5155">
      <w:pPr>
        <w:numPr>
          <w:ilvl w:val="1"/>
          <w:numId w:val="29"/>
        </w:numPr>
        <w:suppressAutoHyphens w:val="0"/>
        <w:spacing w:line="276" w:lineRule="auto"/>
        <w:rPr>
          <w:rFonts w:asciiTheme="minorHAnsi" w:hAnsiTheme="minorHAnsi" w:cstheme="minorHAnsi"/>
        </w:rPr>
      </w:pPr>
      <w:r w:rsidRPr="00DD5F90">
        <w:rPr>
          <w:rFonts w:asciiTheme="minorHAnsi" w:hAnsiTheme="minorHAnsi" w:cstheme="minorHAnsi"/>
        </w:rPr>
        <w:t>Mają Państwo prawo uzyskać kopię swoich danych osobowych w siedzibie administratora.</w:t>
      </w:r>
    </w:p>
    <w:p w14:paraId="099DBEF8" w14:textId="77777777" w:rsidR="00DD30E4" w:rsidRPr="00DD5F90" w:rsidRDefault="00DD30E4" w:rsidP="005D5155">
      <w:pPr>
        <w:numPr>
          <w:ilvl w:val="0"/>
          <w:numId w:val="28"/>
        </w:numPr>
        <w:suppressAutoHyphens w:val="0"/>
        <w:spacing w:before="60" w:line="276" w:lineRule="auto"/>
        <w:rPr>
          <w:rFonts w:asciiTheme="minorHAnsi" w:hAnsiTheme="minorHAnsi" w:cstheme="minorHAnsi"/>
        </w:rPr>
      </w:pPr>
      <w:r w:rsidRPr="00DD5F90">
        <w:rPr>
          <w:rFonts w:asciiTheme="minorHAnsi" w:hAnsiTheme="minorHAnsi" w:cstheme="minorHAnsi"/>
        </w:rPr>
        <w:t>Dodatkowo zgodnie z art. 13 ust. 2 RODO informujemy, że:</w:t>
      </w:r>
    </w:p>
    <w:p w14:paraId="03B3DA0F" w14:textId="77777777" w:rsidR="00DD30E4" w:rsidRPr="00DD5F90" w:rsidRDefault="00DD30E4" w:rsidP="005D5155">
      <w:pPr>
        <w:numPr>
          <w:ilvl w:val="1"/>
          <w:numId w:val="30"/>
        </w:numPr>
        <w:suppressAutoHyphens w:val="0"/>
        <w:spacing w:line="276" w:lineRule="auto"/>
        <w:rPr>
          <w:rFonts w:asciiTheme="minorHAnsi" w:hAnsiTheme="minorHAnsi" w:cstheme="minorHAnsi"/>
        </w:rPr>
      </w:pPr>
      <w:r w:rsidRPr="00DD5F90">
        <w:rPr>
          <w:rFonts w:asciiTheme="minorHAnsi" w:hAnsiTheme="minorHAnsi" w:cstheme="minorHAnsi"/>
        </w:rPr>
        <w:t>Państwa dane osobowe będą przechowywane do momentu upływu okresu przedawnienia wynikającego z ustawy z dnia 23 kwietnia 1964 r. Kodeks cywilny,</w:t>
      </w:r>
    </w:p>
    <w:p w14:paraId="25C11A23" w14:textId="77777777" w:rsidR="00DD30E4" w:rsidRPr="00DD5F90" w:rsidRDefault="00DD30E4" w:rsidP="005D5155">
      <w:pPr>
        <w:numPr>
          <w:ilvl w:val="1"/>
          <w:numId w:val="30"/>
        </w:numPr>
        <w:suppressAutoHyphens w:val="0"/>
        <w:spacing w:line="276" w:lineRule="auto"/>
        <w:rPr>
          <w:rFonts w:asciiTheme="minorHAnsi" w:hAnsiTheme="minorHAnsi" w:cstheme="minorHAnsi"/>
        </w:rPr>
      </w:pPr>
      <w:r w:rsidRPr="00DD5F90">
        <w:rPr>
          <w:rFonts w:asciiTheme="minorHAnsi" w:hAnsiTheme="minorHAnsi" w:cstheme="minorHAnsi"/>
        </w:rPr>
        <w:t xml:space="preserve">Przysługuje Państwu prawo dostępu do treści swoich danych, ich sprostowania lub ograniczenia przetwarzania, a także prawo do wniesienia sprzeciwu wobec przetwarzania, prawo do przeniesienia danych oraz prawo do wniesienia skargi </w:t>
      </w:r>
      <w:r w:rsidR="009D2908" w:rsidRPr="00DD5F90">
        <w:rPr>
          <w:rFonts w:asciiTheme="minorHAnsi" w:hAnsiTheme="minorHAnsi" w:cstheme="minorHAnsi"/>
        </w:rPr>
        <w:t>do </w:t>
      </w:r>
      <w:r w:rsidRPr="00DD5F90">
        <w:rPr>
          <w:rFonts w:asciiTheme="minorHAnsi" w:hAnsiTheme="minorHAnsi" w:cstheme="minorHAnsi"/>
        </w:rPr>
        <w:t>organu nadzorczego,</w:t>
      </w:r>
    </w:p>
    <w:p w14:paraId="7C147C64" w14:textId="77777777" w:rsidR="00DD30E4" w:rsidRPr="00DD5F90" w:rsidRDefault="00DD30E4" w:rsidP="005D5155">
      <w:pPr>
        <w:numPr>
          <w:ilvl w:val="1"/>
          <w:numId w:val="30"/>
        </w:numPr>
        <w:suppressAutoHyphens w:val="0"/>
        <w:spacing w:line="276" w:lineRule="auto"/>
        <w:rPr>
          <w:rFonts w:asciiTheme="minorHAnsi" w:hAnsiTheme="minorHAnsi" w:cstheme="minorHAnsi"/>
        </w:rPr>
      </w:pPr>
      <w:r w:rsidRPr="00DD5F90">
        <w:rPr>
          <w:rFonts w:asciiTheme="minorHAnsi" w:hAnsiTheme="minorHAnsi" w:cstheme="minorHAnsi"/>
        </w:rPr>
        <w:t>Podanie danych osobowych jest dobrowolne, jednakże niezbędne do zawarcia umowy. Konsekwencją niepodania danych osobowych będzie brak realizacji umowy,</w:t>
      </w:r>
    </w:p>
    <w:p w14:paraId="38F4F3B3" w14:textId="77777777" w:rsidR="0046585E" w:rsidRPr="00DD5F90" w:rsidRDefault="00DD30E4" w:rsidP="005D5155">
      <w:pPr>
        <w:numPr>
          <w:ilvl w:val="1"/>
          <w:numId w:val="30"/>
        </w:numPr>
        <w:suppressAutoHyphens w:val="0"/>
        <w:spacing w:line="276" w:lineRule="auto"/>
        <w:rPr>
          <w:rFonts w:asciiTheme="minorHAnsi" w:hAnsiTheme="minorHAnsi" w:cstheme="minorHAnsi"/>
        </w:rPr>
      </w:pPr>
      <w:r w:rsidRPr="00DD5F90">
        <w:rPr>
          <w:rFonts w:asciiTheme="minorHAnsi" w:hAnsiTheme="minorHAnsi" w:cstheme="minorHAnsi"/>
        </w:rPr>
        <w:t>Administrator nie podejmuje decyzji w sposób zautomatyzowany i profilowaniu w</w:t>
      </w:r>
      <w:r w:rsidR="002C0AEB" w:rsidRPr="00DD5F90">
        <w:rPr>
          <w:rFonts w:asciiTheme="minorHAnsi" w:hAnsiTheme="minorHAnsi" w:cstheme="minorHAnsi"/>
        </w:rPr>
        <w:t> </w:t>
      </w:r>
      <w:r w:rsidRPr="00DD5F90">
        <w:rPr>
          <w:rFonts w:asciiTheme="minorHAnsi" w:hAnsiTheme="minorHAnsi" w:cstheme="minorHAnsi"/>
        </w:rPr>
        <w:t>oparciu o Państwa dane osobowe.</w:t>
      </w:r>
    </w:p>
    <w:p w14:paraId="2835FF1B" w14:textId="43923CE9" w:rsidR="007D2AC3" w:rsidRPr="00DD5F90" w:rsidRDefault="007D2AC3" w:rsidP="007D2AC3">
      <w:pPr>
        <w:pStyle w:val="Nagwek6"/>
        <w:spacing w:line="276" w:lineRule="auto"/>
        <w:rPr>
          <w:sz w:val="24"/>
          <w:szCs w:val="24"/>
        </w:rPr>
      </w:pPr>
      <w:r w:rsidRPr="00DD5F90">
        <w:rPr>
          <w:sz w:val="24"/>
          <w:szCs w:val="24"/>
        </w:rPr>
        <w:t>§ 1</w:t>
      </w:r>
      <w:r w:rsidR="001A2705">
        <w:rPr>
          <w:sz w:val="24"/>
          <w:szCs w:val="24"/>
        </w:rPr>
        <w:t>4</w:t>
      </w:r>
    </w:p>
    <w:p w14:paraId="3A8889EC" w14:textId="77777777" w:rsidR="00AB2D95" w:rsidRPr="00DD5F90" w:rsidRDefault="00AB2D95" w:rsidP="00AB2D95">
      <w:pPr>
        <w:pStyle w:val="Nagwek3"/>
        <w:spacing w:line="276" w:lineRule="auto"/>
        <w:rPr>
          <w:sz w:val="24"/>
          <w:szCs w:val="24"/>
        </w:rPr>
      </w:pPr>
      <w:r w:rsidRPr="00DD5F90">
        <w:rPr>
          <w:sz w:val="24"/>
          <w:szCs w:val="24"/>
        </w:rPr>
        <w:t>PRAWO I SĄD</w:t>
      </w:r>
    </w:p>
    <w:p w14:paraId="231FF7C8" w14:textId="77777777" w:rsidR="00A829A0" w:rsidRPr="00DD5F90" w:rsidRDefault="004F22F1" w:rsidP="00DD5F90">
      <w:pPr>
        <w:pStyle w:val="Akapitzlist"/>
        <w:numPr>
          <w:ilvl w:val="0"/>
          <w:numId w:val="27"/>
        </w:numPr>
        <w:rPr>
          <w:rFonts w:asciiTheme="minorHAnsi" w:hAnsiTheme="minorHAnsi" w:cs="Arial"/>
        </w:rPr>
      </w:pPr>
      <w:r w:rsidRPr="00DD5F90">
        <w:rPr>
          <w:rFonts w:asciiTheme="minorHAnsi" w:hAnsiTheme="minorHAnsi" w:cs="Arial"/>
        </w:rPr>
        <w:t>W sprawach nieuregulowanych postanowieniami niniejszej umowy mają zastosowanie przepisy Kodeksu cywilnego oraz ustawy Prawo zamówień publicznych.</w:t>
      </w:r>
    </w:p>
    <w:p w14:paraId="1C716D5B" w14:textId="77777777" w:rsidR="00A829A0" w:rsidRPr="00DD5F90" w:rsidRDefault="00A829A0" w:rsidP="00A829A0">
      <w:pPr>
        <w:pStyle w:val="Tekstpodstawowy3"/>
        <w:numPr>
          <w:ilvl w:val="0"/>
          <w:numId w:val="27"/>
        </w:numPr>
        <w:suppressAutoHyphens w:val="0"/>
        <w:spacing w:after="0" w:line="276" w:lineRule="auto"/>
        <w:rPr>
          <w:rFonts w:asciiTheme="minorHAnsi" w:hAnsiTheme="minorHAnsi" w:cs="Arial"/>
          <w:sz w:val="24"/>
          <w:szCs w:val="24"/>
        </w:rPr>
      </w:pPr>
      <w:r w:rsidRPr="00DD5F90">
        <w:rPr>
          <w:rFonts w:asciiTheme="minorHAnsi" w:hAnsiTheme="minorHAnsi" w:cs="Arial"/>
          <w:sz w:val="24"/>
          <w:szCs w:val="24"/>
        </w:rPr>
        <w:t>Umowa jest jawna i podlega udostępnianiu na zasadach określonych w przepisach o dostępie do informacji publicznej.</w:t>
      </w:r>
    </w:p>
    <w:p w14:paraId="467CEA4A" w14:textId="77777777" w:rsidR="001420ED" w:rsidRPr="00DD5F90" w:rsidRDefault="001420ED" w:rsidP="001420ED">
      <w:pPr>
        <w:pStyle w:val="Teksttreci0"/>
        <w:numPr>
          <w:ilvl w:val="0"/>
          <w:numId w:val="27"/>
        </w:numPr>
        <w:spacing w:after="100" w:line="276" w:lineRule="auto"/>
        <w:jc w:val="both"/>
        <w:rPr>
          <w:rFonts w:asciiTheme="minorHAnsi" w:hAnsiTheme="minorHAnsi" w:cstheme="minorHAnsi"/>
          <w:sz w:val="24"/>
          <w:szCs w:val="24"/>
        </w:rPr>
      </w:pPr>
      <w:r w:rsidRPr="00DD5F90">
        <w:rPr>
          <w:rFonts w:asciiTheme="minorHAnsi" w:hAnsiTheme="minorHAnsi" w:cstheme="minorHAnsi"/>
          <w:sz w:val="24"/>
          <w:szCs w:val="24"/>
        </w:rPr>
        <w:t xml:space="preserve">Spory mogące wyniknąć w związku z realizacją niniejszej umowy Strony będą starały się rozwiązać polubownie. </w:t>
      </w:r>
    </w:p>
    <w:p w14:paraId="4134F57F" w14:textId="77777777" w:rsidR="001420ED" w:rsidRPr="00DD5F90" w:rsidRDefault="001420ED" w:rsidP="001420ED">
      <w:pPr>
        <w:pStyle w:val="Teksttreci0"/>
        <w:numPr>
          <w:ilvl w:val="0"/>
          <w:numId w:val="27"/>
        </w:numPr>
        <w:spacing w:after="100" w:line="276" w:lineRule="auto"/>
        <w:jc w:val="both"/>
        <w:rPr>
          <w:rFonts w:asciiTheme="minorHAnsi" w:hAnsiTheme="minorHAnsi" w:cstheme="minorHAnsi"/>
          <w:sz w:val="24"/>
          <w:szCs w:val="24"/>
        </w:rPr>
      </w:pPr>
      <w:r w:rsidRPr="00DD5F90">
        <w:rPr>
          <w:rFonts w:asciiTheme="minorHAnsi" w:hAnsiTheme="minorHAnsi" w:cstheme="minorHAnsi"/>
          <w:sz w:val="24"/>
          <w:szCs w:val="24"/>
        </w:rPr>
        <w:t>W przypadku braku polubownego rozwiązania sporu, sąd właściwy dla siedziby Zamawiającego posiada</w:t>
      </w:r>
      <w:r w:rsidRPr="00DD5F90">
        <w:rPr>
          <w:rFonts w:asciiTheme="minorHAnsi" w:hAnsiTheme="minorHAnsi" w:cstheme="minorHAnsi"/>
          <w:i/>
          <w:iCs/>
          <w:sz w:val="24"/>
          <w:szCs w:val="24"/>
        </w:rPr>
        <w:t xml:space="preserve"> </w:t>
      </w:r>
      <w:r w:rsidRPr="00DD5F90">
        <w:rPr>
          <w:rFonts w:asciiTheme="minorHAnsi" w:hAnsiTheme="minorHAnsi" w:cstheme="minorHAnsi"/>
          <w:sz w:val="24"/>
          <w:szCs w:val="24"/>
        </w:rPr>
        <w:t>wyłączne kompetencje do</w:t>
      </w:r>
      <w:r w:rsidRPr="00DD5F90">
        <w:rPr>
          <w:sz w:val="24"/>
          <w:szCs w:val="24"/>
        </w:rPr>
        <w:t> </w:t>
      </w:r>
      <w:r w:rsidRPr="00DD5F90">
        <w:rPr>
          <w:rFonts w:asciiTheme="minorHAnsi" w:hAnsiTheme="minorHAnsi" w:cstheme="minorHAnsi"/>
          <w:sz w:val="24"/>
          <w:szCs w:val="24"/>
        </w:rPr>
        <w:t>rozstrzygania i orzekania w każdym sporze między Stronami w odniesieniu do niniejszej umowy.</w:t>
      </w:r>
    </w:p>
    <w:p w14:paraId="27BAD018" w14:textId="77777777" w:rsidR="0048681F" w:rsidRPr="00DD5F90" w:rsidRDefault="0048681F" w:rsidP="0048681F">
      <w:pPr>
        <w:pStyle w:val="Teksttreci0"/>
        <w:numPr>
          <w:ilvl w:val="0"/>
          <w:numId w:val="27"/>
        </w:numPr>
        <w:spacing w:after="100" w:line="276" w:lineRule="auto"/>
        <w:jc w:val="both"/>
        <w:rPr>
          <w:rFonts w:asciiTheme="minorHAnsi" w:hAnsiTheme="minorHAnsi" w:cstheme="minorHAnsi"/>
          <w:sz w:val="24"/>
          <w:szCs w:val="24"/>
        </w:rPr>
      </w:pPr>
      <w:r w:rsidRPr="00DD5F90">
        <w:rPr>
          <w:rFonts w:asciiTheme="minorHAnsi" w:hAnsiTheme="minorHAnsi" w:cstheme="minorHAnsi"/>
          <w:sz w:val="24"/>
          <w:szCs w:val="24"/>
        </w:rPr>
        <w:t xml:space="preserve">Prawem właściwym dla niniejszej umowy jest prawo </w:t>
      </w:r>
      <w:r w:rsidRPr="00DD5F90">
        <w:rPr>
          <w:rFonts w:ascii="Calibri" w:hAnsi="Calibri" w:cs="Calibri"/>
          <w:sz w:val="24"/>
          <w:szCs w:val="24"/>
        </w:rPr>
        <w:t>polskie</w:t>
      </w:r>
      <w:r w:rsidRPr="00DD5F90">
        <w:rPr>
          <w:rFonts w:ascii="Calibri" w:hAnsi="Calibri" w:cs="Calibri"/>
          <w:i/>
          <w:iCs/>
          <w:sz w:val="24"/>
          <w:szCs w:val="24"/>
        </w:rPr>
        <w:t>.</w:t>
      </w:r>
    </w:p>
    <w:p w14:paraId="44CE0315" w14:textId="77777777" w:rsidR="005402A1" w:rsidRPr="00DD5F90" w:rsidRDefault="005402A1" w:rsidP="005402A1">
      <w:pPr>
        <w:numPr>
          <w:ilvl w:val="0"/>
          <w:numId w:val="27"/>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 xml:space="preserve">W przypadku, gdy na skutek nienależytego wykonywania niniejszej umowy przez Wykonawcę osoby trzecie zgłoszą jakiekolwiek roszczenia w związku z doznanymi szkodami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jakie osoba trzecia zgłosi w związku z tym, że Wykonawca nienależycie wykonywał niniejszą umowę. </w:t>
      </w:r>
    </w:p>
    <w:p w14:paraId="2E5918B8" w14:textId="5C378B9D" w:rsidR="0071117F" w:rsidRPr="00DD5F90" w:rsidRDefault="0071117F" w:rsidP="00A829A0">
      <w:pPr>
        <w:pStyle w:val="Nagwek6"/>
        <w:spacing w:line="276" w:lineRule="auto"/>
        <w:rPr>
          <w:sz w:val="24"/>
          <w:szCs w:val="24"/>
        </w:rPr>
      </w:pPr>
      <w:r w:rsidRPr="00DD5F90">
        <w:rPr>
          <w:sz w:val="24"/>
          <w:szCs w:val="24"/>
        </w:rPr>
        <w:t xml:space="preserve">§ </w:t>
      </w:r>
      <w:r w:rsidR="00A829A0" w:rsidRPr="00DD5F90">
        <w:rPr>
          <w:sz w:val="24"/>
          <w:szCs w:val="24"/>
        </w:rPr>
        <w:t>1</w:t>
      </w:r>
      <w:r w:rsidR="001A2705">
        <w:rPr>
          <w:sz w:val="24"/>
          <w:szCs w:val="24"/>
        </w:rPr>
        <w:t>5</w:t>
      </w:r>
    </w:p>
    <w:p w14:paraId="2B160763" w14:textId="77777777" w:rsidR="00CB6BE6" w:rsidRPr="00DD5F90" w:rsidRDefault="001D5488" w:rsidP="00233547">
      <w:pPr>
        <w:numPr>
          <w:ilvl w:val="0"/>
          <w:numId w:val="21"/>
        </w:numPr>
        <w:suppressAutoHyphens w:val="0"/>
        <w:spacing w:before="60" w:line="276" w:lineRule="auto"/>
        <w:rPr>
          <w:rFonts w:ascii="Calibri" w:hAnsi="Calibri" w:cs="Calibri"/>
          <w:kern w:val="0"/>
          <w:lang w:eastAsia="en-US"/>
        </w:rPr>
      </w:pPr>
      <w:r w:rsidRPr="00DD5F90">
        <w:rPr>
          <w:rFonts w:ascii="Calibri" w:hAnsi="Calibri" w:cs="Calibri"/>
          <w:kern w:val="0"/>
          <w:lang w:eastAsia="en-US"/>
        </w:rPr>
        <w:t>U</w:t>
      </w:r>
      <w:r w:rsidR="00D25AB2" w:rsidRPr="00DD5F90">
        <w:rPr>
          <w:rFonts w:ascii="Calibri" w:hAnsi="Calibri" w:cs="Calibri"/>
          <w:kern w:val="0"/>
          <w:lang w:eastAsia="en-US"/>
        </w:rPr>
        <w:t>m</w:t>
      </w:r>
      <w:r w:rsidR="00655769" w:rsidRPr="00DD5F90">
        <w:rPr>
          <w:rFonts w:ascii="Calibri" w:hAnsi="Calibri" w:cs="Calibri"/>
          <w:kern w:val="0"/>
          <w:lang w:eastAsia="en-US"/>
        </w:rPr>
        <w:t>owa została sporządzona w dwóch</w:t>
      </w:r>
      <w:r w:rsidRPr="00DD5F90">
        <w:rPr>
          <w:rFonts w:ascii="Calibri" w:hAnsi="Calibri" w:cs="Calibri"/>
          <w:kern w:val="0"/>
          <w:lang w:eastAsia="en-US"/>
        </w:rPr>
        <w:t xml:space="preserve"> jednobrzmiących egzemplarzach na pra</w:t>
      </w:r>
      <w:r w:rsidR="00CB6BE6" w:rsidRPr="00DD5F90">
        <w:rPr>
          <w:rFonts w:ascii="Calibri" w:hAnsi="Calibri" w:cs="Calibri"/>
          <w:kern w:val="0"/>
          <w:lang w:eastAsia="en-US"/>
        </w:rPr>
        <w:t>wach oryginału z</w:t>
      </w:r>
      <w:r w:rsidR="0071117F" w:rsidRPr="00DD5F90">
        <w:rPr>
          <w:rFonts w:ascii="Calibri" w:hAnsi="Calibri" w:cs="Calibri"/>
          <w:kern w:val="0"/>
          <w:lang w:eastAsia="en-US"/>
        </w:rPr>
        <w:t> </w:t>
      </w:r>
      <w:r w:rsidR="00CB6BE6" w:rsidRPr="00DD5F90">
        <w:rPr>
          <w:rFonts w:ascii="Calibri" w:hAnsi="Calibri" w:cs="Calibri"/>
          <w:kern w:val="0"/>
          <w:lang w:eastAsia="en-US"/>
        </w:rPr>
        <w:t xml:space="preserve">przeznaczeniem </w:t>
      </w:r>
      <w:r w:rsidR="00804FB8" w:rsidRPr="00DD5F90">
        <w:rPr>
          <w:rFonts w:ascii="Calibri" w:hAnsi="Calibri" w:cs="Calibri"/>
          <w:kern w:val="0"/>
          <w:lang w:eastAsia="en-US"/>
        </w:rPr>
        <w:t xml:space="preserve">dla </w:t>
      </w:r>
      <w:r w:rsidRPr="00DD5F90">
        <w:rPr>
          <w:rFonts w:ascii="Calibri" w:hAnsi="Calibri" w:cs="Calibri"/>
          <w:kern w:val="0"/>
          <w:lang w:eastAsia="en-US"/>
        </w:rPr>
        <w:t>Z</w:t>
      </w:r>
      <w:r w:rsidR="00D25AB2" w:rsidRPr="00DD5F90">
        <w:rPr>
          <w:rFonts w:ascii="Calibri" w:hAnsi="Calibri" w:cs="Calibri"/>
          <w:kern w:val="0"/>
          <w:lang w:eastAsia="en-US"/>
        </w:rPr>
        <w:t>amawia</w:t>
      </w:r>
      <w:r w:rsidR="00655769" w:rsidRPr="00DD5F90">
        <w:rPr>
          <w:rFonts w:ascii="Calibri" w:hAnsi="Calibri" w:cs="Calibri"/>
          <w:kern w:val="0"/>
          <w:lang w:eastAsia="en-US"/>
        </w:rPr>
        <w:t xml:space="preserve">jącego </w:t>
      </w:r>
      <w:r w:rsidR="00CB6BE6" w:rsidRPr="00DD5F90">
        <w:rPr>
          <w:rFonts w:ascii="Calibri" w:hAnsi="Calibri" w:cs="Calibri"/>
          <w:kern w:val="0"/>
          <w:lang w:eastAsia="en-US"/>
        </w:rPr>
        <w:t>i Wykonawcy</w:t>
      </w:r>
      <w:r w:rsidR="0071117F" w:rsidRPr="00DD5F90">
        <w:rPr>
          <w:rFonts w:ascii="Calibri" w:hAnsi="Calibri" w:cs="Calibri"/>
          <w:kern w:val="0"/>
          <w:lang w:eastAsia="en-US"/>
        </w:rPr>
        <w:t>.</w:t>
      </w:r>
    </w:p>
    <w:p w14:paraId="072631D1" w14:textId="77777777" w:rsidR="001D5488" w:rsidRPr="00DD5F90" w:rsidRDefault="001D5488" w:rsidP="00233547">
      <w:pPr>
        <w:numPr>
          <w:ilvl w:val="0"/>
          <w:numId w:val="21"/>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Integralną część niniejszej umowy stanowią załączniki:</w:t>
      </w:r>
      <w:r w:rsidRPr="00DD5F90">
        <w:rPr>
          <w:rFonts w:ascii="Calibri" w:hAnsi="Calibri" w:cs="Calibri"/>
          <w:kern w:val="0"/>
          <w:lang w:eastAsia="en-US"/>
        </w:rPr>
        <w:tab/>
      </w:r>
    </w:p>
    <w:p w14:paraId="5F51D206" w14:textId="77777777" w:rsidR="001D5488" w:rsidRPr="00DD5F90" w:rsidRDefault="001D5488" w:rsidP="00233547">
      <w:pPr>
        <w:numPr>
          <w:ilvl w:val="1"/>
          <w:numId w:val="22"/>
        </w:numPr>
        <w:suppressAutoHyphens w:val="0"/>
        <w:spacing w:line="276" w:lineRule="auto"/>
        <w:rPr>
          <w:rFonts w:ascii="Calibri" w:hAnsi="Calibri" w:cs="Calibri"/>
          <w:kern w:val="0"/>
          <w:lang w:eastAsia="en-US"/>
        </w:rPr>
      </w:pPr>
      <w:r w:rsidRPr="00DD5F90">
        <w:rPr>
          <w:rFonts w:ascii="Calibri" w:hAnsi="Calibri" w:cs="Calibri"/>
          <w:kern w:val="0"/>
          <w:lang w:eastAsia="en-US"/>
        </w:rPr>
        <w:t xml:space="preserve">nr 1 – </w:t>
      </w:r>
      <w:r w:rsidR="00D6756B" w:rsidRPr="00DD5F90">
        <w:rPr>
          <w:rFonts w:ascii="Calibri" w:hAnsi="Calibri" w:cs="Calibri"/>
          <w:kern w:val="0"/>
          <w:lang w:eastAsia="en-US"/>
        </w:rPr>
        <w:t xml:space="preserve">oferta </w:t>
      </w:r>
      <w:r w:rsidR="00A829A0" w:rsidRPr="00DD5F90">
        <w:rPr>
          <w:rFonts w:ascii="Calibri" w:hAnsi="Calibri" w:cs="Calibri"/>
          <w:kern w:val="0"/>
          <w:lang w:eastAsia="en-US"/>
        </w:rPr>
        <w:t>Wykonawcy,</w:t>
      </w:r>
    </w:p>
    <w:p w14:paraId="41E13E93" w14:textId="43DD531D" w:rsidR="00B32C5B" w:rsidRPr="00B954D2" w:rsidRDefault="0075475F" w:rsidP="005D5155">
      <w:pPr>
        <w:numPr>
          <w:ilvl w:val="1"/>
          <w:numId w:val="22"/>
        </w:numPr>
        <w:suppressAutoHyphens w:val="0"/>
        <w:spacing w:line="276" w:lineRule="auto"/>
        <w:rPr>
          <w:rFonts w:asciiTheme="minorHAnsi" w:hAnsiTheme="minorHAnsi" w:cstheme="minorHAnsi"/>
        </w:rPr>
      </w:pPr>
      <w:r w:rsidRPr="00DD5F90">
        <w:rPr>
          <w:rFonts w:ascii="Calibri" w:hAnsi="Calibri" w:cs="Calibri"/>
          <w:kern w:val="0"/>
          <w:lang w:eastAsia="en-US"/>
        </w:rPr>
        <w:t xml:space="preserve">nr </w:t>
      </w:r>
      <w:r w:rsidR="00B32C5B">
        <w:rPr>
          <w:rFonts w:ascii="Calibri" w:hAnsi="Calibri" w:cs="Calibri"/>
          <w:kern w:val="0"/>
          <w:lang w:eastAsia="en-US"/>
        </w:rPr>
        <w:t>2</w:t>
      </w:r>
      <w:r w:rsidRPr="00DD5F90">
        <w:rPr>
          <w:rFonts w:ascii="Calibri" w:hAnsi="Calibri" w:cs="Calibri"/>
          <w:kern w:val="0"/>
          <w:lang w:eastAsia="en-US"/>
        </w:rPr>
        <w:t xml:space="preserve"> – </w:t>
      </w:r>
      <w:r w:rsidR="009B51BF" w:rsidRPr="00DD5F90">
        <w:rPr>
          <w:rFonts w:ascii="Calibri" w:hAnsi="Calibri" w:cs="Calibri"/>
          <w:kern w:val="0"/>
          <w:lang w:eastAsia="en-US"/>
        </w:rPr>
        <w:t>opis przedmiotu zamówienia</w:t>
      </w:r>
      <w:r w:rsidR="00B32C5B">
        <w:rPr>
          <w:rFonts w:ascii="Calibri" w:hAnsi="Calibri" w:cs="Calibri"/>
          <w:kern w:val="0"/>
          <w:lang w:eastAsia="en-US"/>
        </w:rPr>
        <w:t>,</w:t>
      </w:r>
    </w:p>
    <w:p w14:paraId="6BE1B94A" w14:textId="4B46D207" w:rsidR="0075475F" w:rsidRPr="00B32C5B" w:rsidRDefault="00B32C5B" w:rsidP="00B32C5B">
      <w:pPr>
        <w:numPr>
          <w:ilvl w:val="1"/>
          <w:numId w:val="22"/>
        </w:numPr>
        <w:suppressAutoHyphens w:val="0"/>
        <w:spacing w:line="276" w:lineRule="auto"/>
        <w:rPr>
          <w:rFonts w:asciiTheme="minorHAnsi" w:hAnsiTheme="minorHAnsi" w:cstheme="minorHAnsi"/>
        </w:rPr>
      </w:pPr>
      <w:r w:rsidRPr="00DD5F90">
        <w:rPr>
          <w:rFonts w:ascii="Calibri" w:hAnsi="Calibri" w:cs="Calibri"/>
          <w:kern w:val="0"/>
          <w:lang w:eastAsia="en-US"/>
        </w:rPr>
        <w:t xml:space="preserve">nr </w:t>
      </w:r>
      <w:r>
        <w:rPr>
          <w:rFonts w:ascii="Calibri" w:hAnsi="Calibri" w:cs="Calibri"/>
          <w:kern w:val="0"/>
          <w:lang w:eastAsia="en-US"/>
        </w:rPr>
        <w:t>3</w:t>
      </w:r>
      <w:r w:rsidRPr="00DD5F90">
        <w:rPr>
          <w:rFonts w:ascii="Calibri" w:hAnsi="Calibri" w:cs="Calibri"/>
          <w:kern w:val="0"/>
          <w:lang w:eastAsia="en-US"/>
        </w:rPr>
        <w:t xml:space="preserve"> – wykaz oferowanego sprzętu/oprogramowania (m.in. producent, model, nr katalogowy (PN),data produkcji, cena jednostkowa)</w:t>
      </w:r>
      <w:r w:rsidR="005415E9">
        <w:rPr>
          <w:rFonts w:ascii="Calibri" w:hAnsi="Calibri" w:cs="Calibri"/>
          <w:kern w:val="0"/>
          <w:lang w:eastAsia="en-US"/>
        </w:rPr>
        <w:t xml:space="preserve"> – dostarczone do 2 dni od </w:t>
      </w:r>
      <w:r w:rsidR="003A0D0D">
        <w:rPr>
          <w:rFonts w:ascii="Calibri" w:hAnsi="Calibri" w:cs="Calibri"/>
          <w:kern w:val="0"/>
          <w:lang w:eastAsia="en-US"/>
        </w:rPr>
        <w:t>zawarcia</w:t>
      </w:r>
      <w:r w:rsidR="005415E9">
        <w:rPr>
          <w:rFonts w:ascii="Calibri" w:hAnsi="Calibri" w:cs="Calibri"/>
          <w:kern w:val="0"/>
          <w:lang w:eastAsia="en-US"/>
        </w:rPr>
        <w:t xml:space="preserve"> umowy</w:t>
      </w:r>
      <w:r w:rsidR="0075475F" w:rsidRPr="00B32C5B">
        <w:rPr>
          <w:rFonts w:ascii="Calibri" w:hAnsi="Calibri" w:cs="Calibri"/>
          <w:kern w:val="0"/>
          <w:lang w:eastAsia="en-US"/>
        </w:rPr>
        <w:t>.</w:t>
      </w:r>
    </w:p>
    <w:p w14:paraId="4D8E3E99" w14:textId="77777777" w:rsidR="004F7367" w:rsidRPr="00DD5F90" w:rsidRDefault="004F7367" w:rsidP="00233547">
      <w:pPr>
        <w:pStyle w:val="Tekstpodstawowy"/>
        <w:spacing w:line="276" w:lineRule="auto"/>
        <w:rPr>
          <w:rFonts w:asciiTheme="minorHAnsi" w:hAnsiTheme="minorHAnsi" w:cstheme="minorHAnsi"/>
          <w:color w:val="auto"/>
        </w:rPr>
      </w:pPr>
    </w:p>
    <w:p w14:paraId="65045104" w14:textId="77777777" w:rsidR="004F7367" w:rsidRPr="00DD5F90" w:rsidRDefault="004F7367" w:rsidP="00233547">
      <w:pPr>
        <w:pStyle w:val="Tekstpodstawowy"/>
        <w:spacing w:line="276" w:lineRule="auto"/>
        <w:rPr>
          <w:rFonts w:asciiTheme="minorHAnsi" w:hAnsiTheme="minorHAnsi" w:cstheme="minorHAnsi"/>
          <w:color w:val="auto"/>
        </w:rPr>
      </w:pPr>
    </w:p>
    <w:p w14:paraId="71A4F3B2" w14:textId="77777777" w:rsidR="004F7367" w:rsidRPr="00DD5F90" w:rsidRDefault="004F7367" w:rsidP="00233547">
      <w:pPr>
        <w:pStyle w:val="Tekstpodstawowy"/>
        <w:spacing w:line="276" w:lineRule="auto"/>
        <w:rPr>
          <w:rFonts w:asciiTheme="minorHAnsi" w:hAnsiTheme="minorHAnsi" w:cstheme="minorHAnsi"/>
          <w:color w:val="auto"/>
        </w:rPr>
      </w:pPr>
    </w:p>
    <w:p w14:paraId="6025ED6C" w14:textId="77777777" w:rsidR="001F1D7A" w:rsidRPr="00DD5F90" w:rsidRDefault="00400089" w:rsidP="00233547">
      <w:pPr>
        <w:tabs>
          <w:tab w:val="center" w:pos="2268"/>
          <w:tab w:val="center" w:pos="6804"/>
        </w:tabs>
        <w:spacing w:line="276" w:lineRule="auto"/>
        <w:rPr>
          <w:rFonts w:asciiTheme="minorHAnsi" w:hAnsiTheme="minorHAnsi" w:cstheme="minorHAnsi"/>
          <w:b/>
        </w:rPr>
      </w:pPr>
      <w:r w:rsidRPr="00DD5F90">
        <w:rPr>
          <w:rFonts w:asciiTheme="minorHAnsi" w:hAnsiTheme="minorHAnsi" w:cstheme="minorHAnsi"/>
          <w:b/>
        </w:rPr>
        <w:tab/>
      </w:r>
      <w:r w:rsidR="007851A8" w:rsidRPr="00DD5F90">
        <w:rPr>
          <w:rFonts w:asciiTheme="minorHAnsi" w:hAnsiTheme="minorHAnsi" w:cstheme="minorHAnsi"/>
          <w:b/>
        </w:rPr>
        <w:t>WYKONAWCA</w:t>
      </w:r>
      <w:r w:rsidRPr="00DD5F90">
        <w:rPr>
          <w:rFonts w:asciiTheme="minorHAnsi" w:hAnsiTheme="minorHAnsi" w:cstheme="minorHAnsi"/>
          <w:b/>
        </w:rPr>
        <w:tab/>
      </w:r>
      <w:r w:rsidR="007851A8" w:rsidRPr="00DD5F90">
        <w:rPr>
          <w:rFonts w:asciiTheme="minorHAnsi" w:hAnsiTheme="minorHAnsi" w:cstheme="minorHAnsi"/>
          <w:b/>
        </w:rPr>
        <w:t>ZAMAWIAJĄCY</w:t>
      </w:r>
    </w:p>
    <w:sectPr w:rsidR="001F1D7A" w:rsidRPr="00DD5F90" w:rsidSect="00DC6EB9">
      <w:headerReference w:type="default" r:id="rId9"/>
      <w:footerReference w:type="default" r:id="rId10"/>
      <w:pgSz w:w="11906" w:h="16838"/>
      <w:pgMar w:top="1417" w:right="1417" w:bottom="1417" w:left="1417" w:header="708"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AD1B9" w14:textId="77777777" w:rsidR="0049312A" w:rsidRDefault="0049312A">
      <w:r>
        <w:separator/>
      </w:r>
    </w:p>
  </w:endnote>
  <w:endnote w:type="continuationSeparator" w:id="0">
    <w:p w14:paraId="0F6C040E" w14:textId="77777777" w:rsidR="0049312A" w:rsidRDefault="0049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MT">
    <w:altName w:val="Yu Gothic"/>
    <w:charset w:val="80"/>
    <w:family w:val="swiss"/>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168602"/>
      <w:docPartObj>
        <w:docPartGallery w:val="Page Numbers (Bottom of Page)"/>
        <w:docPartUnique/>
      </w:docPartObj>
    </w:sdtPr>
    <w:sdtEndPr/>
    <w:sdtContent>
      <w:sdt>
        <w:sdtPr>
          <w:id w:val="1728636285"/>
          <w:docPartObj>
            <w:docPartGallery w:val="Page Numbers (Top of Page)"/>
            <w:docPartUnique/>
          </w:docPartObj>
        </w:sdtPr>
        <w:sdtEndPr/>
        <w:sdtContent>
          <w:p w14:paraId="7499736F" w14:textId="77777777" w:rsidR="00D01A24" w:rsidRDefault="00D01A24" w:rsidP="00DD5F90">
            <w:pPr>
              <w:pStyle w:val="Stopka"/>
              <w:jc w:val="center"/>
            </w:pPr>
            <w:r w:rsidRPr="00DD5F90">
              <w:rPr>
                <w:rFonts w:asciiTheme="minorHAnsi" w:hAnsiTheme="minorHAnsi" w:cstheme="minorHAnsi"/>
                <w:sz w:val="20"/>
                <w:szCs w:val="20"/>
              </w:rPr>
              <w:t xml:space="preserve">Strona </w:t>
            </w:r>
            <w:r w:rsidR="00F35B28" w:rsidRPr="00DD5F90">
              <w:rPr>
                <w:rFonts w:asciiTheme="minorHAnsi" w:hAnsiTheme="minorHAnsi" w:cstheme="minorHAnsi"/>
                <w:b/>
                <w:bCs/>
                <w:sz w:val="20"/>
                <w:szCs w:val="20"/>
              </w:rPr>
              <w:fldChar w:fldCharType="begin"/>
            </w:r>
            <w:r w:rsidRPr="00DD5F90">
              <w:rPr>
                <w:rFonts w:asciiTheme="minorHAnsi" w:hAnsiTheme="minorHAnsi" w:cstheme="minorHAnsi"/>
                <w:b/>
                <w:bCs/>
                <w:sz w:val="20"/>
                <w:szCs w:val="20"/>
              </w:rPr>
              <w:instrText>PAGE</w:instrText>
            </w:r>
            <w:r w:rsidR="00F35B28" w:rsidRPr="00DD5F90">
              <w:rPr>
                <w:rFonts w:asciiTheme="minorHAnsi" w:hAnsiTheme="minorHAnsi" w:cstheme="minorHAnsi"/>
                <w:b/>
                <w:bCs/>
                <w:sz w:val="20"/>
                <w:szCs w:val="20"/>
              </w:rPr>
              <w:fldChar w:fldCharType="separate"/>
            </w:r>
            <w:r w:rsidR="00FC75E2">
              <w:rPr>
                <w:rFonts w:asciiTheme="minorHAnsi" w:hAnsiTheme="minorHAnsi" w:cstheme="minorHAnsi"/>
                <w:b/>
                <w:bCs/>
                <w:noProof/>
                <w:sz w:val="20"/>
                <w:szCs w:val="20"/>
              </w:rPr>
              <w:t>4</w:t>
            </w:r>
            <w:r w:rsidR="00F35B28" w:rsidRPr="00DD5F90">
              <w:rPr>
                <w:rFonts w:asciiTheme="minorHAnsi" w:hAnsiTheme="minorHAnsi" w:cstheme="minorHAnsi"/>
                <w:b/>
                <w:bCs/>
                <w:sz w:val="20"/>
                <w:szCs w:val="20"/>
              </w:rPr>
              <w:fldChar w:fldCharType="end"/>
            </w:r>
            <w:r w:rsidRPr="00DD5F90">
              <w:rPr>
                <w:rFonts w:asciiTheme="minorHAnsi" w:hAnsiTheme="minorHAnsi" w:cstheme="minorHAnsi"/>
                <w:sz w:val="20"/>
                <w:szCs w:val="20"/>
              </w:rPr>
              <w:t xml:space="preserve"> z </w:t>
            </w:r>
            <w:r w:rsidR="00F35B28" w:rsidRPr="00DD5F90">
              <w:rPr>
                <w:rFonts w:asciiTheme="minorHAnsi" w:hAnsiTheme="minorHAnsi" w:cstheme="minorHAnsi"/>
                <w:b/>
                <w:bCs/>
                <w:sz w:val="20"/>
                <w:szCs w:val="20"/>
              </w:rPr>
              <w:fldChar w:fldCharType="begin"/>
            </w:r>
            <w:r w:rsidRPr="00DD5F90">
              <w:rPr>
                <w:rFonts w:asciiTheme="minorHAnsi" w:hAnsiTheme="minorHAnsi" w:cstheme="minorHAnsi"/>
                <w:b/>
                <w:bCs/>
                <w:sz w:val="20"/>
                <w:szCs w:val="20"/>
              </w:rPr>
              <w:instrText>NUMPAGES</w:instrText>
            </w:r>
            <w:r w:rsidR="00F35B28" w:rsidRPr="00DD5F90">
              <w:rPr>
                <w:rFonts w:asciiTheme="minorHAnsi" w:hAnsiTheme="minorHAnsi" w:cstheme="minorHAnsi"/>
                <w:b/>
                <w:bCs/>
                <w:sz w:val="20"/>
                <w:szCs w:val="20"/>
              </w:rPr>
              <w:fldChar w:fldCharType="separate"/>
            </w:r>
            <w:r w:rsidR="00FC75E2">
              <w:rPr>
                <w:rFonts w:asciiTheme="minorHAnsi" w:hAnsiTheme="minorHAnsi" w:cstheme="minorHAnsi"/>
                <w:b/>
                <w:bCs/>
                <w:noProof/>
                <w:sz w:val="20"/>
                <w:szCs w:val="20"/>
              </w:rPr>
              <w:t>16</w:t>
            </w:r>
            <w:r w:rsidR="00F35B28" w:rsidRPr="00DD5F90">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EC55D" w14:textId="77777777" w:rsidR="0049312A" w:rsidRDefault="0049312A">
      <w:r>
        <w:separator/>
      </w:r>
    </w:p>
  </w:footnote>
  <w:footnote w:type="continuationSeparator" w:id="0">
    <w:p w14:paraId="696AC75D" w14:textId="77777777" w:rsidR="0049312A" w:rsidRDefault="00493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FB41F" w14:textId="77777777" w:rsidR="00D01A24" w:rsidRPr="00233547" w:rsidRDefault="00D01A24" w:rsidP="00233547">
    <w:pPr>
      <w:pStyle w:val="Nagwek"/>
      <w:jc w:val="center"/>
      <w:rPr>
        <w:u w:val="single"/>
      </w:rPr>
    </w:pPr>
    <w:r w:rsidRPr="00233547">
      <w:rPr>
        <w:noProof/>
        <w:u w:val="single"/>
        <w:lang w:eastAsia="pl-PL"/>
      </w:rPr>
      <w:drawing>
        <wp:inline distT="0" distB="0" distL="0" distR="0" wp14:anchorId="379A1F04" wp14:editId="2EA4A01D">
          <wp:extent cx="5760720" cy="102769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7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Calibri" w:eastAsia="ArialMT" w:hAnsi="Calibri" w:cs="Calibri"/>
        <w:iCs/>
      </w:rPr>
    </w:lvl>
    <w:lvl w:ilvl="1">
      <w:start w:val="1"/>
      <w:numFmt w:val="decimal"/>
      <w:lvlText w:val="%2)"/>
      <w:lvlJc w:val="left"/>
      <w:pPr>
        <w:tabs>
          <w:tab w:val="num" w:pos="720"/>
        </w:tabs>
        <w:ind w:left="720" w:hanging="360"/>
      </w:pPr>
      <w:rPr>
        <w:rFonts w:ascii="Calibri" w:hAnsi="Calibri" w:cs="Arial"/>
        <w:iC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Calibri"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Calibri"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hAnsi="Calibri" w:cs="Calibri"/>
      </w:rPr>
    </w:lvl>
    <w:lvl w:ilvl="1">
      <w:start w:val="1"/>
      <w:numFmt w:val="decimal"/>
      <w:lvlText w:val="%2)"/>
      <w:lvlJc w:val="left"/>
      <w:pPr>
        <w:tabs>
          <w:tab w:val="num" w:pos="720"/>
        </w:tabs>
        <w:ind w:left="720" w:hanging="360"/>
      </w:pPr>
      <w:rPr>
        <w:rFonts w:ascii="Calibri" w:hAnsi="Calibri"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80" w:hanging="360"/>
      </w:pPr>
      <w:rPr>
        <w:rFonts w:ascii="Calibri" w:hAnsi="Calibri" w:cs="Calibri"/>
      </w:rPr>
    </w:lvl>
  </w:abstractNum>
  <w:abstractNum w:abstractNumId="5" w15:restartNumberingAfterBreak="0">
    <w:nsid w:val="00000007"/>
    <w:multiLevelType w:val="singleLevel"/>
    <w:tmpl w:val="42F8A51E"/>
    <w:name w:val="WW8Num7"/>
    <w:lvl w:ilvl="0">
      <w:start w:val="1"/>
      <w:numFmt w:val="decimal"/>
      <w:lvlText w:val="%1."/>
      <w:lvlJc w:val="left"/>
      <w:pPr>
        <w:tabs>
          <w:tab w:val="num" w:pos="0"/>
        </w:tabs>
        <w:ind w:left="360" w:hanging="360"/>
      </w:pPr>
      <w:rPr>
        <w:rFonts w:ascii="Calibri" w:hAnsi="Calibri" w:cs="Calibri"/>
        <w:i w:val="0"/>
        <w:iCs/>
        <w:sz w:val="22"/>
        <w:szCs w:val="22"/>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Calibri" w:hAnsi="Calibri" w:cs="Calibri"/>
        <w:b w:val="0"/>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Arial"/>
      </w:rPr>
    </w:lvl>
    <w:lvl w:ilvl="1">
      <w:start w:val="1"/>
      <w:numFmt w:val="decimal"/>
      <w:lvlText w:val="%2)"/>
      <w:lvlJc w:val="left"/>
      <w:pPr>
        <w:tabs>
          <w:tab w:val="num" w:pos="720"/>
        </w:tabs>
        <w:ind w:left="720" w:hanging="360"/>
      </w:pPr>
      <w:rPr>
        <w:rFonts w:ascii="Calibri" w:hAnsi="Calibri"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09"/>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Calibri" w:hAnsi="Calibri" w:cs="Arial"/>
        <w:iCs/>
      </w:rPr>
    </w:lvl>
    <w:lvl w:ilvl="1">
      <w:start w:val="1"/>
      <w:numFmt w:val="decimal"/>
      <w:lvlText w:val="%2)"/>
      <w:lvlJc w:val="left"/>
      <w:pPr>
        <w:tabs>
          <w:tab w:val="num" w:pos="720"/>
        </w:tabs>
        <w:ind w:left="720" w:hanging="360"/>
      </w:pPr>
      <w:rPr>
        <w:rFonts w:ascii="Calibri" w:hAnsi="Calibri" w:cs="Arial"/>
        <w:iC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069" w:hanging="360"/>
      </w:pPr>
      <w:rPr>
        <w:rFonts w:ascii="Calibri" w:hAnsi="Calibri" w:cs="Calibri"/>
      </w:rPr>
    </w:lvl>
  </w:abstractNum>
  <w:abstractNum w:abstractNumId="10" w15:restartNumberingAfterBreak="0">
    <w:nsid w:val="02245370"/>
    <w:multiLevelType w:val="hybridMultilevel"/>
    <w:tmpl w:val="72689E12"/>
    <w:lvl w:ilvl="0" w:tplc="36223744">
      <w:start w:val="1"/>
      <w:numFmt w:val="decimal"/>
      <w:lvlText w:val="%1."/>
      <w:lvlJc w:val="righ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E27132"/>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7161910"/>
    <w:multiLevelType w:val="hybridMultilevel"/>
    <w:tmpl w:val="001448F2"/>
    <w:lvl w:ilvl="0" w:tplc="FFFFFFFF">
      <w:start w:val="1"/>
      <w:numFmt w:val="decimal"/>
      <w:lvlText w:val="%1."/>
      <w:lvlJc w:val="righ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8FE2901"/>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221CBE"/>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E353558"/>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4232E62"/>
    <w:multiLevelType w:val="hybridMultilevel"/>
    <w:tmpl w:val="C8087164"/>
    <w:lvl w:ilvl="0" w:tplc="9E26A46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7303B5"/>
    <w:multiLevelType w:val="multilevel"/>
    <w:tmpl w:val="F0A0B05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E604BF"/>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5F50E5"/>
    <w:multiLevelType w:val="multilevel"/>
    <w:tmpl w:val="CCD4882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F581B4E"/>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EF2E9A"/>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55036EE"/>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89330C"/>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B0815E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C32335F"/>
    <w:multiLevelType w:val="hybridMultilevel"/>
    <w:tmpl w:val="0B12FE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C823B08"/>
    <w:multiLevelType w:val="hybridMultilevel"/>
    <w:tmpl w:val="C8087164"/>
    <w:lvl w:ilvl="0" w:tplc="9E26A46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C302B7"/>
    <w:multiLevelType w:val="hybridMultilevel"/>
    <w:tmpl w:val="F106F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954DB3"/>
    <w:multiLevelType w:val="hybridMultilevel"/>
    <w:tmpl w:val="001448F2"/>
    <w:lvl w:ilvl="0" w:tplc="FFFFFFFF">
      <w:start w:val="1"/>
      <w:numFmt w:val="decimal"/>
      <w:lvlText w:val="%1."/>
      <w:lvlJc w:val="righ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4D46769"/>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6D36DE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93F784D"/>
    <w:multiLevelType w:val="multilevel"/>
    <w:tmpl w:val="A8F0AB2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9DF606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EE34BF7"/>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1B20A76"/>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2F26ECF"/>
    <w:multiLevelType w:val="hybridMultilevel"/>
    <w:tmpl w:val="C9B0E610"/>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44A47F3D"/>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6502A30"/>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7012A5F"/>
    <w:multiLevelType w:val="multilevel"/>
    <w:tmpl w:val="F8D80F4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7F7167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8005AA8"/>
    <w:multiLevelType w:val="multilevel"/>
    <w:tmpl w:val="381049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8064EBF"/>
    <w:multiLevelType w:val="hybridMultilevel"/>
    <w:tmpl w:val="C8087164"/>
    <w:lvl w:ilvl="0" w:tplc="9E26A46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E6699B"/>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B776ADB"/>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C1C141B"/>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C830C84"/>
    <w:multiLevelType w:val="hybridMultilevel"/>
    <w:tmpl w:val="001448F2"/>
    <w:lvl w:ilvl="0" w:tplc="FFFFFFFF">
      <w:start w:val="1"/>
      <w:numFmt w:val="decimal"/>
      <w:lvlText w:val="%1."/>
      <w:lvlJc w:val="righ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D9042BF"/>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195130F"/>
    <w:multiLevelType w:val="hybridMultilevel"/>
    <w:tmpl w:val="34283124"/>
    <w:lvl w:ilvl="0" w:tplc="7FCE8558">
      <w:start w:val="1"/>
      <w:numFmt w:val="decimal"/>
      <w:pStyle w:val="LIFE-podpunkt"/>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3B22647"/>
    <w:multiLevelType w:val="multilevel"/>
    <w:tmpl w:val="D0C23636"/>
    <w:lvl w:ilvl="0">
      <w:start w:val="1"/>
      <w:numFmt w:val="decimal"/>
      <w:lvlText w:val="%1."/>
      <w:lvlJc w:val="left"/>
      <w:pPr>
        <w:ind w:left="360" w:hanging="360"/>
      </w:pPr>
      <w:rPr>
        <w:rFonts w:hint="default"/>
        <w:i w:val="0"/>
        <w:iCs w:val="0"/>
        <w:strike w:val="0"/>
        <w:color w:val="auto"/>
      </w:rPr>
    </w:lvl>
    <w:lvl w:ilvl="1">
      <w:start w:val="1"/>
      <w:numFmt w:val="decimal"/>
      <w:lvlText w:val="%1.%2."/>
      <w:lvlJc w:val="left"/>
      <w:pPr>
        <w:ind w:left="792" w:hanging="432"/>
      </w:pPr>
      <w:rPr>
        <w:i w:val="0"/>
        <w:iCs w:val="0"/>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44A4F4A"/>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57006918"/>
    <w:multiLevelType w:val="multilevel"/>
    <w:tmpl w:val="64AA2E18"/>
    <w:name w:val="WW8Num52"/>
    <w:lvl w:ilvl="0">
      <w:start w:val="3"/>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229051D"/>
    <w:multiLevelType w:val="hybridMultilevel"/>
    <w:tmpl w:val="A8F2D27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8A146D8"/>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2416A59"/>
    <w:multiLevelType w:val="multilevel"/>
    <w:tmpl w:val="90A80512"/>
    <w:name w:val="WW8Num53"/>
    <w:lvl w:ilvl="0">
      <w:start w:val="4"/>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5144DB1"/>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8BF0F40"/>
    <w:multiLevelType w:val="multilevel"/>
    <w:tmpl w:val="B0D6AD7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BBA710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EA41BE8"/>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7FDA2729"/>
    <w:multiLevelType w:val="multilevel"/>
    <w:tmpl w:val="52A85D2C"/>
    <w:name w:val="WW8Num54"/>
    <w:lvl w:ilvl="0">
      <w:start w:val="5"/>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6"/>
  </w:num>
  <w:num w:numId="2">
    <w:abstractNumId w:val="49"/>
  </w:num>
  <w:num w:numId="3">
    <w:abstractNumId w:val="32"/>
  </w:num>
  <w:num w:numId="4">
    <w:abstractNumId w:val="37"/>
  </w:num>
  <w:num w:numId="5">
    <w:abstractNumId w:val="38"/>
  </w:num>
  <w:num w:numId="6">
    <w:abstractNumId w:val="17"/>
  </w:num>
  <w:num w:numId="7">
    <w:abstractNumId w:val="42"/>
  </w:num>
  <w:num w:numId="8">
    <w:abstractNumId w:val="13"/>
  </w:num>
  <w:num w:numId="9">
    <w:abstractNumId w:val="54"/>
  </w:num>
  <w:num w:numId="10">
    <w:abstractNumId w:val="30"/>
  </w:num>
  <w:num w:numId="11">
    <w:abstractNumId w:val="18"/>
  </w:num>
  <w:num w:numId="12">
    <w:abstractNumId w:val="52"/>
  </w:num>
  <w:num w:numId="13">
    <w:abstractNumId w:val="24"/>
  </w:num>
  <w:num w:numId="14">
    <w:abstractNumId w:val="21"/>
  </w:num>
  <w:num w:numId="15">
    <w:abstractNumId w:val="33"/>
  </w:num>
  <w:num w:numId="16">
    <w:abstractNumId w:val="57"/>
  </w:num>
  <w:num w:numId="17">
    <w:abstractNumId w:val="34"/>
  </w:num>
  <w:num w:numId="18">
    <w:abstractNumId w:val="15"/>
  </w:num>
  <w:num w:numId="19">
    <w:abstractNumId w:val="23"/>
  </w:num>
  <w:num w:numId="20">
    <w:abstractNumId w:val="40"/>
  </w:num>
  <w:num w:numId="21">
    <w:abstractNumId w:val="22"/>
  </w:num>
  <w:num w:numId="22">
    <w:abstractNumId w:val="56"/>
  </w:num>
  <w:num w:numId="23">
    <w:abstractNumId w:val="11"/>
  </w:num>
  <w:num w:numId="24">
    <w:abstractNumId w:val="29"/>
  </w:num>
  <w:num w:numId="25">
    <w:abstractNumId w:val="39"/>
  </w:num>
  <w:num w:numId="26">
    <w:abstractNumId w:val="20"/>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14"/>
  </w:num>
  <w:num w:numId="30">
    <w:abstractNumId w:val="43"/>
  </w:num>
  <w:num w:numId="31">
    <w:abstractNumId w:val="10"/>
  </w:num>
  <w:num w:numId="32">
    <w:abstractNumId w:val="47"/>
  </w:num>
  <w:num w:numId="33">
    <w:abstractNumId w:val="41"/>
  </w:num>
  <w:num w:numId="34">
    <w:abstractNumId w:val="36"/>
  </w:num>
  <w:num w:numId="35">
    <w:abstractNumId w:val="26"/>
  </w:num>
  <w:num w:numId="36">
    <w:abstractNumId w:val="16"/>
  </w:num>
  <w:num w:numId="37">
    <w:abstractNumId w:val="48"/>
  </w:num>
  <w:num w:numId="38">
    <w:abstractNumId w:val="25"/>
  </w:num>
  <w:num w:numId="39">
    <w:abstractNumId w:val="35"/>
  </w:num>
  <w:num w:numId="40">
    <w:abstractNumId w:val="12"/>
  </w:num>
  <w:num w:numId="41">
    <w:abstractNumId w:val="28"/>
  </w:num>
  <w:num w:numId="42">
    <w:abstractNumId w:val="45"/>
  </w:num>
  <w:num w:numId="43">
    <w:abstractNumId w:val="27"/>
  </w:num>
  <w:num w:numId="44">
    <w:abstractNumId w:val="31"/>
  </w:num>
  <w:num w:numId="45">
    <w:abstractNumId w:val="55"/>
  </w:num>
  <w:num w:numId="4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804242C4-FC2D-4615-BB8B-C70BB5C39827}"/>
  </w:docVars>
  <w:rsids>
    <w:rsidRoot w:val="002D6EA8"/>
    <w:rsid w:val="000037B0"/>
    <w:rsid w:val="000050CD"/>
    <w:rsid w:val="00007B5D"/>
    <w:rsid w:val="00014ADF"/>
    <w:rsid w:val="00016813"/>
    <w:rsid w:val="000246A0"/>
    <w:rsid w:val="00026B1C"/>
    <w:rsid w:val="000350FE"/>
    <w:rsid w:val="00043C36"/>
    <w:rsid w:val="000471B5"/>
    <w:rsid w:val="00050100"/>
    <w:rsid w:val="00050BEE"/>
    <w:rsid w:val="0005724D"/>
    <w:rsid w:val="00057C50"/>
    <w:rsid w:val="00063E53"/>
    <w:rsid w:val="000700D9"/>
    <w:rsid w:val="000735BD"/>
    <w:rsid w:val="00075A07"/>
    <w:rsid w:val="00077CBC"/>
    <w:rsid w:val="00080017"/>
    <w:rsid w:val="000959BF"/>
    <w:rsid w:val="000A5D4D"/>
    <w:rsid w:val="000C04EA"/>
    <w:rsid w:val="000C18AC"/>
    <w:rsid w:val="000C3460"/>
    <w:rsid w:val="000C635F"/>
    <w:rsid w:val="000D2772"/>
    <w:rsid w:val="000D57DE"/>
    <w:rsid w:val="000D6637"/>
    <w:rsid w:val="000E0DCF"/>
    <w:rsid w:val="000E176A"/>
    <w:rsid w:val="000F7AD1"/>
    <w:rsid w:val="0010114E"/>
    <w:rsid w:val="00104CA9"/>
    <w:rsid w:val="00105D90"/>
    <w:rsid w:val="0010750A"/>
    <w:rsid w:val="001139EE"/>
    <w:rsid w:val="00113ACD"/>
    <w:rsid w:val="00122807"/>
    <w:rsid w:val="00123FD9"/>
    <w:rsid w:val="001248B8"/>
    <w:rsid w:val="001343CE"/>
    <w:rsid w:val="00134B28"/>
    <w:rsid w:val="00134BDF"/>
    <w:rsid w:val="001420ED"/>
    <w:rsid w:val="00143E1B"/>
    <w:rsid w:val="00145B42"/>
    <w:rsid w:val="001550F6"/>
    <w:rsid w:val="00162074"/>
    <w:rsid w:val="00171C7A"/>
    <w:rsid w:val="00190C57"/>
    <w:rsid w:val="001945B2"/>
    <w:rsid w:val="00194887"/>
    <w:rsid w:val="00195FC8"/>
    <w:rsid w:val="001A1623"/>
    <w:rsid w:val="001A2705"/>
    <w:rsid w:val="001A2D32"/>
    <w:rsid w:val="001A4D54"/>
    <w:rsid w:val="001B2EB9"/>
    <w:rsid w:val="001C08C1"/>
    <w:rsid w:val="001C4934"/>
    <w:rsid w:val="001C5D88"/>
    <w:rsid w:val="001C63F9"/>
    <w:rsid w:val="001C7F05"/>
    <w:rsid w:val="001D0326"/>
    <w:rsid w:val="001D1F4E"/>
    <w:rsid w:val="001D5488"/>
    <w:rsid w:val="001E498B"/>
    <w:rsid w:val="001F1D7A"/>
    <w:rsid w:val="001F287C"/>
    <w:rsid w:val="001F3468"/>
    <w:rsid w:val="001F512E"/>
    <w:rsid w:val="0020725E"/>
    <w:rsid w:val="00213937"/>
    <w:rsid w:val="00214A3B"/>
    <w:rsid w:val="002206A3"/>
    <w:rsid w:val="00233547"/>
    <w:rsid w:val="00234DE2"/>
    <w:rsid w:val="00241134"/>
    <w:rsid w:val="002467BC"/>
    <w:rsid w:val="00250DB3"/>
    <w:rsid w:val="00252A08"/>
    <w:rsid w:val="00256E92"/>
    <w:rsid w:val="00260452"/>
    <w:rsid w:val="00262307"/>
    <w:rsid w:val="00265A50"/>
    <w:rsid w:val="002778E7"/>
    <w:rsid w:val="002809D0"/>
    <w:rsid w:val="00290C78"/>
    <w:rsid w:val="002937C7"/>
    <w:rsid w:val="00295FD8"/>
    <w:rsid w:val="002A0EA7"/>
    <w:rsid w:val="002A238D"/>
    <w:rsid w:val="002A674A"/>
    <w:rsid w:val="002A67F5"/>
    <w:rsid w:val="002B2749"/>
    <w:rsid w:val="002B42E3"/>
    <w:rsid w:val="002B62FF"/>
    <w:rsid w:val="002B69C3"/>
    <w:rsid w:val="002B7E07"/>
    <w:rsid w:val="002C0AEB"/>
    <w:rsid w:val="002C533B"/>
    <w:rsid w:val="002C735F"/>
    <w:rsid w:val="002D0A2C"/>
    <w:rsid w:val="002D4316"/>
    <w:rsid w:val="002D6EA8"/>
    <w:rsid w:val="002E69F3"/>
    <w:rsid w:val="002F5D46"/>
    <w:rsid w:val="002F6AAC"/>
    <w:rsid w:val="002F6FEE"/>
    <w:rsid w:val="00301025"/>
    <w:rsid w:val="00304AF2"/>
    <w:rsid w:val="0030585A"/>
    <w:rsid w:val="00307D25"/>
    <w:rsid w:val="00310157"/>
    <w:rsid w:val="00312E48"/>
    <w:rsid w:val="00326AD0"/>
    <w:rsid w:val="00331663"/>
    <w:rsid w:val="003418A2"/>
    <w:rsid w:val="0034499C"/>
    <w:rsid w:val="00347172"/>
    <w:rsid w:val="003532B2"/>
    <w:rsid w:val="00355219"/>
    <w:rsid w:val="00360135"/>
    <w:rsid w:val="00360FC4"/>
    <w:rsid w:val="003617D4"/>
    <w:rsid w:val="0036367E"/>
    <w:rsid w:val="00367A7B"/>
    <w:rsid w:val="00372842"/>
    <w:rsid w:val="00380CD7"/>
    <w:rsid w:val="00385968"/>
    <w:rsid w:val="00385DF4"/>
    <w:rsid w:val="00390398"/>
    <w:rsid w:val="00397C55"/>
    <w:rsid w:val="003A0D0D"/>
    <w:rsid w:val="003A57CA"/>
    <w:rsid w:val="003B0852"/>
    <w:rsid w:val="003B0F0C"/>
    <w:rsid w:val="003B4591"/>
    <w:rsid w:val="003C1B7E"/>
    <w:rsid w:val="003C3CB4"/>
    <w:rsid w:val="003C42CF"/>
    <w:rsid w:val="003C5D07"/>
    <w:rsid w:val="003D41DC"/>
    <w:rsid w:val="003E0E56"/>
    <w:rsid w:val="003E310A"/>
    <w:rsid w:val="003F4C21"/>
    <w:rsid w:val="003F5A74"/>
    <w:rsid w:val="00400089"/>
    <w:rsid w:val="004030DA"/>
    <w:rsid w:val="00404817"/>
    <w:rsid w:val="004120CC"/>
    <w:rsid w:val="0041440B"/>
    <w:rsid w:val="00421E6E"/>
    <w:rsid w:val="00427267"/>
    <w:rsid w:val="0043200F"/>
    <w:rsid w:val="00433629"/>
    <w:rsid w:val="00436479"/>
    <w:rsid w:val="00437256"/>
    <w:rsid w:val="00440FB9"/>
    <w:rsid w:val="0044316D"/>
    <w:rsid w:val="00443635"/>
    <w:rsid w:val="00444908"/>
    <w:rsid w:val="004450F7"/>
    <w:rsid w:val="004540C1"/>
    <w:rsid w:val="0046585E"/>
    <w:rsid w:val="00477513"/>
    <w:rsid w:val="00480E0F"/>
    <w:rsid w:val="00483707"/>
    <w:rsid w:val="00483805"/>
    <w:rsid w:val="00485A02"/>
    <w:rsid w:val="0048681F"/>
    <w:rsid w:val="00487705"/>
    <w:rsid w:val="0048797E"/>
    <w:rsid w:val="00492E3C"/>
    <w:rsid w:val="0049312A"/>
    <w:rsid w:val="004957A4"/>
    <w:rsid w:val="00497421"/>
    <w:rsid w:val="004A17D6"/>
    <w:rsid w:val="004A27C7"/>
    <w:rsid w:val="004B7987"/>
    <w:rsid w:val="004C6BCD"/>
    <w:rsid w:val="004D02EB"/>
    <w:rsid w:val="004D2C46"/>
    <w:rsid w:val="004D6E1F"/>
    <w:rsid w:val="004D7B92"/>
    <w:rsid w:val="004E1D38"/>
    <w:rsid w:val="004E2D63"/>
    <w:rsid w:val="004E63B0"/>
    <w:rsid w:val="004E7513"/>
    <w:rsid w:val="004F22F1"/>
    <w:rsid w:val="004F47BB"/>
    <w:rsid w:val="004F7367"/>
    <w:rsid w:val="00502880"/>
    <w:rsid w:val="0050289B"/>
    <w:rsid w:val="005032C6"/>
    <w:rsid w:val="00503AA3"/>
    <w:rsid w:val="00505429"/>
    <w:rsid w:val="00506B46"/>
    <w:rsid w:val="00512080"/>
    <w:rsid w:val="00514F80"/>
    <w:rsid w:val="00515761"/>
    <w:rsid w:val="00517563"/>
    <w:rsid w:val="00523E42"/>
    <w:rsid w:val="005402A1"/>
    <w:rsid w:val="00541107"/>
    <w:rsid w:val="005415E9"/>
    <w:rsid w:val="00541DCC"/>
    <w:rsid w:val="0054674F"/>
    <w:rsid w:val="00552D7E"/>
    <w:rsid w:val="00553330"/>
    <w:rsid w:val="00554A44"/>
    <w:rsid w:val="005551D8"/>
    <w:rsid w:val="00555B7D"/>
    <w:rsid w:val="0055768B"/>
    <w:rsid w:val="0057112A"/>
    <w:rsid w:val="005751BF"/>
    <w:rsid w:val="00585F66"/>
    <w:rsid w:val="00586C7F"/>
    <w:rsid w:val="0059557E"/>
    <w:rsid w:val="005A3332"/>
    <w:rsid w:val="005A6558"/>
    <w:rsid w:val="005A6ED4"/>
    <w:rsid w:val="005A7D5B"/>
    <w:rsid w:val="005C0D93"/>
    <w:rsid w:val="005C27CA"/>
    <w:rsid w:val="005D5155"/>
    <w:rsid w:val="005E048B"/>
    <w:rsid w:val="005E2946"/>
    <w:rsid w:val="005E457B"/>
    <w:rsid w:val="005E4F29"/>
    <w:rsid w:val="005E5023"/>
    <w:rsid w:val="005E5F90"/>
    <w:rsid w:val="005E6583"/>
    <w:rsid w:val="005F1797"/>
    <w:rsid w:val="005F3885"/>
    <w:rsid w:val="00602465"/>
    <w:rsid w:val="00606AD8"/>
    <w:rsid w:val="00612C19"/>
    <w:rsid w:val="00614365"/>
    <w:rsid w:val="0062024C"/>
    <w:rsid w:val="00622E62"/>
    <w:rsid w:val="00624E40"/>
    <w:rsid w:val="0063114D"/>
    <w:rsid w:val="006319AB"/>
    <w:rsid w:val="00633E20"/>
    <w:rsid w:val="00646A3E"/>
    <w:rsid w:val="006546FE"/>
    <w:rsid w:val="00655769"/>
    <w:rsid w:val="00660118"/>
    <w:rsid w:val="00682468"/>
    <w:rsid w:val="00683A6E"/>
    <w:rsid w:val="00690170"/>
    <w:rsid w:val="006A2C0C"/>
    <w:rsid w:val="006A6261"/>
    <w:rsid w:val="006A62A1"/>
    <w:rsid w:val="006B4DF3"/>
    <w:rsid w:val="006B6524"/>
    <w:rsid w:val="006C11D7"/>
    <w:rsid w:val="006C2919"/>
    <w:rsid w:val="006D1B08"/>
    <w:rsid w:val="006D26D7"/>
    <w:rsid w:val="006E29FD"/>
    <w:rsid w:val="0070056D"/>
    <w:rsid w:val="007021EB"/>
    <w:rsid w:val="00706F81"/>
    <w:rsid w:val="0070727E"/>
    <w:rsid w:val="0071117F"/>
    <w:rsid w:val="00717254"/>
    <w:rsid w:val="00721033"/>
    <w:rsid w:val="0072220E"/>
    <w:rsid w:val="00724812"/>
    <w:rsid w:val="00725C32"/>
    <w:rsid w:val="007323C3"/>
    <w:rsid w:val="00752AB0"/>
    <w:rsid w:val="007540E2"/>
    <w:rsid w:val="0075475F"/>
    <w:rsid w:val="00756F54"/>
    <w:rsid w:val="007572AC"/>
    <w:rsid w:val="00763FE9"/>
    <w:rsid w:val="00767A83"/>
    <w:rsid w:val="0077368D"/>
    <w:rsid w:val="00774839"/>
    <w:rsid w:val="0077698B"/>
    <w:rsid w:val="00783002"/>
    <w:rsid w:val="00784202"/>
    <w:rsid w:val="007851A8"/>
    <w:rsid w:val="00787DA9"/>
    <w:rsid w:val="0079126C"/>
    <w:rsid w:val="00792EA1"/>
    <w:rsid w:val="007A5298"/>
    <w:rsid w:val="007A5B0B"/>
    <w:rsid w:val="007B48C2"/>
    <w:rsid w:val="007B757E"/>
    <w:rsid w:val="007C622F"/>
    <w:rsid w:val="007C682E"/>
    <w:rsid w:val="007C75F8"/>
    <w:rsid w:val="007C7957"/>
    <w:rsid w:val="007D0403"/>
    <w:rsid w:val="007D2AC3"/>
    <w:rsid w:val="007D3179"/>
    <w:rsid w:val="007D6364"/>
    <w:rsid w:val="007D7184"/>
    <w:rsid w:val="007E3967"/>
    <w:rsid w:val="007F6D22"/>
    <w:rsid w:val="00801C39"/>
    <w:rsid w:val="00802D07"/>
    <w:rsid w:val="008032A2"/>
    <w:rsid w:val="00804FB8"/>
    <w:rsid w:val="00805B35"/>
    <w:rsid w:val="008067A6"/>
    <w:rsid w:val="00806C2E"/>
    <w:rsid w:val="00807879"/>
    <w:rsid w:val="00812F1D"/>
    <w:rsid w:val="0082019F"/>
    <w:rsid w:val="00831BB2"/>
    <w:rsid w:val="00833A51"/>
    <w:rsid w:val="00833F02"/>
    <w:rsid w:val="00840543"/>
    <w:rsid w:val="008438C2"/>
    <w:rsid w:val="008439A2"/>
    <w:rsid w:val="00850E3F"/>
    <w:rsid w:val="008562A6"/>
    <w:rsid w:val="008714EE"/>
    <w:rsid w:val="00871FF4"/>
    <w:rsid w:val="00877B13"/>
    <w:rsid w:val="0088469E"/>
    <w:rsid w:val="00885C9F"/>
    <w:rsid w:val="00887C9A"/>
    <w:rsid w:val="00890EF9"/>
    <w:rsid w:val="008A59DC"/>
    <w:rsid w:val="008B1011"/>
    <w:rsid w:val="008B3EA2"/>
    <w:rsid w:val="008B62A8"/>
    <w:rsid w:val="008C2A29"/>
    <w:rsid w:val="008C4076"/>
    <w:rsid w:val="008D0B66"/>
    <w:rsid w:val="008D266D"/>
    <w:rsid w:val="008D3933"/>
    <w:rsid w:val="008D621D"/>
    <w:rsid w:val="008E5E36"/>
    <w:rsid w:val="008F075B"/>
    <w:rsid w:val="00900462"/>
    <w:rsid w:val="009038C3"/>
    <w:rsid w:val="00906B48"/>
    <w:rsid w:val="00907582"/>
    <w:rsid w:val="0091102D"/>
    <w:rsid w:val="00911F22"/>
    <w:rsid w:val="0091749B"/>
    <w:rsid w:val="0092413B"/>
    <w:rsid w:val="00931D19"/>
    <w:rsid w:val="00934E56"/>
    <w:rsid w:val="00940248"/>
    <w:rsid w:val="00944B15"/>
    <w:rsid w:val="00947C23"/>
    <w:rsid w:val="00950EDA"/>
    <w:rsid w:val="0095604C"/>
    <w:rsid w:val="009563E2"/>
    <w:rsid w:val="00956CC9"/>
    <w:rsid w:val="00963625"/>
    <w:rsid w:val="00964C84"/>
    <w:rsid w:val="009652EF"/>
    <w:rsid w:val="00976C34"/>
    <w:rsid w:val="009772A0"/>
    <w:rsid w:val="009836F1"/>
    <w:rsid w:val="0098451E"/>
    <w:rsid w:val="00990036"/>
    <w:rsid w:val="009A1E06"/>
    <w:rsid w:val="009A2CD2"/>
    <w:rsid w:val="009A500A"/>
    <w:rsid w:val="009A5B6A"/>
    <w:rsid w:val="009A5CBE"/>
    <w:rsid w:val="009A66C1"/>
    <w:rsid w:val="009B35E6"/>
    <w:rsid w:val="009B51BF"/>
    <w:rsid w:val="009B5BC4"/>
    <w:rsid w:val="009C35A0"/>
    <w:rsid w:val="009C373F"/>
    <w:rsid w:val="009C49ED"/>
    <w:rsid w:val="009C70CC"/>
    <w:rsid w:val="009D2908"/>
    <w:rsid w:val="009D2F3D"/>
    <w:rsid w:val="009D383C"/>
    <w:rsid w:val="009E0EDE"/>
    <w:rsid w:val="009E1841"/>
    <w:rsid w:val="009E7587"/>
    <w:rsid w:val="009F41BC"/>
    <w:rsid w:val="009F4CDC"/>
    <w:rsid w:val="009F58B2"/>
    <w:rsid w:val="00A00B3C"/>
    <w:rsid w:val="00A03178"/>
    <w:rsid w:val="00A04633"/>
    <w:rsid w:val="00A0469C"/>
    <w:rsid w:val="00A263B5"/>
    <w:rsid w:val="00A2713D"/>
    <w:rsid w:val="00A40FE1"/>
    <w:rsid w:val="00A468D3"/>
    <w:rsid w:val="00A4798C"/>
    <w:rsid w:val="00A57463"/>
    <w:rsid w:val="00A60CC2"/>
    <w:rsid w:val="00A63D08"/>
    <w:rsid w:val="00A7238C"/>
    <w:rsid w:val="00A744F4"/>
    <w:rsid w:val="00A829A0"/>
    <w:rsid w:val="00A83125"/>
    <w:rsid w:val="00A83E36"/>
    <w:rsid w:val="00A862C3"/>
    <w:rsid w:val="00A86C8F"/>
    <w:rsid w:val="00A87567"/>
    <w:rsid w:val="00A93297"/>
    <w:rsid w:val="00A93A8B"/>
    <w:rsid w:val="00A93C53"/>
    <w:rsid w:val="00A95454"/>
    <w:rsid w:val="00A975F2"/>
    <w:rsid w:val="00AA1403"/>
    <w:rsid w:val="00AA1EA7"/>
    <w:rsid w:val="00AA1F12"/>
    <w:rsid w:val="00AA25CF"/>
    <w:rsid w:val="00AB2D95"/>
    <w:rsid w:val="00AB3C22"/>
    <w:rsid w:val="00AB5A98"/>
    <w:rsid w:val="00AC556A"/>
    <w:rsid w:val="00AD1E4D"/>
    <w:rsid w:val="00AD26A6"/>
    <w:rsid w:val="00AD3239"/>
    <w:rsid w:val="00AD374A"/>
    <w:rsid w:val="00AE4B82"/>
    <w:rsid w:val="00AF101D"/>
    <w:rsid w:val="00B03C35"/>
    <w:rsid w:val="00B142C1"/>
    <w:rsid w:val="00B1580F"/>
    <w:rsid w:val="00B16175"/>
    <w:rsid w:val="00B24A98"/>
    <w:rsid w:val="00B24BBE"/>
    <w:rsid w:val="00B30496"/>
    <w:rsid w:val="00B307DA"/>
    <w:rsid w:val="00B32C5B"/>
    <w:rsid w:val="00B3604C"/>
    <w:rsid w:val="00B458B8"/>
    <w:rsid w:val="00B464F6"/>
    <w:rsid w:val="00B47768"/>
    <w:rsid w:val="00B5063E"/>
    <w:rsid w:val="00B50800"/>
    <w:rsid w:val="00B50954"/>
    <w:rsid w:val="00B53428"/>
    <w:rsid w:val="00B54E64"/>
    <w:rsid w:val="00B57E57"/>
    <w:rsid w:val="00B60220"/>
    <w:rsid w:val="00B6282D"/>
    <w:rsid w:val="00B62AEA"/>
    <w:rsid w:val="00B64623"/>
    <w:rsid w:val="00B66296"/>
    <w:rsid w:val="00B70CA3"/>
    <w:rsid w:val="00B74A71"/>
    <w:rsid w:val="00B7776A"/>
    <w:rsid w:val="00B801A6"/>
    <w:rsid w:val="00B80FE6"/>
    <w:rsid w:val="00B82CEE"/>
    <w:rsid w:val="00B900B4"/>
    <w:rsid w:val="00B954D2"/>
    <w:rsid w:val="00B96926"/>
    <w:rsid w:val="00BA0D33"/>
    <w:rsid w:val="00BA1410"/>
    <w:rsid w:val="00BA1E0E"/>
    <w:rsid w:val="00BB4588"/>
    <w:rsid w:val="00BC3968"/>
    <w:rsid w:val="00BC3A1E"/>
    <w:rsid w:val="00BC5DCC"/>
    <w:rsid w:val="00BD4BB7"/>
    <w:rsid w:val="00BD4DC7"/>
    <w:rsid w:val="00BD76A6"/>
    <w:rsid w:val="00BE0119"/>
    <w:rsid w:val="00BE0D47"/>
    <w:rsid w:val="00BE2AEA"/>
    <w:rsid w:val="00BE2CAC"/>
    <w:rsid w:val="00BF19B7"/>
    <w:rsid w:val="00BF5496"/>
    <w:rsid w:val="00C03A4B"/>
    <w:rsid w:val="00C127A9"/>
    <w:rsid w:val="00C13C41"/>
    <w:rsid w:val="00C1565B"/>
    <w:rsid w:val="00C22858"/>
    <w:rsid w:val="00C25A26"/>
    <w:rsid w:val="00C274D7"/>
    <w:rsid w:val="00C32E5B"/>
    <w:rsid w:val="00C3336F"/>
    <w:rsid w:val="00C407B4"/>
    <w:rsid w:val="00C418E2"/>
    <w:rsid w:val="00C448E6"/>
    <w:rsid w:val="00C44EE5"/>
    <w:rsid w:val="00C5067D"/>
    <w:rsid w:val="00C53DEE"/>
    <w:rsid w:val="00C54C04"/>
    <w:rsid w:val="00C56D5A"/>
    <w:rsid w:val="00C61FBF"/>
    <w:rsid w:val="00C620BB"/>
    <w:rsid w:val="00C63325"/>
    <w:rsid w:val="00C652CB"/>
    <w:rsid w:val="00C7242E"/>
    <w:rsid w:val="00C72B6A"/>
    <w:rsid w:val="00C735FD"/>
    <w:rsid w:val="00C74DE2"/>
    <w:rsid w:val="00C750CD"/>
    <w:rsid w:val="00C833EE"/>
    <w:rsid w:val="00C84480"/>
    <w:rsid w:val="00C87171"/>
    <w:rsid w:val="00C87FC9"/>
    <w:rsid w:val="00C93EE5"/>
    <w:rsid w:val="00C94F78"/>
    <w:rsid w:val="00CA2FC2"/>
    <w:rsid w:val="00CA5369"/>
    <w:rsid w:val="00CA7681"/>
    <w:rsid w:val="00CB1B61"/>
    <w:rsid w:val="00CB3C97"/>
    <w:rsid w:val="00CB6BE6"/>
    <w:rsid w:val="00CD215F"/>
    <w:rsid w:val="00CD31C3"/>
    <w:rsid w:val="00CD3612"/>
    <w:rsid w:val="00CE09E5"/>
    <w:rsid w:val="00CE28E8"/>
    <w:rsid w:val="00CE70A2"/>
    <w:rsid w:val="00D01A24"/>
    <w:rsid w:val="00D0285D"/>
    <w:rsid w:val="00D051E1"/>
    <w:rsid w:val="00D05D87"/>
    <w:rsid w:val="00D169D6"/>
    <w:rsid w:val="00D20A09"/>
    <w:rsid w:val="00D2431D"/>
    <w:rsid w:val="00D25AB2"/>
    <w:rsid w:val="00D30DA1"/>
    <w:rsid w:val="00D6756B"/>
    <w:rsid w:val="00D71A4C"/>
    <w:rsid w:val="00D74CAD"/>
    <w:rsid w:val="00D74D6F"/>
    <w:rsid w:val="00D81D52"/>
    <w:rsid w:val="00D941A9"/>
    <w:rsid w:val="00D94FD1"/>
    <w:rsid w:val="00DA01CF"/>
    <w:rsid w:val="00DA11FC"/>
    <w:rsid w:val="00DA43C9"/>
    <w:rsid w:val="00DA593B"/>
    <w:rsid w:val="00DA5F57"/>
    <w:rsid w:val="00DB7C92"/>
    <w:rsid w:val="00DB7ECD"/>
    <w:rsid w:val="00DC47EA"/>
    <w:rsid w:val="00DC55BB"/>
    <w:rsid w:val="00DC6AE1"/>
    <w:rsid w:val="00DC6EB9"/>
    <w:rsid w:val="00DD2A8C"/>
    <w:rsid w:val="00DD30E4"/>
    <w:rsid w:val="00DD5F90"/>
    <w:rsid w:val="00DD775A"/>
    <w:rsid w:val="00DD77D9"/>
    <w:rsid w:val="00DE270C"/>
    <w:rsid w:val="00E00E27"/>
    <w:rsid w:val="00E072BC"/>
    <w:rsid w:val="00E13411"/>
    <w:rsid w:val="00E22421"/>
    <w:rsid w:val="00E252DD"/>
    <w:rsid w:val="00E27A35"/>
    <w:rsid w:val="00E31527"/>
    <w:rsid w:val="00E32873"/>
    <w:rsid w:val="00E3686C"/>
    <w:rsid w:val="00E468C6"/>
    <w:rsid w:val="00E46B78"/>
    <w:rsid w:val="00E46F41"/>
    <w:rsid w:val="00E558A6"/>
    <w:rsid w:val="00E61BE9"/>
    <w:rsid w:val="00E6302D"/>
    <w:rsid w:val="00E649D3"/>
    <w:rsid w:val="00E6709B"/>
    <w:rsid w:val="00E67FE1"/>
    <w:rsid w:val="00E74169"/>
    <w:rsid w:val="00E80E03"/>
    <w:rsid w:val="00E81DAD"/>
    <w:rsid w:val="00E84275"/>
    <w:rsid w:val="00E86FA1"/>
    <w:rsid w:val="00E87B13"/>
    <w:rsid w:val="00E90037"/>
    <w:rsid w:val="00E92C2F"/>
    <w:rsid w:val="00E93269"/>
    <w:rsid w:val="00EB2638"/>
    <w:rsid w:val="00EB3922"/>
    <w:rsid w:val="00EB486E"/>
    <w:rsid w:val="00EB7754"/>
    <w:rsid w:val="00EC08FE"/>
    <w:rsid w:val="00EC12B7"/>
    <w:rsid w:val="00EC6CE8"/>
    <w:rsid w:val="00ED5822"/>
    <w:rsid w:val="00ED7571"/>
    <w:rsid w:val="00EE5ABD"/>
    <w:rsid w:val="00EE6E9B"/>
    <w:rsid w:val="00EF0740"/>
    <w:rsid w:val="00EF3F3C"/>
    <w:rsid w:val="00EF4865"/>
    <w:rsid w:val="00EF5FDC"/>
    <w:rsid w:val="00F051F6"/>
    <w:rsid w:val="00F061D3"/>
    <w:rsid w:val="00F21DFC"/>
    <w:rsid w:val="00F230CD"/>
    <w:rsid w:val="00F24906"/>
    <w:rsid w:val="00F24B48"/>
    <w:rsid w:val="00F32A09"/>
    <w:rsid w:val="00F35B28"/>
    <w:rsid w:val="00F542F5"/>
    <w:rsid w:val="00F62476"/>
    <w:rsid w:val="00F62AFE"/>
    <w:rsid w:val="00F6467A"/>
    <w:rsid w:val="00F64909"/>
    <w:rsid w:val="00F7337B"/>
    <w:rsid w:val="00F747DA"/>
    <w:rsid w:val="00F76CC4"/>
    <w:rsid w:val="00F83AB4"/>
    <w:rsid w:val="00F868E6"/>
    <w:rsid w:val="00F87A3B"/>
    <w:rsid w:val="00F9798F"/>
    <w:rsid w:val="00FA02BF"/>
    <w:rsid w:val="00FA21E7"/>
    <w:rsid w:val="00FA5205"/>
    <w:rsid w:val="00FB1753"/>
    <w:rsid w:val="00FB51AB"/>
    <w:rsid w:val="00FB65B8"/>
    <w:rsid w:val="00FC4113"/>
    <w:rsid w:val="00FC57CE"/>
    <w:rsid w:val="00FC75AB"/>
    <w:rsid w:val="00FC75E2"/>
    <w:rsid w:val="00FD1503"/>
    <w:rsid w:val="00FD2780"/>
    <w:rsid w:val="00FD49BB"/>
    <w:rsid w:val="00FE1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747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9EE"/>
    <w:pPr>
      <w:suppressAutoHyphens/>
    </w:pPr>
    <w:rPr>
      <w:kern w:val="1"/>
      <w:sz w:val="24"/>
      <w:szCs w:val="24"/>
      <w:lang w:eastAsia="zh-CN"/>
    </w:rPr>
  </w:style>
  <w:style w:type="paragraph" w:styleId="Nagwek1">
    <w:name w:val="heading 1"/>
    <w:basedOn w:val="Tytu"/>
    <w:next w:val="Normalny"/>
    <w:qFormat/>
    <w:rsid w:val="00DE270C"/>
    <w:pPr>
      <w:spacing w:before="240" w:after="120"/>
      <w:outlineLvl w:val="0"/>
    </w:pPr>
    <w:rPr>
      <w:rFonts w:asciiTheme="minorHAnsi" w:hAnsiTheme="minorHAnsi" w:cstheme="minorHAnsi"/>
      <w:b/>
      <w:bCs/>
      <w:kern w:val="1"/>
      <w:sz w:val="22"/>
      <w:szCs w:val="22"/>
    </w:rPr>
  </w:style>
  <w:style w:type="paragraph" w:styleId="Nagwek2">
    <w:name w:val="heading 2"/>
    <w:basedOn w:val="Normalny"/>
    <w:next w:val="Normalny"/>
    <w:link w:val="Nagwek2Znak"/>
    <w:semiHidden/>
    <w:unhideWhenUsed/>
    <w:qFormat/>
    <w:rsid w:val="00326A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agwek6"/>
    <w:next w:val="Normalny"/>
    <w:link w:val="Nagwek3Znak"/>
    <w:unhideWhenUsed/>
    <w:qFormat/>
    <w:rsid w:val="00F6467A"/>
    <w:pPr>
      <w:spacing w:before="120" w:after="240"/>
      <w:outlineLvl w:val="2"/>
    </w:pPr>
    <w:rPr>
      <w:szCs w:val="20"/>
    </w:rPr>
  </w:style>
  <w:style w:type="paragraph" w:styleId="Nagwek6">
    <w:name w:val="heading 6"/>
    <w:basedOn w:val="Tytu"/>
    <w:next w:val="Normalny"/>
    <w:qFormat/>
    <w:rsid w:val="00F6467A"/>
    <w:pPr>
      <w:keepNext/>
      <w:spacing w:before="240" w:after="120"/>
      <w:outlineLvl w:val="5"/>
    </w:pPr>
    <w:rPr>
      <w:rFonts w:ascii="Calibri" w:hAnsi="Calibri" w:cs="Arial"/>
      <w:b/>
      <w:sz w:val="2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C6EB9"/>
  </w:style>
  <w:style w:type="character" w:customStyle="1" w:styleId="WW8Num1z1">
    <w:name w:val="WW8Num1z1"/>
    <w:rsid w:val="00DC6EB9"/>
  </w:style>
  <w:style w:type="character" w:customStyle="1" w:styleId="WW8Num1z2">
    <w:name w:val="WW8Num1z2"/>
    <w:rsid w:val="00DC6EB9"/>
  </w:style>
  <w:style w:type="character" w:customStyle="1" w:styleId="WW8Num1z3">
    <w:name w:val="WW8Num1z3"/>
    <w:rsid w:val="00DC6EB9"/>
  </w:style>
  <w:style w:type="character" w:customStyle="1" w:styleId="WW8Num1z4">
    <w:name w:val="WW8Num1z4"/>
    <w:rsid w:val="00DC6EB9"/>
  </w:style>
  <w:style w:type="character" w:customStyle="1" w:styleId="WW8Num1z5">
    <w:name w:val="WW8Num1z5"/>
    <w:rsid w:val="00DC6EB9"/>
  </w:style>
  <w:style w:type="character" w:customStyle="1" w:styleId="WW8Num1z6">
    <w:name w:val="WW8Num1z6"/>
    <w:rsid w:val="00DC6EB9"/>
  </w:style>
  <w:style w:type="character" w:customStyle="1" w:styleId="WW8Num1z7">
    <w:name w:val="WW8Num1z7"/>
    <w:rsid w:val="00DC6EB9"/>
  </w:style>
  <w:style w:type="character" w:customStyle="1" w:styleId="WW8Num1z8">
    <w:name w:val="WW8Num1z8"/>
    <w:rsid w:val="00DC6EB9"/>
  </w:style>
  <w:style w:type="character" w:customStyle="1" w:styleId="WW8Num2z0">
    <w:name w:val="WW8Num2z0"/>
    <w:rsid w:val="00DC6EB9"/>
    <w:rPr>
      <w:rFonts w:ascii="Calibri" w:eastAsia="ArialMT" w:hAnsi="Calibri" w:cs="Calibri"/>
      <w:iCs/>
    </w:rPr>
  </w:style>
  <w:style w:type="character" w:customStyle="1" w:styleId="WW8Num2z1">
    <w:name w:val="WW8Num2z1"/>
    <w:rsid w:val="00DC6EB9"/>
    <w:rPr>
      <w:rFonts w:ascii="Calibri" w:hAnsi="Calibri" w:cs="Arial"/>
      <w:iCs/>
    </w:rPr>
  </w:style>
  <w:style w:type="character" w:customStyle="1" w:styleId="WW8Num2z2">
    <w:name w:val="WW8Num2z2"/>
    <w:rsid w:val="00DC6EB9"/>
  </w:style>
  <w:style w:type="character" w:customStyle="1" w:styleId="WW8Num2z3">
    <w:name w:val="WW8Num2z3"/>
    <w:rsid w:val="00DC6EB9"/>
  </w:style>
  <w:style w:type="character" w:customStyle="1" w:styleId="WW8Num2z4">
    <w:name w:val="WW8Num2z4"/>
    <w:rsid w:val="00DC6EB9"/>
  </w:style>
  <w:style w:type="character" w:customStyle="1" w:styleId="WW8Num2z5">
    <w:name w:val="WW8Num2z5"/>
    <w:rsid w:val="00DC6EB9"/>
  </w:style>
  <w:style w:type="character" w:customStyle="1" w:styleId="WW8Num2z6">
    <w:name w:val="WW8Num2z6"/>
    <w:rsid w:val="00DC6EB9"/>
  </w:style>
  <w:style w:type="character" w:customStyle="1" w:styleId="WW8Num2z7">
    <w:name w:val="WW8Num2z7"/>
    <w:rsid w:val="00DC6EB9"/>
  </w:style>
  <w:style w:type="character" w:customStyle="1" w:styleId="WW8Num2z8">
    <w:name w:val="WW8Num2z8"/>
    <w:rsid w:val="00DC6EB9"/>
  </w:style>
  <w:style w:type="character" w:customStyle="1" w:styleId="WW8Num3z0">
    <w:name w:val="WW8Num3z0"/>
    <w:rsid w:val="00DC6EB9"/>
    <w:rPr>
      <w:rFonts w:ascii="Calibri" w:hAnsi="Calibri" w:cs="Calibri"/>
    </w:rPr>
  </w:style>
  <w:style w:type="character" w:customStyle="1" w:styleId="WW8Num3z1">
    <w:name w:val="WW8Num3z1"/>
    <w:rsid w:val="00DC6EB9"/>
  </w:style>
  <w:style w:type="character" w:customStyle="1" w:styleId="WW8Num3z2">
    <w:name w:val="WW8Num3z2"/>
    <w:rsid w:val="00DC6EB9"/>
  </w:style>
  <w:style w:type="character" w:customStyle="1" w:styleId="WW8Num3z3">
    <w:name w:val="WW8Num3z3"/>
    <w:rsid w:val="00DC6EB9"/>
  </w:style>
  <w:style w:type="character" w:customStyle="1" w:styleId="WW8Num3z4">
    <w:name w:val="WW8Num3z4"/>
    <w:rsid w:val="00DC6EB9"/>
  </w:style>
  <w:style w:type="character" w:customStyle="1" w:styleId="WW8Num3z5">
    <w:name w:val="WW8Num3z5"/>
    <w:rsid w:val="00DC6EB9"/>
  </w:style>
  <w:style w:type="character" w:customStyle="1" w:styleId="WW8Num3z6">
    <w:name w:val="WW8Num3z6"/>
    <w:rsid w:val="00DC6EB9"/>
  </w:style>
  <w:style w:type="character" w:customStyle="1" w:styleId="WW8Num3z7">
    <w:name w:val="WW8Num3z7"/>
    <w:rsid w:val="00DC6EB9"/>
  </w:style>
  <w:style w:type="character" w:customStyle="1" w:styleId="WW8Num3z8">
    <w:name w:val="WW8Num3z8"/>
    <w:rsid w:val="00DC6EB9"/>
  </w:style>
  <w:style w:type="character" w:customStyle="1" w:styleId="WW8Num4z0">
    <w:name w:val="WW8Num4z0"/>
    <w:rsid w:val="00DC6EB9"/>
    <w:rPr>
      <w:rFonts w:ascii="Calibri" w:hAnsi="Calibri" w:cs="Calibri"/>
    </w:rPr>
  </w:style>
  <w:style w:type="character" w:customStyle="1" w:styleId="WW8Num4z1">
    <w:name w:val="WW8Num4z1"/>
    <w:rsid w:val="00DC6EB9"/>
  </w:style>
  <w:style w:type="character" w:customStyle="1" w:styleId="WW8Num4z2">
    <w:name w:val="WW8Num4z2"/>
    <w:rsid w:val="00DC6EB9"/>
  </w:style>
  <w:style w:type="character" w:customStyle="1" w:styleId="WW8Num4z3">
    <w:name w:val="WW8Num4z3"/>
    <w:rsid w:val="00DC6EB9"/>
  </w:style>
  <w:style w:type="character" w:customStyle="1" w:styleId="WW8Num4z4">
    <w:name w:val="WW8Num4z4"/>
    <w:rsid w:val="00DC6EB9"/>
  </w:style>
  <w:style w:type="character" w:customStyle="1" w:styleId="WW8Num4z5">
    <w:name w:val="WW8Num4z5"/>
    <w:rsid w:val="00DC6EB9"/>
  </w:style>
  <w:style w:type="character" w:customStyle="1" w:styleId="WW8Num4z6">
    <w:name w:val="WW8Num4z6"/>
    <w:rsid w:val="00DC6EB9"/>
  </w:style>
  <w:style w:type="character" w:customStyle="1" w:styleId="WW8Num4z7">
    <w:name w:val="WW8Num4z7"/>
    <w:rsid w:val="00DC6EB9"/>
  </w:style>
  <w:style w:type="character" w:customStyle="1" w:styleId="WW8Num4z8">
    <w:name w:val="WW8Num4z8"/>
    <w:rsid w:val="00DC6EB9"/>
  </w:style>
  <w:style w:type="character" w:customStyle="1" w:styleId="WW8Num5z0">
    <w:name w:val="WW8Num5z0"/>
    <w:rsid w:val="00DC6EB9"/>
    <w:rPr>
      <w:rFonts w:ascii="Calibri" w:hAnsi="Calibri" w:cs="Calibri"/>
    </w:rPr>
  </w:style>
  <w:style w:type="character" w:customStyle="1" w:styleId="WW8Num5z1">
    <w:name w:val="WW8Num5z1"/>
    <w:rsid w:val="00DC6EB9"/>
    <w:rPr>
      <w:rFonts w:ascii="Calibri" w:hAnsi="Calibri" w:cs="Arial"/>
    </w:rPr>
  </w:style>
  <w:style w:type="character" w:customStyle="1" w:styleId="WW8Num5z2">
    <w:name w:val="WW8Num5z2"/>
    <w:rsid w:val="00DC6EB9"/>
  </w:style>
  <w:style w:type="character" w:customStyle="1" w:styleId="WW8Num5z3">
    <w:name w:val="WW8Num5z3"/>
    <w:rsid w:val="00DC6EB9"/>
  </w:style>
  <w:style w:type="character" w:customStyle="1" w:styleId="WW8Num5z4">
    <w:name w:val="WW8Num5z4"/>
    <w:rsid w:val="00DC6EB9"/>
  </w:style>
  <w:style w:type="character" w:customStyle="1" w:styleId="WW8Num5z5">
    <w:name w:val="WW8Num5z5"/>
    <w:rsid w:val="00DC6EB9"/>
  </w:style>
  <w:style w:type="character" w:customStyle="1" w:styleId="WW8Num5z6">
    <w:name w:val="WW8Num5z6"/>
    <w:rsid w:val="00DC6EB9"/>
  </w:style>
  <w:style w:type="character" w:customStyle="1" w:styleId="WW8Num5z7">
    <w:name w:val="WW8Num5z7"/>
    <w:rsid w:val="00DC6EB9"/>
  </w:style>
  <w:style w:type="character" w:customStyle="1" w:styleId="WW8Num5z8">
    <w:name w:val="WW8Num5z8"/>
    <w:rsid w:val="00DC6EB9"/>
  </w:style>
  <w:style w:type="character" w:customStyle="1" w:styleId="WW8Num6z0">
    <w:name w:val="WW8Num6z0"/>
    <w:rsid w:val="00DC6EB9"/>
    <w:rPr>
      <w:rFonts w:ascii="Calibri" w:hAnsi="Calibri" w:cs="Calibri"/>
    </w:rPr>
  </w:style>
  <w:style w:type="character" w:customStyle="1" w:styleId="WW8Num7z0">
    <w:name w:val="WW8Num7z0"/>
    <w:rsid w:val="00DC6EB9"/>
    <w:rPr>
      <w:rFonts w:ascii="Calibri" w:hAnsi="Calibri" w:cs="Calibri"/>
      <w:i w:val="0"/>
      <w:iCs/>
      <w:sz w:val="24"/>
      <w:szCs w:val="24"/>
    </w:rPr>
  </w:style>
  <w:style w:type="character" w:customStyle="1" w:styleId="WW8Num8z0">
    <w:name w:val="WW8Num8z0"/>
    <w:rsid w:val="00DC6EB9"/>
    <w:rPr>
      <w:rFonts w:ascii="Calibri" w:hAnsi="Calibri" w:cs="Calibri"/>
      <w:b w:val="0"/>
    </w:rPr>
  </w:style>
  <w:style w:type="character" w:customStyle="1" w:styleId="WW8Num9z0">
    <w:name w:val="WW8Num9z0"/>
    <w:rsid w:val="00DC6EB9"/>
    <w:rPr>
      <w:rFonts w:ascii="Calibri" w:hAnsi="Calibri" w:cs="Arial"/>
    </w:rPr>
  </w:style>
  <w:style w:type="character" w:customStyle="1" w:styleId="WW8Num9z2">
    <w:name w:val="WW8Num9z2"/>
    <w:rsid w:val="00DC6EB9"/>
  </w:style>
  <w:style w:type="character" w:customStyle="1" w:styleId="WW8Num9z3">
    <w:name w:val="WW8Num9z3"/>
    <w:rsid w:val="00DC6EB9"/>
  </w:style>
  <w:style w:type="character" w:customStyle="1" w:styleId="WW8Num9z4">
    <w:name w:val="WW8Num9z4"/>
    <w:rsid w:val="00DC6EB9"/>
  </w:style>
  <w:style w:type="character" w:customStyle="1" w:styleId="WW8Num9z5">
    <w:name w:val="WW8Num9z5"/>
    <w:rsid w:val="00DC6EB9"/>
  </w:style>
  <w:style w:type="character" w:customStyle="1" w:styleId="WW8Num9z6">
    <w:name w:val="WW8Num9z6"/>
    <w:rsid w:val="00DC6EB9"/>
  </w:style>
  <w:style w:type="character" w:customStyle="1" w:styleId="WW8Num9z7">
    <w:name w:val="WW8Num9z7"/>
    <w:rsid w:val="00DC6EB9"/>
  </w:style>
  <w:style w:type="character" w:customStyle="1" w:styleId="WW8Num9z8">
    <w:name w:val="WW8Num9z8"/>
    <w:rsid w:val="00DC6EB9"/>
  </w:style>
  <w:style w:type="character" w:customStyle="1" w:styleId="WW8Num10z0">
    <w:name w:val="WW8Num10z0"/>
    <w:rsid w:val="00DC6EB9"/>
    <w:rPr>
      <w:rFonts w:ascii="Calibri" w:hAnsi="Calibri" w:cs="Arial"/>
      <w:iCs/>
    </w:rPr>
  </w:style>
  <w:style w:type="character" w:customStyle="1" w:styleId="WW8Num10z2">
    <w:name w:val="WW8Num10z2"/>
    <w:rsid w:val="00DC6EB9"/>
  </w:style>
  <w:style w:type="character" w:customStyle="1" w:styleId="WW8Num10z3">
    <w:name w:val="WW8Num10z3"/>
    <w:rsid w:val="00DC6EB9"/>
  </w:style>
  <w:style w:type="character" w:customStyle="1" w:styleId="WW8Num10z4">
    <w:name w:val="WW8Num10z4"/>
    <w:rsid w:val="00DC6EB9"/>
  </w:style>
  <w:style w:type="character" w:customStyle="1" w:styleId="WW8Num10z5">
    <w:name w:val="WW8Num10z5"/>
    <w:rsid w:val="00DC6EB9"/>
  </w:style>
  <w:style w:type="character" w:customStyle="1" w:styleId="WW8Num10z6">
    <w:name w:val="WW8Num10z6"/>
    <w:rsid w:val="00DC6EB9"/>
  </w:style>
  <w:style w:type="character" w:customStyle="1" w:styleId="WW8Num10z7">
    <w:name w:val="WW8Num10z7"/>
    <w:rsid w:val="00DC6EB9"/>
  </w:style>
  <w:style w:type="character" w:customStyle="1" w:styleId="WW8Num10z8">
    <w:name w:val="WW8Num10z8"/>
    <w:rsid w:val="00DC6EB9"/>
  </w:style>
  <w:style w:type="character" w:customStyle="1" w:styleId="WW8Num11z0">
    <w:name w:val="WW8Num11z0"/>
    <w:rsid w:val="00DC6EB9"/>
    <w:rPr>
      <w:rFonts w:ascii="Calibri" w:hAnsi="Calibri" w:cs="Calibri"/>
    </w:rPr>
  </w:style>
  <w:style w:type="character" w:customStyle="1" w:styleId="Domylnaczcionkaakapitu6">
    <w:name w:val="Domyślna czcionka akapitu6"/>
    <w:rsid w:val="00DC6EB9"/>
  </w:style>
  <w:style w:type="character" w:customStyle="1" w:styleId="WW8Num6z1">
    <w:name w:val="WW8Num6z1"/>
    <w:rsid w:val="00DC6EB9"/>
  </w:style>
  <w:style w:type="character" w:customStyle="1" w:styleId="WW8Num6z2">
    <w:name w:val="WW8Num6z2"/>
    <w:rsid w:val="00DC6EB9"/>
  </w:style>
  <w:style w:type="character" w:customStyle="1" w:styleId="WW8Num6z3">
    <w:name w:val="WW8Num6z3"/>
    <w:rsid w:val="00DC6EB9"/>
  </w:style>
  <w:style w:type="character" w:customStyle="1" w:styleId="WW8Num6z4">
    <w:name w:val="WW8Num6z4"/>
    <w:rsid w:val="00DC6EB9"/>
  </w:style>
  <w:style w:type="character" w:customStyle="1" w:styleId="WW8Num6z5">
    <w:name w:val="WW8Num6z5"/>
    <w:rsid w:val="00DC6EB9"/>
  </w:style>
  <w:style w:type="character" w:customStyle="1" w:styleId="WW8Num6z6">
    <w:name w:val="WW8Num6z6"/>
    <w:rsid w:val="00DC6EB9"/>
  </w:style>
  <w:style w:type="character" w:customStyle="1" w:styleId="WW8Num6z7">
    <w:name w:val="WW8Num6z7"/>
    <w:rsid w:val="00DC6EB9"/>
  </w:style>
  <w:style w:type="character" w:customStyle="1" w:styleId="WW8Num6z8">
    <w:name w:val="WW8Num6z8"/>
    <w:rsid w:val="00DC6EB9"/>
  </w:style>
  <w:style w:type="character" w:customStyle="1" w:styleId="WW8Num7z1">
    <w:name w:val="WW8Num7z1"/>
    <w:rsid w:val="00DC6EB9"/>
  </w:style>
  <w:style w:type="character" w:customStyle="1" w:styleId="WW8Num7z2">
    <w:name w:val="WW8Num7z2"/>
    <w:rsid w:val="00DC6EB9"/>
  </w:style>
  <w:style w:type="character" w:customStyle="1" w:styleId="WW8Num7z3">
    <w:name w:val="WW8Num7z3"/>
    <w:rsid w:val="00DC6EB9"/>
  </w:style>
  <w:style w:type="character" w:customStyle="1" w:styleId="WW8Num7z4">
    <w:name w:val="WW8Num7z4"/>
    <w:rsid w:val="00DC6EB9"/>
  </w:style>
  <w:style w:type="character" w:customStyle="1" w:styleId="WW8Num7z5">
    <w:name w:val="WW8Num7z5"/>
    <w:rsid w:val="00DC6EB9"/>
  </w:style>
  <w:style w:type="character" w:customStyle="1" w:styleId="WW8Num7z6">
    <w:name w:val="WW8Num7z6"/>
    <w:rsid w:val="00DC6EB9"/>
  </w:style>
  <w:style w:type="character" w:customStyle="1" w:styleId="WW8Num7z7">
    <w:name w:val="WW8Num7z7"/>
    <w:rsid w:val="00DC6EB9"/>
  </w:style>
  <w:style w:type="character" w:customStyle="1" w:styleId="WW8Num7z8">
    <w:name w:val="WW8Num7z8"/>
    <w:rsid w:val="00DC6EB9"/>
  </w:style>
  <w:style w:type="character" w:customStyle="1" w:styleId="WW8Num8z1">
    <w:name w:val="WW8Num8z1"/>
    <w:rsid w:val="00DC6EB9"/>
  </w:style>
  <w:style w:type="character" w:customStyle="1" w:styleId="WW8Num8z2">
    <w:name w:val="WW8Num8z2"/>
    <w:rsid w:val="00DC6EB9"/>
  </w:style>
  <w:style w:type="character" w:customStyle="1" w:styleId="WW8Num8z3">
    <w:name w:val="WW8Num8z3"/>
    <w:rsid w:val="00DC6EB9"/>
  </w:style>
  <w:style w:type="character" w:customStyle="1" w:styleId="WW8Num8z4">
    <w:name w:val="WW8Num8z4"/>
    <w:rsid w:val="00DC6EB9"/>
  </w:style>
  <w:style w:type="character" w:customStyle="1" w:styleId="WW8Num8z5">
    <w:name w:val="WW8Num8z5"/>
    <w:rsid w:val="00DC6EB9"/>
  </w:style>
  <w:style w:type="character" w:customStyle="1" w:styleId="WW8Num8z6">
    <w:name w:val="WW8Num8z6"/>
    <w:rsid w:val="00DC6EB9"/>
  </w:style>
  <w:style w:type="character" w:customStyle="1" w:styleId="WW8Num8z7">
    <w:name w:val="WW8Num8z7"/>
    <w:rsid w:val="00DC6EB9"/>
  </w:style>
  <w:style w:type="character" w:customStyle="1" w:styleId="WW8Num8z8">
    <w:name w:val="WW8Num8z8"/>
    <w:rsid w:val="00DC6EB9"/>
  </w:style>
  <w:style w:type="character" w:customStyle="1" w:styleId="WW8Num9z1">
    <w:name w:val="WW8Num9z1"/>
    <w:rsid w:val="00DC6EB9"/>
  </w:style>
  <w:style w:type="character" w:customStyle="1" w:styleId="WW8Num10z1">
    <w:name w:val="WW8Num10z1"/>
    <w:rsid w:val="00DC6EB9"/>
  </w:style>
  <w:style w:type="character" w:customStyle="1" w:styleId="WW8Num11z1">
    <w:name w:val="WW8Num11z1"/>
    <w:rsid w:val="00DC6EB9"/>
    <w:rPr>
      <w:rFonts w:ascii="Calibri" w:hAnsi="Calibri" w:cs="Arial"/>
    </w:rPr>
  </w:style>
  <w:style w:type="character" w:customStyle="1" w:styleId="WW8Num11z2">
    <w:name w:val="WW8Num11z2"/>
    <w:rsid w:val="00DC6EB9"/>
  </w:style>
  <w:style w:type="character" w:customStyle="1" w:styleId="WW8Num11z3">
    <w:name w:val="WW8Num11z3"/>
    <w:rsid w:val="00DC6EB9"/>
  </w:style>
  <w:style w:type="character" w:customStyle="1" w:styleId="WW8Num11z4">
    <w:name w:val="WW8Num11z4"/>
    <w:rsid w:val="00DC6EB9"/>
  </w:style>
  <w:style w:type="character" w:customStyle="1" w:styleId="WW8Num11z5">
    <w:name w:val="WW8Num11z5"/>
    <w:rsid w:val="00DC6EB9"/>
  </w:style>
  <w:style w:type="character" w:customStyle="1" w:styleId="WW8Num11z6">
    <w:name w:val="WW8Num11z6"/>
    <w:rsid w:val="00DC6EB9"/>
  </w:style>
  <w:style w:type="character" w:customStyle="1" w:styleId="WW8Num11z7">
    <w:name w:val="WW8Num11z7"/>
    <w:rsid w:val="00DC6EB9"/>
  </w:style>
  <w:style w:type="character" w:customStyle="1" w:styleId="WW8Num11z8">
    <w:name w:val="WW8Num11z8"/>
    <w:rsid w:val="00DC6EB9"/>
  </w:style>
  <w:style w:type="character" w:customStyle="1" w:styleId="WW8Num12z0">
    <w:name w:val="WW8Num12z0"/>
    <w:rsid w:val="00DC6EB9"/>
  </w:style>
  <w:style w:type="character" w:customStyle="1" w:styleId="WW8Num12z1">
    <w:name w:val="WW8Num12z1"/>
    <w:rsid w:val="00DC6EB9"/>
  </w:style>
  <w:style w:type="character" w:customStyle="1" w:styleId="WW8Num12z2">
    <w:name w:val="WW8Num12z2"/>
    <w:rsid w:val="00DC6EB9"/>
  </w:style>
  <w:style w:type="character" w:customStyle="1" w:styleId="WW8Num12z3">
    <w:name w:val="WW8Num12z3"/>
    <w:rsid w:val="00DC6EB9"/>
  </w:style>
  <w:style w:type="character" w:customStyle="1" w:styleId="WW8Num12z4">
    <w:name w:val="WW8Num12z4"/>
    <w:rsid w:val="00DC6EB9"/>
  </w:style>
  <w:style w:type="character" w:customStyle="1" w:styleId="WW8Num12z5">
    <w:name w:val="WW8Num12z5"/>
    <w:rsid w:val="00DC6EB9"/>
  </w:style>
  <w:style w:type="character" w:customStyle="1" w:styleId="WW8Num12z6">
    <w:name w:val="WW8Num12z6"/>
    <w:rsid w:val="00DC6EB9"/>
  </w:style>
  <w:style w:type="character" w:customStyle="1" w:styleId="WW8Num12z7">
    <w:name w:val="WW8Num12z7"/>
    <w:rsid w:val="00DC6EB9"/>
  </w:style>
  <w:style w:type="character" w:customStyle="1" w:styleId="WW8Num12z8">
    <w:name w:val="WW8Num12z8"/>
    <w:rsid w:val="00DC6EB9"/>
  </w:style>
  <w:style w:type="character" w:customStyle="1" w:styleId="WW8Num13z0">
    <w:name w:val="WW8Num13z0"/>
    <w:rsid w:val="00DC6EB9"/>
  </w:style>
  <w:style w:type="character" w:customStyle="1" w:styleId="WW8Num13z1">
    <w:name w:val="WW8Num13z1"/>
    <w:rsid w:val="00DC6EB9"/>
  </w:style>
  <w:style w:type="character" w:customStyle="1" w:styleId="WW8Num13z2">
    <w:name w:val="WW8Num13z2"/>
    <w:rsid w:val="00DC6EB9"/>
  </w:style>
  <w:style w:type="character" w:customStyle="1" w:styleId="WW8Num13z3">
    <w:name w:val="WW8Num13z3"/>
    <w:rsid w:val="00DC6EB9"/>
  </w:style>
  <w:style w:type="character" w:customStyle="1" w:styleId="WW8Num13z4">
    <w:name w:val="WW8Num13z4"/>
    <w:rsid w:val="00DC6EB9"/>
  </w:style>
  <w:style w:type="character" w:customStyle="1" w:styleId="WW8Num13z5">
    <w:name w:val="WW8Num13z5"/>
    <w:rsid w:val="00DC6EB9"/>
  </w:style>
  <w:style w:type="character" w:customStyle="1" w:styleId="WW8Num13z6">
    <w:name w:val="WW8Num13z6"/>
    <w:rsid w:val="00DC6EB9"/>
  </w:style>
  <w:style w:type="character" w:customStyle="1" w:styleId="WW8Num13z7">
    <w:name w:val="WW8Num13z7"/>
    <w:rsid w:val="00DC6EB9"/>
  </w:style>
  <w:style w:type="character" w:customStyle="1" w:styleId="WW8Num13z8">
    <w:name w:val="WW8Num13z8"/>
    <w:rsid w:val="00DC6EB9"/>
  </w:style>
  <w:style w:type="character" w:customStyle="1" w:styleId="WW8Num14z0">
    <w:name w:val="WW8Num14z0"/>
    <w:rsid w:val="00DC6EB9"/>
    <w:rPr>
      <w:rFonts w:ascii="Calibri" w:hAnsi="Calibri" w:cs="Calibri"/>
      <w:i w:val="0"/>
      <w:iCs/>
      <w:sz w:val="24"/>
      <w:szCs w:val="24"/>
    </w:rPr>
  </w:style>
  <w:style w:type="character" w:customStyle="1" w:styleId="WW8Num14z1">
    <w:name w:val="WW8Num14z1"/>
    <w:rsid w:val="00DC6EB9"/>
  </w:style>
  <w:style w:type="character" w:customStyle="1" w:styleId="WW8Num14z2">
    <w:name w:val="WW8Num14z2"/>
    <w:rsid w:val="00DC6EB9"/>
  </w:style>
  <w:style w:type="character" w:customStyle="1" w:styleId="WW8Num14z3">
    <w:name w:val="WW8Num14z3"/>
    <w:rsid w:val="00DC6EB9"/>
  </w:style>
  <w:style w:type="character" w:customStyle="1" w:styleId="WW8Num14z4">
    <w:name w:val="WW8Num14z4"/>
    <w:rsid w:val="00DC6EB9"/>
  </w:style>
  <w:style w:type="character" w:customStyle="1" w:styleId="WW8Num14z5">
    <w:name w:val="WW8Num14z5"/>
    <w:rsid w:val="00DC6EB9"/>
  </w:style>
  <w:style w:type="character" w:customStyle="1" w:styleId="WW8Num14z6">
    <w:name w:val="WW8Num14z6"/>
    <w:rsid w:val="00DC6EB9"/>
  </w:style>
  <w:style w:type="character" w:customStyle="1" w:styleId="WW8Num14z7">
    <w:name w:val="WW8Num14z7"/>
    <w:rsid w:val="00DC6EB9"/>
  </w:style>
  <w:style w:type="character" w:customStyle="1" w:styleId="WW8Num14z8">
    <w:name w:val="WW8Num14z8"/>
    <w:rsid w:val="00DC6EB9"/>
  </w:style>
  <w:style w:type="character" w:customStyle="1" w:styleId="WW8Num15z0">
    <w:name w:val="WW8Num15z0"/>
    <w:rsid w:val="00DC6EB9"/>
  </w:style>
  <w:style w:type="character" w:customStyle="1" w:styleId="WW8Num15z1">
    <w:name w:val="WW8Num15z1"/>
    <w:rsid w:val="00DC6EB9"/>
  </w:style>
  <w:style w:type="character" w:customStyle="1" w:styleId="WW8Num15z2">
    <w:name w:val="WW8Num15z2"/>
    <w:rsid w:val="00DC6EB9"/>
  </w:style>
  <w:style w:type="character" w:customStyle="1" w:styleId="WW8Num15z3">
    <w:name w:val="WW8Num15z3"/>
    <w:rsid w:val="00DC6EB9"/>
  </w:style>
  <w:style w:type="character" w:customStyle="1" w:styleId="WW8Num15z4">
    <w:name w:val="WW8Num15z4"/>
    <w:rsid w:val="00DC6EB9"/>
  </w:style>
  <w:style w:type="character" w:customStyle="1" w:styleId="WW8Num15z5">
    <w:name w:val="WW8Num15z5"/>
    <w:rsid w:val="00DC6EB9"/>
  </w:style>
  <w:style w:type="character" w:customStyle="1" w:styleId="WW8Num15z6">
    <w:name w:val="WW8Num15z6"/>
    <w:rsid w:val="00DC6EB9"/>
  </w:style>
  <w:style w:type="character" w:customStyle="1" w:styleId="WW8Num15z7">
    <w:name w:val="WW8Num15z7"/>
    <w:rsid w:val="00DC6EB9"/>
  </w:style>
  <w:style w:type="character" w:customStyle="1" w:styleId="WW8Num15z8">
    <w:name w:val="WW8Num15z8"/>
    <w:rsid w:val="00DC6EB9"/>
  </w:style>
  <w:style w:type="character" w:customStyle="1" w:styleId="WW8Num16z0">
    <w:name w:val="WW8Num16z0"/>
    <w:rsid w:val="00DC6EB9"/>
  </w:style>
  <w:style w:type="character" w:customStyle="1" w:styleId="WW8Num16z1">
    <w:name w:val="WW8Num16z1"/>
    <w:rsid w:val="00DC6EB9"/>
  </w:style>
  <w:style w:type="character" w:customStyle="1" w:styleId="WW8Num16z2">
    <w:name w:val="WW8Num16z2"/>
    <w:rsid w:val="00DC6EB9"/>
  </w:style>
  <w:style w:type="character" w:customStyle="1" w:styleId="WW8Num16z3">
    <w:name w:val="WW8Num16z3"/>
    <w:rsid w:val="00DC6EB9"/>
  </w:style>
  <w:style w:type="character" w:customStyle="1" w:styleId="WW8Num16z4">
    <w:name w:val="WW8Num16z4"/>
    <w:rsid w:val="00DC6EB9"/>
  </w:style>
  <w:style w:type="character" w:customStyle="1" w:styleId="WW8Num16z5">
    <w:name w:val="WW8Num16z5"/>
    <w:rsid w:val="00DC6EB9"/>
  </w:style>
  <w:style w:type="character" w:customStyle="1" w:styleId="WW8Num16z6">
    <w:name w:val="WW8Num16z6"/>
    <w:rsid w:val="00DC6EB9"/>
  </w:style>
  <w:style w:type="character" w:customStyle="1" w:styleId="WW8Num16z7">
    <w:name w:val="WW8Num16z7"/>
    <w:rsid w:val="00DC6EB9"/>
  </w:style>
  <w:style w:type="character" w:customStyle="1" w:styleId="WW8Num16z8">
    <w:name w:val="WW8Num16z8"/>
    <w:rsid w:val="00DC6EB9"/>
  </w:style>
  <w:style w:type="character" w:customStyle="1" w:styleId="WW8Num17z0">
    <w:name w:val="WW8Num17z0"/>
    <w:rsid w:val="00DC6EB9"/>
  </w:style>
  <w:style w:type="character" w:customStyle="1" w:styleId="WW8Num17z1">
    <w:name w:val="WW8Num17z1"/>
    <w:rsid w:val="00DC6EB9"/>
  </w:style>
  <w:style w:type="character" w:customStyle="1" w:styleId="WW8Num17z2">
    <w:name w:val="WW8Num17z2"/>
    <w:rsid w:val="00DC6EB9"/>
  </w:style>
  <w:style w:type="character" w:customStyle="1" w:styleId="WW8Num17z3">
    <w:name w:val="WW8Num17z3"/>
    <w:rsid w:val="00DC6EB9"/>
  </w:style>
  <w:style w:type="character" w:customStyle="1" w:styleId="WW8Num17z4">
    <w:name w:val="WW8Num17z4"/>
    <w:rsid w:val="00DC6EB9"/>
  </w:style>
  <w:style w:type="character" w:customStyle="1" w:styleId="WW8Num17z5">
    <w:name w:val="WW8Num17z5"/>
    <w:rsid w:val="00DC6EB9"/>
  </w:style>
  <w:style w:type="character" w:customStyle="1" w:styleId="WW8Num17z6">
    <w:name w:val="WW8Num17z6"/>
    <w:rsid w:val="00DC6EB9"/>
  </w:style>
  <w:style w:type="character" w:customStyle="1" w:styleId="WW8Num17z7">
    <w:name w:val="WW8Num17z7"/>
    <w:rsid w:val="00DC6EB9"/>
  </w:style>
  <w:style w:type="character" w:customStyle="1" w:styleId="WW8Num17z8">
    <w:name w:val="WW8Num17z8"/>
    <w:rsid w:val="00DC6EB9"/>
  </w:style>
  <w:style w:type="character" w:customStyle="1" w:styleId="WW8Num18z0">
    <w:name w:val="WW8Num18z0"/>
    <w:rsid w:val="00DC6EB9"/>
    <w:rPr>
      <w:rFonts w:cs="Calibri"/>
      <w:b w:val="0"/>
    </w:rPr>
  </w:style>
  <w:style w:type="character" w:customStyle="1" w:styleId="WW8Num18z1">
    <w:name w:val="WW8Num18z1"/>
    <w:rsid w:val="00DC6EB9"/>
  </w:style>
  <w:style w:type="character" w:customStyle="1" w:styleId="WW8Num18z2">
    <w:name w:val="WW8Num18z2"/>
    <w:rsid w:val="00DC6EB9"/>
  </w:style>
  <w:style w:type="character" w:customStyle="1" w:styleId="WW8Num18z3">
    <w:name w:val="WW8Num18z3"/>
    <w:rsid w:val="00DC6EB9"/>
  </w:style>
  <w:style w:type="character" w:customStyle="1" w:styleId="WW8Num18z4">
    <w:name w:val="WW8Num18z4"/>
    <w:rsid w:val="00DC6EB9"/>
  </w:style>
  <w:style w:type="character" w:customStyle="1" w:styleId="WW8Num18z5">
    <w:name w:val="WW8Num18z5"/>
    <w:rsid w:val="00DC6EB9"/>
  </w:style>
  <w:style w:type="character" w:customStyle="1" w:styleId="WW8Num18z6">
    <w:name w:val="WW8Num18z6"/>
    <w:rsid w:val="00DC6EB9"/>
  </w:style>
  <w:style w:type="character" w:customStyle="1" w:styleId="WW8Num18z7">
    <w:name w:val="WW8Num18z7"/>
    <w:rsid w:val="00DC6EB9"/>
  </w:style>
  <w:style w:type="character" w:customStyle="1" w:styleId="WW8Num18z8">
    <w:name w:val="WW8Num18z8"/>
    <w:rsid w:val="00DC6EB9"/>
  </w:style>
  <w:style w:type="character" w:customStyle="1" w:styleId="WW8Num19z0">
    <w:name w:val="WW8Num19z0"/>
    <w:rsid w:val="00DC6EB9"/>
  </w:style>
  <w:style w:type="character" w:customStyle="1" w:styleId="WW8Num19z1">
    <w:name w:val="WW8Num19z1"/>
    <w:rsid w:val="00DC6EB9"/>
  </w:style>
  <w:style w:type="character" w:customStyle="1" w:styleId="WW8Num19z2">
    <w:name w:val="WW8Num19z2"/>
    <w:rsid w:val="00DC6EB9"/>
  </w:style>
  <w:style w:type="character" w:customStyle="1" w:styleId="WW8Num19z3">
    <w:name w:val="WW8Num19z3"/>
    <w:rsid w:val="00DC6EB9"/>
  </w:style>
  <w:style w:type="character" w:customStyle="1" w:styleId="WW8Num19z4">
    <w:name w:val="WW8Num19z4"/>
    <w:rsid w:val="00DC6EB9"/>
  </w:style>
  <w:style w:type="character" w:customStyle="1" w:styleId="WW8Num19z5">
    <w:name w:val="WW8Num19z5"/>
    <w:rsid w:val="00DC6EB9"/>
  </w:style>
  <w:style w:type="character" w:customStyle="1" w:styleId="WW8Num19z6">
    <w:name w:val="WW8Num19z6"/>
    <w:rsid w:val="00DC6EB9"/>
  </w:style>
  <w:style w:type="character" w:customStyle="1" w:styleId="WW8Num19z7">
    <w:name w:val="WW8Num19z7"/>
    <w:rsid w:val="00DC6EB9"/>
  </w:style>
  <w:style w:type="character" w:customStyle="1" w:styleId="WW8Num19z8">
    <w:name w:val="WW8Num19z8"/>
    <w:rsid w:val="00DC6EB9"/>
  </w:style>
  <w:style w:type="character" w:customStyle="1" w:styleId="WW8Num20z0">
    <w:name w:val="WW8Num20z0"/>
    <w:rsid w:val="00DC6EB9"/>
    <w:rPr>
      <w:b w:val="0"/>
    </w:rPr>
  </w:style>
  <w:style w:type="character" w:customStyle="1" w:styleId="WW8Num20z1">
    <w:name w:val="WW8Num20z1"/>
    <w:rsid w:val="00DC6EB9"/>
  </w:style>
  <w:style w:type="character" w:customStyle="1" w:styleId="WW8Num20z2">
    <w:name w:val="WW8Num20z2"/>
    <w:rsid w:val="00DC6EB9"/>
  </w:style>
  <w:style w:type="character" w:customStyle="1" w:styleId="WW8Num20z3">
    <w:name w:val="WW8Num20z3"/>
    <w:rsid w:val="00DC6EB9"/>
  </w:style>
  <w:style w:type="character" w:customStyle="1" w:styleId="WW8Num20z4">
    <w:name w:val="WW8Num20z4"/>
    <w:rsid w:val="00DC6EB9"/>
  </w:style>
  <w:style w:type="character" w:customStyle="1" w:styleId="WW8Num20z5">
    <w:name w:val="WW8Num20z5"/>
    <w:rsid w:val="00DC6EB9"/>
  </w:style>
  <w:style w:type="character" w:customStyle="1" w:styleId="WW8Num20z6">
    <w:name w:val="WW8Num20z6"/>
    <w:rsid w:val="00DC6EB9"/>
  </w:style>
  <w:style w:type="character" w:customStyle="1" w:styleId="WW8Num20z7">
    <w:name w:val="WW8Num20z7"/>
    <w:rsid w:val="00DC6EB9"/>
  </w:style>
  <w:style w:type="character" w:customStyle="1" w:styleId="WW8Num20z8">
    <w:name w:val="WW8Num20z8"/>
    <w:rsid w:val="00DC6EB9"/>
  </w:style>
  <w:style w:type="character" w:customStyle="1" w:styleId="WW8Num21z0">
    <w:name w:val="WW8Num21z0"/>
    <w:rsid w:val="00DC6EB9"/>
  </w:style>
  <w:style w:type="character" w:customStyle="1" w:styleId="WW8Num21z1">
    <w:name w:val="WW8Num21z1"/>
    <w:rsid w:val="00DC6EB9"/>
  </w:style>
  <w:style w:type="character" w:customStyle="1" w:styleId="WW8Num21z2">
    <w:name w:val="WW8Num21z2"/>
    <w:rsid w:val="00DC6EB9"/>
  </w:style>
  <w:style w:type="character" w:customStyle="1" w:styleId="WW8Num21z3">
    <w:name w:val="WW8Num21z3"/>
    <w:rsid w:val="00DC6EB9"/>
  </w:style>
  <w:style w:type="character" w:customStyle="1" w:styleId="WW8Num21z4">
    <w:name w:val="WW8Num21z4"/>
    <w:rsid w:val="00DC6EB9"/>
  </w:style>
  <w:style w:type="character" w:customStyle="1" w:styleId="WW8Num21z5">
    <w:name w:val="WW8Num21z5"/>
    <w:rsid w:val="00DC6EB9"/>
  </w:style>
  <w:style w:type="character" w:customStyle="1" w:styleId="WW8Num21z6">
    <w:name w:val="WW8Num21z6"/>
    <w:rsid w:val="00DC6EB9"/>
  </w:style>
  <w:style w:type="character" w:customStyle="1" w:styleId="WW8Num21z7">
    <w:name w:val="WW8Num21z7"/>
    <w:rsid w:val="00DC6EB9"/>
  </w:style>
  <w:style w:type="character" w:customStyle="1" w:styleId="WW8Num21z8">
    <w:name w:val="WW8Num21z8"/>
    <w:rsid w:val="00DC6EB9"/>
  </w:style>
  <w:style w:type="character" w:customStyle="1" w:styleId="WW8Num22z0">
    <w:name w:val="WW8Num22z0"/>
    <w:rsid w:val="00DC6EB9"/>
    <w:rPr>
      <w:rFonts w:ascii="Calibri" w:hAnsi="Calibri" w:cs="Arial"/>
    </w:rPr>
  </w:style>
  <w:style w:type="character" w:customStyle="1" w:styleId="WW8Num22z1">
    <w:name w:val="WW8Num22z1"/>
    <w:rsid w:val="00DC6EB9"/>
    <w:rPr>
      <w:rFonts w:ascii="Calibri" w:hAnsi="Calibri" w:cs="Arial"/>
    </w:rPr>
  </w:style>
  <w:style w:type="character" w:customStyle="1" w:styleId="WW8Num22z2">
    <w:name w:val="WW8Num22z2"/>
    <w:rsid w:val="00DC6EB9"/>
  </w:style>
  <w:style w:type="character" w:customStyle="1" w:styleId="WW8Num22z3">
    <w:name w:val="WW8Num22z3"/>
    <w:rsid w:val="00DC6EB9"/>
  </w:style>
  <w:style w:type="character" w:customStyle="1" w:styleId="WW8Num22z4">
    <w:name w:val="WW8Num22z4"/>
    <w:rsid w:val="00DC6EB9"/>
  </w:style>
  <w:style w:type="character" w:customStyle="1" w:styleId="WW8Num22z5">
    <w:name w:val="WW8Num22z5"/>
    <w:rsid w:val="00DC6EB9"/>
  </w:style>
  <w:style w:type="character" w:customStyle="1" w:styleId="WW8Num22z6">
    <w:name w:val="WW8Num22z6"/>
    <w:rsid w:val="00DC6EB9"/>
  </w:style>
  <w:style w:type="character" w:customStyle="1" w:styleId="WW8Num22z7">
    <w:name w:val="WW8Num22z7"/>
    <w:rsid w:val="00DC6EB9"/>
  </w:style>
  <w:style w:type="character" w:customStyle="1" w:styleId="WW8Num22z8">
    <w:name w:val="WW8Num22z8"/>
    <w:rsid w:val="00DC6EB9"/>
  </w:style>
  <w:style w:type="character" w:customStyle="1" w:styleId="WW8Num23z0">
    <w:name w:val="WW8Num23z0"/>
    <w:rsid w:val="00DC6EB9"/>
  </w:style>
  <w:style w:type="character" w:customStyle="1" w:styleId="WW8Num23z1">
    <w:name w:val="WW8Num23z1"/>
    <w:rsid w:val="00DC6EB9"/>
  </w:style>
  <w:style w:type="character" w:customStyle="1" w:styleId="WW8Num23z2">
    <w:name w:val="WW8Num23z2"/>
    <w:rsid w:val="00DC6EB9"/>
  </w:style>
  <w:style w:type="character" w:customStyle="1" w:styleId="WW8Num23z3">
    <w:name w:val="WW8Num23z3"/>
    <w:rsid w:val="00DC6EB9"/>
  </w:style>
  <w:style w:type="character" w:customStyle="1" w:styleId="WW8Num23z4">
    <w:name w:val="WW8Num23z4"/>
    <w:rsid w:val="00DC6EB9"/>
  </w:style>
  <w:style w:type="character" w:customStyle="1" w:styleId="WW8Num23z5">
    <w:name w:val="WW8Num23z5"/>
    <w:rsid w:val="00DC6EB9"/>
  </w:style>
  <w:style w:type="character" w:customStyle="1" w:styleId="WW8Num23z6">
    <w:name w:val="WW8Num23z6"/>
    <w:rsid w:val="00DC6EB9"/>
  </w:style>
  <w:style w:type="character" w:customStyle="1" w:styleId="WW8Num23z7">
    <w:name w:val="WW8Num23z7"/>
    <w:rsid w:val="00DC6EB9"/>
  </w:style>
  <w:style w:type="character" w:customStyle="1" w:styleId="WW8Num23z8">
    <w:name w:val="WW8Num23z8"/>
    <w:rsid w:val="00DC6EB9"/>
  </w:style>
  <w:style w:type="character" w:customStyle="1" w:styleId="WW8Num24z0">
    <w:name w:val="WW8Num24z0"/>
    <w:rsid w:val="00DC6EB9"/>
    <w:rPr>
      <w:rFonts w:ascii="Calibri" w:hAnsi="Calibri" w:cs="Arial"/>
      <w:iCs/>
    </w:rPr>
  </w:style>
  <w:style w:type="character" w:customStyle="1" w:styleId="WW8Num24z1">
    <w:name w:val="WW8Num24z1"/>
    <w:rsid w:val="00DC6EB9"/>
    <w:rPr>
      <w:rFonts w:ascii="Calibri" w:hAnsi="Calibri" w:cs="Arial"/>
      <w:iCs/>
    </w:rPr>
  </w:style>
  <w:style w:type="character" w:customStyle="1" w:styleId="WW8Num24z2">
    <w:name w:val="WW8Num24z2"/>
    <w:rsid w:val="00DC6EB9"/>
  </w:style>
  <w:style w:type="character" w:customStyle="1" w:styleId="WW8Num24z3">
    <w:name w:val="WW8Num24z3"/>
    <w:rsid w:val="00DC6EB9"/>
  </w:style>
  <w:style w:type="character" w:customStyle="1" w:styleId="WW8Num24z4">
    <w:name w:val="WW8Num24z4"/>
    <w:rsid w:val="00DC6EB9"/>
  </w:style>
  <w:style w:type="character" w:customStyle="1" w:styleId="WW8Num24z5">
    <w:name w:val="WW8Num24z5"/>
    <w:rsid w:val="00DC6EB9"/>
  </w:style>
  <w:style w:type="character" w:customStyle="1" w:styleId="WW8Num24z6">
    <w:name w:val="WW8Num24z6"/>
    <w:rsid w:val="00DC6EB9"/>
  </w:style>
  <w:style w:type="character" w:customStyle="1" w:styleId="WW8Num24z7">
    <w:name w:val="WW8Num24z7"/>
    <w:rsid w:val="00DC6EB9"/>
  </w:style>
  <w:style w:type="character" w:customStyle="1" w:styleId="WW8Num24z8">
    <w:name w:val="WW8Num24z8"/>
    <w:rsid w:val="00DC6EB9"/>
  </w:style>
  <w:style w:type="character" w:customStyle="1" w:styleId="WW8Num25z0">
    <w:name w:val="WW8Num25z0"/>
    <w:rsid w:val="00DC6EB9"/>
  </w:style>
  <w:style w:type="character" w:customStyle="1" w:styleId="WW8Num25z1">
    <w:name w:val="WW8Num25z1"/>
    <w:rsid w:val="00DC6EB9"/>
  </w:style>
  <w:style w:type="character" w:customStyle="1" w:styleId="WW8Num25z2">
    <w:name w:val="WW8Num25z2"/>
    <w:rsid w:val="00DC6EB9"/>
  </w:style>
  <w:style w:type="character" w:customStyle="1" w:styleId="WW8Num25z3">
    <w:name w:val="WW8Num25z3"/>
    <w:rsid w:val="00DC6EB9"/>
  </w:style>
  <w:style w:type="character" w:customStyle="1" w:styleId="WW8Num25z4">
    <w:name w:val="WW8Num25z4"/>
    <w:rsid w:val="00DC6EB9"/>
  </w:style>
  <w:style w:type="character" w:customStyle="1" w:styleId="WW8Num25z5">
    <w:name w:val="WW8Num25z5"/>
    <w:rsid w:val="00DC6EB9"/>
  </w:style>
  <w:style w:type="character" w:customStyle="1" w:styleId="WW8Num25z6">
    <w:name w:val="WW8Num25z6"/>
    <w:rsid w:val="00DC6EB9"/>
  </w:style>
  <w:style w:type="character" w:customStyle="1" w:styleId="WW8Num25z7">
    <w:name w:val="WW8Num25z7"/>
    <w:rsid w:val="00DC6EB9"/>
  </w:style>
  <w:style w:type="character" w:customStyle="1" w:styleId="WW8Num25z8">
    <w:name w:val="WW8Num25z8"/>
    <w:rsid w:val="00DC6EB9"/>
  </w:style>
  <w:style w:type="character" w:customStyle="1" w:styleId="WW8Num26z0">
    <w:name w:val="WW8Num26z0"/>
    <w:rsid w:val="00DC6EB9"/>
    <w:rPr>
      <w:rFonts w:cs="Calibri"/>
    </w:rPr>
  </w:style>
  <w:style w:type="character" w:customStyle="1" w:styleId="WW8Num26z1">
    <w:name w:val="WW8Num26z1"/>
    <w:rsid w:val="00DC6EB9"/>
  </w:style>
  <w:style w:type="character" w:customStyle="1" w:styleId="WW8Num26z2">
    <w:name w:val="WW8Num26z2"/>
    <w:rsid w:val="00DC6EB9"/>
  </w:style>
  <w:style w:type="character" w:customStyle="1" w:styleId="WW8Num26z3">
    <w:name w:val="WW8Num26z3"/>
    <w:rsid w:val="00DC6EB9"/>
  </w:style>
  <w:style w:type="character" w:customStyle="1" w:styleId="WW8Num26z4">
    <w:name w:val="WW8Num26z4"/>
    <w:rsid w:val="00DC6EB9"/>
  </w:style>
  <w:style w:type="character" w:customStyle="1" w:styleId="WW8Num26z5">
    <w:name w:val="WW8Num26z5"/>
    <w:rsid w:val="00DC6EB9"/>
  </w:style>
  <w:style w:type="character" w:customStyle="1" w:styleId="WW8Num26z6">
    <w:name w:val="WW8Num26z6"/>
    <w:rsid w:val="00DC6EB9"/>
  </w:style>
  <w:style w:type="character" w:customStyle="1" w:styleId="WW8Num26z7">
    <w:name w:val="WW8Num26z7"/>
    <w:rsid w:val="00DC6EB9"/>
  </w:style>
  <w:style w:type="character" w:customStyle="1" w:styleId="WW8Num26z8">
    <w:name w:val="WW8Num26z8"/>
    <w:rsid w:val="00DC6EB9"/>
  </w:style>
  <w:style w:type="character" w:customStyle="1" w:styleId="WW8Num27z0">
    <w:name w:val="WW8Num27z0"/>
    <w:rsid w:val="00DC6EB9"/>
  </w:style>
  <w:style w:type="character" w:customStyle="1" w:styleId="WW8Num27z1">
    <w:name w:val="WW8Num27z1"/>
    <w:rsid w:val="00DC6EB9"/>
  </w:style>
  <w:style w:type="character" w:customStyle="1" w:styleId="WW8Num27z2">
    <w:name w:val="WW8Num27z2"/>
    <w:rsid w:val="00DC6EB9"/>
  </w:style>
  <w:style w:type="character" w:customStyle="1" w:styleId="WW8Num27z3">
    <w:name w:val="WW8Num27z3"/>
    <w:rsid w:val="00DC6EB9"/>
  </w:style>
  <w:style w:type="character" w:customStyle="1" w:styleId="WW8Num27z4">
    <w:name w:val="WW8Num27z4"/>
    <w:rsid w:val="00DC6EB9"/>
  </w:style>
  <w:style w:type="character" w:customStyle="1" w:styleId="WW8Num27z5">
    <w:name w:val="WW8Num27z5"/>
    <w:rsid w:val="00DC6EB9"/>
  </w:style>
  <w:style w:type="character" w:customStyle="1" w:styleId="WW8Num27z6">
    <w:name w:val="WW8Num27z6"/>
    <w:rsid w:val="00DC6EB9"/>
  </w:style>
  <w:style w:type="character" w:customStyle="1" w:styleId="WW8Num27z7">
    <w:name w:val="WW8Num27z7"/>
    <w:rsid w:val="00DC6EB9"/>
  </w:style>
  <w:style w:type="character" w:customStyle="1" w:styleId="WW8Num27z8">
    <w:name w:val="WW8Num27z8"/>
    <w:rsid w:val="00DC6EB9"/>
  </w:style>
  <w:style w:type="character" w:customStyle="1" w:styleId="WW8Num28z0">
    <w:name w:val="WW8Num28z0"/>
    <w:rsid w:val="00DC6EB9"/>
    <w:rPr>
      <w:b w:val="0"/>
    </w:rPr>
  </w:style>
  <w:style w:type="character" w:customStyle="1" w:styleId="WW8Num28z1">
    <w:name w:val="WW8Num28z1"/>
    <w:rsid w:val="00DC6EB9"/>
  </w:style>
  <w:style w:type="character" w:customStyle="1" w:styleId="WW8Num28z2">
    <w:name w:val="WW8Num28z2"/>
    <w:rsid w:val="00DC6EB9"/>
  </w:style>
  <w:style w:type="character" w:customStyle="1" w:styleId="WW8Num28z3">
    <w:name w:val="WW8Num28z3"/>
    <w:rsid w:val="00DC6EB9"/>
  </w:style>
  <w:style w:type="character" w:customStyle="1" w:styleId="WW8Num28z4">
    <w:name w:val="WW8Num28z4"/>
    <w:rsid w:val="00DC6EB9"/>
  </w:style>
  <w:style w:type="character" w:customStyle="1" w:styleId="WW8Num28z5">
    <w:name w:val="WW8Num28z5"/>
    <w:rsid w:val="00DC6EB9"/>
  </w:style>
  <w:style w:type="character" w:customStyle="1" w:styleId="WW8Num28z6">
    <w:name w:val="WW8Num28z6"/>
    <w:rsid w:val="00DC6EB9"/>
  </w:style>
  <w:style w:type="character" w:customStyle="1" w:styleId="WW8Num28z7">
    <w:name w:val="WW8Num28z7"/>
    <w:rsid w:val="00DC6EB9"/>
  </w:style>
  <w:style w:type="character" w:customStyle="1" w:styleId="WW8Num28z8">
    <w:name w:val="WW8Num28z8"/>
    <w:rsid w:val="00DC6EB9"/>
  </w:style>
  <w:style w:type="character" w:customStyle="1" w:styleId="WW8Num29z0">
    <w:name w:val="WW8Num29z0"/>
    <w:rsid w:val="00DC6EB9"/>
    <w:rPr>
      <w:rFonts w:hint="default"/>
      <w:b w:val="0"/>
    </w:rPr>
  </w:style>
  <w:style w:type="character" w:customStyle="1" w:styleId="WW8Num29z1">
    <w:name w:val="WW8Num29z1"/>
    <w:rsid w:val="00DC6EB9"/>
  </w:style>
  <w:style w:type="character" w:customStyle="1" w:styleId="WW8Num29z2">
    <w:name w:val="WW8Num29z2"/>
    <w:rsid w:val="00DC6EB9"/>
  </w:style>
  <w:style w:type="character" w:customStyle="1" w:styleId="WW8Num29z3">
    <w:name w:val="WW8Num29z3"/>
    <w:rsid w:val="00DC6EB9"/>
  </w:style>
  <w:style w:type="character" w:customStyle="1" w:styleId="WW8Num29z4">
    <w:name w:val="WW8Num29z4"/>
    <w:rsid w:val="00DC6EB9"/>
  </w:style>
  <w:style w:type="character" w:customStyle="1" w:styleId="WW8Num29z5">
    <w:name w:val="WW8Num29z5"/>
    <w:rsid w:val="00DC6EB9"/>
  </w:style>
  <w:style w:type="character" w:customStyle="1" w:styleId="WW8Num29z6">
    <w:name w:val="WW8Num29z6"/>
    <w:rsid w:val="00DC6EB9"/>
  </w:style>
  <w:style w:type="character" w:customStyle="1" w:styleId="WW8Num29z7">
    <w:name w:val="WW8Num29z7"/>
    <w:rsid w:val="00DC6EB9"/>
  </w:style>
  <w:style w:type="character" w:customStyle="1" w:styleId="WW8Num29z8">
    <w:name w:val="WW8Num29z8"/>
    <w:rsid w:val="00DC6EB9"/>
  </w:style>
  <w:style w:type="character" w:customStyle="1" w:styleId="Domylnaczcionkaakapitu5">
    <w:name w:val="Domyślna czcionka akapitu5"/>
    <w:rsid w:val="00DC6EB9"/>
  </w:style>
  <w:style w:type="character" w:customStyle="1" w:styleId="Absatz-Standardschriftart">
    <w:name w:val="Absatz-Standardschriftart"/>
    <w:rsid w:val="00DC6EB9"/>
  </w:style>
  <w:style w:type="character" w:customStyle="1" w:styleId="WW-Absatz-Standardschriftart">
    <w:name w:val="WW-Absatz-Standardschriftart"/>
    <w:rsid w:val="00DC6EB9"/>
  </w:style>
  <w:style w:type="character" w:customStyle="1" w:styleId="WW-Absatz-Standardschriftart1">
    <w:name w:val="WW-Absatz-Standardschriftart1"/>
    <w:rsid w:val="00DC6EB9"/>
  </w:style>
  <w:style w:type="character" w:customStyle="1" w:styleId="Domylnaczcionkaakapitu4">
    <w:name w:val="Domyślna czcionka akapitu4"/>
    <w:rsid w:val="00DC6EB9"/>
  </w:style>
  <w:style w:type="character" w:customStyle="1" w:styleId="WW-Absatz-Standardschriftart11">
    <w:name w:val="WW-Absatz-Standardschriftart11"/>
    <w:rsid w:val="00DC6EB9"/>
  </w:style>
  <w:style w:type="character" w:customStyle="1" w:styleId="WW-Absatz-Standardschriftart111">
    <w:name w:val="WW-Absatz-Standardschriftart111"/>
    <w:rsid w:val="00DC6EB9"/>
  </w:style>
  <w:style w:type="character" w:customStyle="1" w:styleId="WW-Absatz-Standardschriftart1111">
    <w:name w:val="WW-Absatz-Standardschriftart1111"/>
    <w:rsid w:val="00DC6EB9"/>
  </w:style>
  <w:style w:type="character" w:customStyle="1" w:styleId="WW-Absatz-Standardschriftart11111">
    <w:name w:val="WW-Absatz-Standardschriftart11111"/>
    <w:rsid w:val="00DC6EB9"/>
  </w:style>
  <w:style w:type="character" w:customStyle="1" w:styleId="WW-Absatz-Standardschriftart111111">
    <w:name w:val="WW-Absatz-Standardschriftart111111"/>
    <w:rsid w:val="00DC6EB9"/>
  </w:style>
  <w:style w:type="character" w:customStyle="1" w:styleId="WW-Absatz-Standardschriftart1111111">
    <w:name w:val="WW-Absatz-Standardschriftart1111111"/>
    <w:rsid w:val="00DC6EB9"/>
  </w:style>
  <w:style w:type="character" w:customStyle="1" w:styleId="WW-Absatz-Standardschriftart11111111">
    <w:name w:val="WW-Absatz-Standardschriftart11111111"/>
    <w:rsid w:val="00DC6EB9"/>
  </w:style>
  <w:style w:type="character" w:customStyle="1" w:styleId="WW-Absatz-Standardschriftart111111111">
    <w:name w:val="WW-Absatz-Standardschriftart111111111"/>
    <w:rsid w:val="00DC6EB9"/>
  </w:style>
  <w:style w:type="character" w:customStyle="1" w:styleId="WW-Absatz-Standardschriftart1111111111">
    <w:name w:val="WW-Absatz-Standardschriftart1111111111"/>
    <w:rsid w:val="00DC6EB9"/>
  </w:style>
  <w:style w:type="character" w:customStyle="1" w:styleId="WW-Absatz-Standardschriftart11111111111">
    <w:name w:val="WW-Absatz-Standardschriftart11111111111"/>
    <w:rsid w:val="00DC6EB9"/>
  </w:style>
  <w:style w:type="character" w:customStyle="1" w:styleId="WW-Absatz-Standardschriftart111111111111">
    <w:name w:val="WW-Absatz-Standardschriftart111111111111"/>
    <w:rsid w:val="00DC6EB9"/>
  </w:style>
  <w:style w:type="character" w:customStyle="1" w:styleId="WW-Absatz-Standardschriftart1111111111111">
    <w:name w:val="WW-Absatz-Standardschriftart1111111111111"/>
    <w:rsid w:val="00DC6EB9"/>
  </w:style>
  <w:style w:type="character" w:customStyle="1" w:styleId="WW-Absatz-Standardschriftart11111111111111">
    <w:name w:val="WW-Absatz-Standardschriftart11111111111111"/>
    <w:rsid w:val="00DC6EB9"/>
  </w:style>
  <w:style w:type="character" w:customStyle="1" w:styleId="WW-Absatz-Standardschriftart111111111111111">
    <w:name w:val="WW-Absatz-Standardschriftart111111111111111"/>
    <w:rsid w:val="00DC6EB9"/>
  </w:style>
  <w:style w:type="character" w:customStyle="1" w:styleId="WW-Absatz-Standardschriftart1111111111111111">
    <w:name w:val="WW-Absatz-Standardschriftart1111111111111111"/>
    <w:rsid w:val="00DC6EB9"/>
  </w:style>
  <w:style w:type="character" w:customStyle="1" w:styleId="WW-Absatz-Standardschriftart11111111111111111">
    <w:name w:val="WW-Absatz-Standardschriftart11111111111111111"/>
    <w:rsid w:val="00DC6EB9"/>
  </w:style>
  <w:style w:type="character" w:customStyle="1" w:styleId="WW-Absatz-Standardschriftart111111111111111111">
    <w:name w:val="WW-Absatz-Standardschriftart111111111111111111"/>
    <w:rsid w:val="00DC6EB9"/>
  </w:style>
  <w:style w:type="character" w:customStyle="1" w:styleId="Domylnaczcionkaakapitu3">
    <w:name w:val="Domyślna czcionka akapitu3"/>
    <w:rsid w:val="00DC6EB9"/>
  </w:style>
  <w:style w:type="character" w:customStyle="1" w:styleId="WW-Absatz-Standardschriftart1111111111111111111">
    <w:name w:val="WW-Absatz-Standardschriftart1111111111111111111"/>
    <w:rsid w:val="00DC6EB9"/>
  </w:style>
  <w:style w:type="character" w:customStyle="1" w:styleId="WW-Absatz-Standardschriftart11111111111111111111">
    <w:name w:val="WW-Absatz-Standardschriftart11111111111111111111"/>
    <w:rsid w:val="00DC6EB9"/>
  </w:style>
  <w:style w:type="character" w:customStyle="1" w:styleId="WW-Absatz-Standardschriftart111111111111111111111">
    <w:name w:val="WW-Absatz-Standardschriftart111111111111111111111"/>
    <w:rsid w:val="00DC6EB9"/>
  </w:style>
  <w:style w:type="character" w:customStyle="1" w:styleId="WW-Absatz-Standardschriftart1111111111111111111111">
    <w:name w:val="WW-Absatz-Standardschriftart1111111111111111111111"/>
    <w:rsid w:val="00DC6EB9"/>
  </w:style>
  <w:style w:type="character" w:customStyle="1" w:styleId="WW-Domylnaczcionkaakapitu">
    <w:name w:val="WW-Domyślna czcionka akapitu"/>
    <w:rsid w:val="00DC6EB9"/>
  </w:style>
  <w:style w:type="character" w:customStyle="1" w:styleId="WW-Absatz-Standardschriftart11111111111111111111111">
    <w:name w:val="WW-Absatz-Standardschriftart11111111111111111111111"/>
    <w:rsid w:val="00DC6EB9"/>
  </w:style>
  <w:style w:type="character" w:customStyle="1" w:styleId="WW-Domylnaczcionkaakapitu1">
    <w:name w:val="WW-Domyślna czcionka akapitu1"/>
    <w:rsid w:val="00DC6EB9"/>
  </w:style>
  <w:style w:type="character" w:customStyle="1" w:styleId="Domylnaczcionkaakapitu2">
    <w:name w:val="Domyślna czcionka akapitu2"/>
    <w:rsid w:val="00DC6EB9"/>
  </w:style>
  <w:style w:type="character" w:customStyle="1" w:styleId="WW-Absatz-Standardschriftart111111111111111111111111">
    <w:name w:val="WW-Absatz-Standardschriftart111111111111111111111111"/>
    <w:rsid w:val="00DC6EB9"/>
  </w:style>
  <w:style w:type="character" w:customStyle="1" w:styleId="Domylnaczcionkaakapitu1">
    <w:name w:val="Domyślna czcionka akapitu1"/>
    <w:rsid w:val="00DC6EB9"/>
  </w:style>
  <w:style w:type="character" w:customStyle="1" w:styleId="TekstprzypisukocowegoZnak">
    <w:name w:val="Tekst przypisu końcowego Znak"/>
    <w:basedOn w:val="Domylnaczcionkaakapitu1"/>
    <w:rsid w:val="00DC6EB9"/>
  </w:style>
  <w:style w:type="character" w:customStyle="1" w:styleId="Znakiprzypiswkocowych">
    <w:name w:val="Znaki przypisów końcowych"/>
    <w:rsid w:val="00DC6EB9"/>
    <w:rPr>
      <w:vertAlign w:val="superscript"/>
    </w:rPr>
  </w:style>
  <w:style w:type="character" w:customStyle="1" w:styleId="TekstdymkaZnak">
    <w:name w:val="Tekst dymka Znak"/>
    <w:rsid w:val="00DC6EB9"/>
    <w:rPr>
      <w:rFonts w:ascii="Tahoma" w:hAnsi="Tahoma" w:cs="Tahoma"/>
      <w:sz w:val="16"/>
      <w:szCs w:val="16"/>
    </w:rPr>
  </w:style>
  <w:style w:type="character" w:customStyle="1" w:styleId="Odwoaniedokomentarza1">
    <w:name w:val="Odwołanie do komentarza1"/>
    <w:rsid w:val="00DC6EB9"/>
    <w:rPr>
      <w:sz w:val="16"/>
      <w:szCs w:val="16"/>
    </w:rPr>
  </w:style>
  <w:style w:type="character" w:customStyle="1" w:styleId="TekstkomentarzaZnak">
    <w:name w:val="Tekst komentarza Znak"/>
    <w:basedOn w:val="Domylnaczcionkaakapitu1"/>
    <w:rsid w:val="00DC6EB9"/>
  </w:style>
  <w:style w:type="character" w:customStyle="1" w:styleId="TematkomentarzaZnak">
    <w:name w:val="Temat komentarza Znak"/>
    <w:rsid w:val="00DC6EB9"/>
    <w:rPr>
      <w:b/>
      <w:bCs/>
    </w:rPr>
  </w:style>
  <w:style w:type="character" w:customStyle="1" w:styleId="NagwekZnak">
    <w:name w:val="Nagłówek Znak"/>
    <w:rsid w:val="00DC6EB9"/>
    <w:rPr>
      <w:sz w:val="24"/>
      <w:szCs w:val="24"/>
    </w:rPr>
  </w:style>
  <w:style w:type="character" w:customStyle="1" w:styleId="StopkaZnak">
    <w:name w:val="Stopka Znak"/>
    <w:uiPriority w:val="99"/>
    <w:rsid w:val="00DC6EB9"/>
    <w:rPr>
      <w:sz w:val="24"/>
      <w:szCs w:val="24"/>
    </w:rPr>
  </w:style>
  <w:style w:type="character" w:customStyle="1" w:styleId="PodtytuZnak">
    <w:name w:val="Podtytuł Znak"/>
    <w:rsid w:val="00DC6EB9"/>
    <w:rPr>
      <w:b/>
      <w:bCs/>
      <w:i/>
      <w:iCs/>
      <w:sz w:val="28"/>
      <w:szCs w:val="28"/>
    </w:rPr>
  </w:style>
  <w:style w:type="character" w:customStyle="1" w:styleId="Odwoaniedokomentarza2">
    <w:name w:val="Odwołanie do komentarza2"/>
    <w:rsid w:val="00DC6EB9"/>
    <w:rPr>
      <w:sz w:val="16"/>
      <w:szCs w:val="16"/>
    </w:rPr>
  </w:style>
  <w:style w:type="character" w:customStyle="1" w:styleId="TekstkomentarzaZnak1">
    <w:name w:val="Tekst komentarza Znak1"/>
    <w:basedOn w:val="WW-Domylnaczcionkaakapitu1"/>
    <w:rsid w:val="00DC6EB9"/>
  </w:style>
  <w:style w:type="character" w:customStyle="1" w:styleId="Znakinumeracji">
    <w:name w:val="Znaki numeracji"/>
    <w:rsid w:val="00DC6EB9"/>
  </w:style>
  <w:style w:type="character" w:customStyle="1" w:styleId="Symbolewypunktowania">
    <w:name w:val="Symbole wypunktowania"/>
    <w:rsid w:val="00DC6EB9"/>
    <w:rPr>
      <w:rFonts w:ascii="StarSymbol" w:eastAsia="StarSymbol" w:hAnsi="StarSymbol" w:cs="StarSymbol"/>
      <w:sz w:val="18"/>
      <w:szCs w:val="18"/>
    </w:rPr>
  </w:style>
  <w:style w:type="character" w:customStyle="1" w:styleId="Odwoaniedokomentarza3">
    <w:name w:val="Odwołanie do komentarza3"/>
    <w:rsid w:val="00DC6EB9"/>
    <w:rPr>
      <w:sz w:val="16"/>
      <w:szCs w:val="16"/>
    </w:rPr>
  </w:style>
  <w:style w:type="character" w:customStyle="1" w:styleId="TekstkomentarzaZnak2">
    <w:name w:val="Tekst komentarza Znak2"/>
    <w:basedOn w:val="Domylnaczcionkaakapitu4"/>
    <w:rsid w:val="00DC6EB9"/>
  </w:style>
  <w:style w:type="character" w:customStyle="1" w:styleId="ZnakZnak2">
    <w:name w:val="Znak Znak2"/>
    <w:rsid w:val="00DC6EB9"/>
    <w:rPr>
      <w:color w:val="000000"/>
      <w:sz w:val="24"/>
      <w:szCs w:val="24"/>
      <w:lang w:val="pl-PL" w:bidi="ar-SA"/>
    </w:rPr>
  </w:style>
  <w:style w:type="character" w:customStyle="1" w:styleId="ZnakZnak">
    <w:name w:val="Znak Znak"/>
    <w:rsid w:val="00DC6EB9"/>
    <w:rPr>
      <w:color w:val="000000"/>
      <w:sz w:val="24"/>
      <w:szCs w:val="24"/>
    </w:rPr>
  </w:style>
  <w:style w:type="character" w:customStyle="1" w:styleId="WW8Num30z8">
    <w:name w:val="WW8Num30z8"/>
    <w:rsid w:val="00DC6EB9"/>
  </w:style>
  <w:style w:type="character" w:customStyle="1" w:styleId="WW8Num30z7">
    <w:name w:val="WW8Num30z7"/>
    <w:rsid w:val="00DC6EB9"/>
  </w:style>
  <w:style w:type="character" w:customStyle="1" w:styleId="WW8Num30z6">
    <w:name w:val="WW8Num30z6"/>
    <w:rsid w:val="00DC6EB9"/>
  </w:style>
  <w:style w:type="character" w:customStyle="1" w:styleId="WW8Num30z5">
    <w:name w:val="WW8Num30z5"/>
    <w:rsid w:val="00DC6EB9"/>
  </w:style>
  <w:style w:type="character" w:customStyle="1" w:styleId="WW8Num30z4">
    <w:name w:val="WW8Num30z4"/>
    <w:rsid w:val="00DC6EB9"/>
  </w:style>
  <w:style w:type="character" w:customStyle="1" w:styleId="WW8Num30z3">
    <w:name w:val="WW8Num30z3"/>
    <w:rsid w:val="00DC6EB9"/>
  </w:style>
  <w:style w:type="character" w:customStyle="1" w:styleId="WW8Num30z2">
    <w:name w:val="WW8Num30z2"/>
    <w:rsid w:val="00DC6EB9"/>
  </w:style>
  <w:style w:type="character" w:customStyle="1" w:styleId="WW8Num30z1">
    <w:name w:val="WW8Num30z1"/>
    <w:rsid w:val="00DC6EB9"/>
  </w:style>
  <w:style w:type="character" w:customStyle="1" w:styleId="WW8Num30z0">
    <w:name w:val="WW8Num30z0"/>
    <w:rsid w:val="00DC6EB9"/>
  </w:style>
  <w:style w:type="paragraph" w:customStyle="1" w:styleId="Nagwek60">
    <w:name w:val="Nagłówek6"/>
    <w:basedOn w:val="Normalny"/>
    <w:next w:val="Tekstpodstawowy"/>
    <w:rsid w:val="00DC6EB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DC6EB9"/>
    <w:rPr>
      <w:color w:val="000000"/>
    </w:rPr>
  </w:style>
  <w:style w:type="paragraph" w:styleId="Lista">
    <w:name w:val="List"/>
    <w:basedOn w:val="Tekstpodstawowy"/>
    <w:rsid w:val="00DC6EB9"/>
    <w:rPr>
      <w:rFonts w:cs="Tahoma"/>
    </w:rPr>
  </w:style>
  <w:style w:type="paragraph" w:styleId="Legenda">
    <w:name w:val="caption"/>
    <w:basedOn w:val="Normalny"/>
    <w:qFormat/>
    <w:rsid w:val="00DC6EB9"/>
    <w:pPr>
      <w:suppressLineNumbers/>
      <w:spacing w:before="120" w:after="120"/>
    </w:pPr>
    <w:rPr>
      <w:rFonts w:cs="Arial"/>
      <w:i/>
      <w:iCs/>
    </w:rPr>
  </w:style>
  <w:style w:type="paragraph" w:customStyle="1" w:styleId="Indeks">
    <w:name w:val="Indeks"/>
    <w:basedOn w:val="Normalny"/>
    <w:rsid w:val="00DC6EB9"/>
    <w:pPr>
      <w:suppressLineNumbers/>
    </w:pPr>
    <w:rPr>
      <w:rFonts w:cs="Tahoma"/>
    </w:rPr>
  </w:style>
  <w:style w:type="paragraph" w:customStyle="1" w:styleId="Nagwek5">
    <w:name w:val="Nagłówek5"/>
    <w:basedOn w:val="Normalny"/>
    <w:next w:val="Tekstpodstawowy"/>
    <w:rsid w:val="00DC6EB9"/>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DC6EB9"/>
    <w:pPr>
      <w:suppressLineNumbers/>
      <w:spacing w:before="120" w:after="120"/>
    </w:pPr>
    <w:rPr>
      <w:rFonts w:cs="Arial"/>
      <w:i/>
      <w:iCs/>
    </w:rPr>
  </w:style>
  <w:style w:type="paragraph" w:customStyle="1" w:styleId="Nagwek4">
    <w:name w:val="Nagłówek4"/>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4">
    <w:name w:val="Podpis4"/>
    <w:basedOn w:val="Normalny"/>
    <w:rsid w:val="00DC6EB9"/>
    <w:pPr>
      <w:suppressLineNumbers/>
      <w:spacing w:before="120" w:after="120"/>
    </w:pPr>
    <w:rPr>
      <w:rFonts w:cs="Tahoma"/>
      <w:i/>
      <w:iCs/>
    </w:rPr>
  </w:style>
  <w:style w:type="paragraph" w:customStyle="1" w:styleId="Nagwek30">
    <w:name w:val="Nagłówek3"/>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3">
    <w:name w:val="Podpis3"/>
    <w:basedOn w:val="Normalny"/>
    <w:rsid w:val="00DC6EB9"/>
    <w:pPr>
      <w:suppressLineNumbers/>
      <w:spacing w:before="120" w:after="120"/>
    </w:pPr>
    <w:rPr>
      <w:rFonts w:cs="Tahoma"/>
      <w:i/>
      <w:iCs/>
    </w:rPr>
  </w:style>
  <w:style w:type="paragraph" w:styleId="Podpis">
    <w:name w:val="Signature"/>
    <w:basedOn w:val="Normalny"/>
    <w:rsid w:val="00DC6EB9"/>
    <w:pPr>
      <w:suppressLineNumbers/>
      <w:spacing w:before="120" w:after="120"/>
    </w:pPr>
    <w:rPr>
      <w:i/>
      <w:iCs/>
    </w:rPr>
  </w:style>
  <w:style w:type="paragraph" w:customStyle="1" w:styleId="Nagwek20">
    <w:name w:val="Nagłówek2"/>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2">
    <w:name w:val="Podpis2"/>
    <w:basedOn w:val="Normalny"/>
    <w:rsid w:val="00DC6EB9"/>
    <w:pPr>
      <w:suppressLineNumbers/>
      <w:spacing w:before="120" w:after="120"/>
    </w:pPr>
    <w:rPr>
      <w:rFonts w:cs="Tahoma"/>
      <w:i/>
      <w:iCs/>
    </w:rPr>
  </w:style>
  <w:style w:type="paragraph" w:customStyle="1" w:styleId="Nagwek10">
    <w:name w:val="Nagłówek1"/>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1">
    <w:name w:val="Podpis1"/>
    <w:basedOn w:val="Normalny"/>
    <w:rsid w:val="00DC6EB9"/>
    <w:pPr>
      <w:suppressLineNumbers/>
      <w:spacing w:before="120" w:after="120"/>
    </w:pPr>
    <w:rPr>
      <w:rFonts w:cs="Tahoma"/>
      <w:i/>
      <w:iCs/>
    </w:rPr>
  </w:style>
  <w:style w:type="paragraph" w:styleId="Podtytu">
    <w:name w:val="Subtitle"/>
    <w:basedOn w:val="Normalny"/>
    <w:next w:val="Tekstpodstawowy"/>
    <w:qFormat/>
    <w:rsid w:val="00DC6EB9"/>
    <w:pPr>
      <w:jc w:val="center"/>
    </w:pPr>
    <w:rPr>
      <w:b/>
      <w:bCs/>
      <w:i/>
      <w:iCs/>
      <w:sz w:val="28"/>
      <w:szCs w:val="28"/>
    </w:rPr>
  </w:style>
  <w:style w:type="paragraph" w:customStyle="1" w:styleId="Tekstpodstawowywcity31">
    <w:name w:val="Tekst podstawowy wcięty 31"/>
    <w:basedOn w:val="Normalny"/>
    <w:rsid w:val="00DC6EB9"/>
    <w:pPr>
      <w:ind w:left="284" w:hanging="284"/>
      <w:jc w:val="both"/>
    </w:pPr>
    <w:rPr>
      <w:i/>
      <w:iCs/>
      <w:sz w:val="22"/>
      <w:szCs w:val="22"/>
    </w:rPr>
  </w:style>
  <w:style w:type="paragraph" w:styleId="Nagwek">
    <w:name w:val="header"/>
    <w:basedOn w:val="Normalny"/>
    <w:rsid w:val="00DC6EB9"/>
    <w:pPr>
      <w:tabs>
        <w:tab w:val="center" w:pos="4536"/>
        <w:tab w:val="right" w:pos="9072"/>
      </w:tabs>
    </w:pPr>
  </w:style>
  <w:style w:type="paragraph" w:styleId="Stopka">
    <w:name w:val="footer"/>
    <w:basedOn w:val="Normalny"/>
    <w:uiPriority w:val="99"/>
    <w:rsid w:val="00DC6EB9"/>
    <w:pPr>
      <w:tabs>
        <w:tab w:val="center" w:pos="4536"/>
        <w:tab w:val="right" w:pos="9072"/>
      </w:tabs>
    </w:pPr>
  </w:style>
  <w:style w:type="paragraph" w:styleId="Tekstprzypisukocowego">
    <w:name w:val="endnote text"/>
    <w:basedOn w:val="Normalny"/>
    <w:rsid w:val="00DC6EB9"/>
    <w:rPr>
      <w:sz w:val="20"/>
      <w:szCs w:val="20"/>
    </w:rPr>
  </w:style>
  <w:style w:type="paragraph" w:styleId="Akapitzlist">
    <w:name w:val="List Paragraph"/>
    <w:basedOn w:val="Normalny"/>
    <w:link w:val="AkapitzlistZnak"/>
    <w:uiPriority w:val="34"/>
    <w:qFormat/>
    <w:rsid w:val="00DC6EB9"/>
    <w:pPr>
      <w:ind w:left="720"/>
    </w:pPr>
  </w:style>
  <w:style w:type="paragraph" w:styleId="Tekstdymka">
    <w:name w:val="Balloon Text"/>
    <w:basedOn w:val="Normalny"/>
    <w:rsid w:val="00DC6EB9"/>
    <w:rPr>
      <w:rFonts w:ascii="Tahoma" w:hAnsi="Tahoma" w:cs="Tahoma"/>
      <w:sz w:val="16"/>
      <w:szCs w:val="16"/>
    </w:rPr>
  </w:style>
  <w:style w:type="paragraph" w:customStyle="1" w:styleId="Tekstkomentarza1">
    <w:name w:val="Tekst komentarza1"/>
    <w:basedOn w:val="Normalny"/>
    <w:rsid w:val="00DC6EB9"/>
    <w:rPr>
      <w:sz w:val="20"/>
      <w:szCs w:val="20"/>
    </w:rPr>
  </w:style>
  <w:style w:type="paragraph" w:styleId="Tematkomentarza">
    <w:name w:val="annotation subject"/>
    <w:basedOn w:val="Tekstkomentarza1"/>
    <w:next w:val="Tekstkomentarza1"/>
    <w:rsid w:val="00DC6EB9"/>
    <w:rPr>
      <w:b/>
      <w:bCs/>
    </w:rPr>
  </w:style>
  <w:style w:type="paragraph" w:styleId="Poprawka">
    <w:name w:val="Revision"/>
    <w:rsid w:val="00DC6EB9"/>
    <w:pPr>
      <w:suppressAutoHyphens/>
    </w:pPr>
    <w:rPr>
      <w:rFonts w:eastAsia="Arial"/>
      <w:kern w:val="1"/>
      <w:sz w:val="24"/>
      <w:szCs w:val="24"/>
      <w:lang w:eastAsia="zh-CN"/>
    </w:rPr>
  </w:style>
  <w:style w:type="paragraph" w:customStyle="1" w:styleId="Zwykytekst1">
    <w:name w:val="Zwykły tekst1"/>
    <w:basedOn w:val="Normalny"/>
    <w:rsid w:val="00DC6EB9"/>
    <w:rPr>
      <w:rFonts w:ascii="Courier New" w:hAnsi="Courier New" w:cs="Courier New"/>
      <w:sz w:val="20"/>
      <w:szCs w:val="20"/>
    </w:rPr>
  </w:style>
  <w:style w:type="paragraph" w:customStyle="1" w:styleId="Tekstkomentarza2">
    <w:name w:val="Tekst komentarza2"/>
    <w:basedOn w:val="Normalny"/>
    <w:rsid w:val="00DC6EB9"/>
    <w:rPr>
      <w:sz w:val="20"/>
      <w:szCs w:val="20"/>
    </w:rPr>
  </w:style>
  <w:style w:type="paragraph" w:customStyle="1" w:styleId="Tekstkomentarza3">
    <w:name w:val="Tekst komentarza3"/>
    <w:basedOn w:val="Normalny"/>
    <w:rsid w:val="00DC6EB9"/>
    <w:rPr>
      <w:sz w:val="20"/>
      <w:szCs w:val="20"/>
    </w:rPr>
  </w:style>
  <w:style w:type="paragraph" w:customStyle="1" w:styleId="Legenda1">
    <w:name w:val="Legenda1"/>
    <w:basedOn w:val="Normalny"/>
    <w:next w:val="Normalny"/>
    <w:rsid w:val="00DC6EB9"/>
    <w:pPr>
      <w:jc w:val="center"/>
    </w:pPr>
    <w:rPr>
      <w:b/>
      <w:sz w:val="36"/>
      <w:szCs w:val="20"/>
    </w:rPr>
  </w:style>
  <w:style w:type="paragraph" w:customStyle="1" w:styleId="Zawartotabeli">
    <w:name w:val="Zawartość tabeli"/>
    <w:basedOn w:val="Normalny"/>
    <w:rsid w:val="00DC6EB9"/>
    <w:pPr>
      <w:suppressLineNumbers/>
    </w:pPr>
  </w:style>
  <w:style w:type="paragraph" w:customStyle="1" w:styleId="Nagwektabeli">
    <w:name w:val="Nagłówek tabeli"/>
    <w:basedOn w:val="Zawartotabeli"/>
    <w:rsid w:val="00DC6EB9"/>
    <w:pPr>
      <w:jc w:val="center"/>
    </w:pPr>
    <w:rPr>
      <w:b/>
      <w:bCs/>
    </w:rPr>
  </w:style>
  <w:style w:type="character" w:styleId="Odwoanieprzypisukocowego">
    <w:name w:val="endnote reference"/>
    <w:basedOn w:val="Domylnaczcionkaakapitu"/>
    <w:rsid w:val="00CB6BE6"/>
    <w:rPr>
      <w:vertAlign w:val="superscript"/>
    </w:rPr>
  </w:style>
  <w:style w:type="paragraph" w:customStyle="1" w:styleId="tekst">
    <w:name w:val="tekst"/>
    <w:basedOn w:val="Normalny"/>
    <w:rsid w:val="003C3CB4"/>
    <w:pPr>
      <w:widowControl w:val="0"/>
      <w:suppressLineNumbers/>
      <w:spacing w:before="60" w:after="60"/>
      <w:jc w:val="both"/>
    </w:pPr>
    <w:rPr>
      <w:rFonts w:eastAsia="Lucida Sans Unicode"/>
      <w:kern w:val="0"/>
      <w:szCs w:val="20"/>
      <w:lang w:eastAsia="pl-PL"/>
    </w:rPr>
  </w:style>
  <w:style w:type="character" w:styleId="Odwoaniedokomentarza">
    <w:name w:val="annotation reference"/>
    <w:basedOn w:val="Domylnaczcionkaakapitu"/>
    <w:uiPriority w:val="99"/>
    <w:rsid w:val="00807879"/>
    <w:rPr>
      <w:sz w:val="16"/>
      <w:szCs w:val="16"/>
    </w:rPr>
  </w:style>
  <w:style w:type="paragraph" w:styleId="Tekstkomentarza">
    <w:name w:val="annotation text"/>
    <w:basedOn w:val="Normalny"/>
    <w:link w:val="TekstkomentarzaZnak3"/>
    <w:rsid w:val="00807879"/>
    <w:rPr>
      <w:sz w:val="20"/>
      <w:szCs w:val="20"/>
    </w:rPr>
  </w:style>
  <w:style w:type="character" w:customStyle="1" w:styleId="TekstkomentarzaZnak3">
    <w:name w:val="Tekst komentarza Znak3"/>
    <w:basedOn w:val="Domylnaczcionkaakapitu"/>
    <w:link w:val="Tekstkomentarza"/>
    <w:rsid w:val="00807879"/>
    <w:rPr>
      <w:kern w:val="1"/>
      <w:lang w:eastAsia="zh-CN"/>
    </w:rPr>
  </w:style>
  <w:style w:type="paragraph" w:styleId="Tytu">
    <w:name w:val="Title"/>
    <w:basedOn w:val="Normalny"/>
    <w:link w:val="TytuZnak"/>
    <w:qFormat/>
    <w:rsid w:val="006C2919"/>
    <w:pPr>
      <w:suppressAutoHyphens w:val="0"/>
      <w:jc w:val="center"/>
    </w:pPr>
    <w:rPr>
      <w:rFonts w:ascii="Arial" w:hAnsi="Arial"/>
      <w:kern w:val="0"/>
      <w:szCs w:val="20"/>
    </w:rPr>
  </w:style>
  <w:style w:type="character" w:customStyle="1" w:styleId="TytuZnak">
    <w:name w:val="Tytuł Znak"/>
    <w:basedOn w:val="Domylnaczcionkaakapitu"/>
    <w:link w:val="Tytu"/>
    <w:rsid w:val="006C2919"/>
    <w:rPr>
      <w:rFonts w:ascii="Arial" w:hAnsi="Arial"/>
      <w:sz w:val="24"/>
    </w:rPr>
  </w:style>
  <w:style w:type="character" w:customStyle="1" w:styleId="Nagwek3Znak">
    <w:name w:val="Nagłówek 3 Znak"/>
    <w:basedOn w:val="Domylnaczcionkaakapitu"/>
    <w:link w:val="Nagwek3"/>
    <w:rsid w:val="00F6467A"/>
    <w:rPr>
      <w:rFonts w:ascii="Calibri" w:hAnsi="Calibri" w:cs="Arial"/>
      <w:b/>
    </w:rPr>
  </w:style>
  <w:style w:type="paragraph" w:styleId="Tekstpodstawowy3">
    <w:name w:val="Body Text 3"/>
    <w:basedOn w:val="Normalny"/>
    <w:link w:val="Tekstpodstawowy3Znak"/>
    <w:semiHidden/>
    <w:unhideWhenUsed/>
    <w:rsid w:val="004F7367"/>
    <w:pPr>
      <w:spacing w:after="120"/>
    </w:pPr>
    <w:rPr>
      <w:sz w:val="16"/>
      <w:szCs w:val="16"/>
    </w:rPr>
  </w:style>
  <w:style w:type="character" w:customStyle="1" w:styleId="Tekstpodstawowy3Znak">
    <w:name w:val="Tekst podstawowy 3 Znak"/>
    <w:basedOn w:val="Domylnaczcionkaakapitu"/>
    <w:link w:val="Tekstpodstawowy3"/>
    <w:semiHidden/>
    <w:rsid w:val="004F7367"/>
    <w:rPr>
      <w:kern w:val="1"/>
      <w:sz w:val="16"/>
      <w:szCs w:val="16"/>
      <w:lang w:eastAsia="zh-CN"/>
    </w:rPr>
  </w:style>
  <w:style w:type="character" w:styleId="Hipercze">
    <w:name w:val="Hyperlink"/>
    <w:basedOn w:val="Domylnaczcionkaakapitu"/>
    <w:uiPriority w:val="99"/>
    <w:unhideWhenUsed/>
    <w:rsid w:val="001A4D54"/>
    <w:rPr>
      <w:color w:val="0563C1" w:themeColor="hyperlink"/>
      <w:u w:val="single"/>
    </w:rPr>
  </w:style>
  <w:style w:type="character" w:styleId="UyteHipercze">
    <w:name w:val="FollowedHyperlink"/>
    <w:basedOn w:val="Domylnaczcionkaakapitu"/>
    <w:semiHidden/>
    <w:unhideWhenUsed/>
    <w:rsid w:val="00FB51AB"/>
    <w:rPr>
      <w:color w:val="954F72" w:themeColor="followedHyperlink"/>
      <w:u w:val="single"/>
    </w:rPr>
  </w:style>
  <w:style w:type="character" w:customStyle="1" w:styleId="TekstpodstawowyZnak">
    <w:name w:val="Tekst podstawowy Znak"/>
    <w:basedOn w:val="Domylnaczcionkaakapitu"/>
    <w:link w:val="Tekstpodstawowy"/>
    <w:rsid w:val="00A829A0"/>
    <w:rPr>
      <w:color w:val="000000"/>
      <w:kern w:val="1"/>
      <w:sz w:val="24"/>
      <w:szCs w:val="24"/>
      <w:lang w:eastAsia="zh-CN"/>
    </w:rPr>
  </w:style>
  <w:style w:type="character" w:customStyle="1" w:styleId="Nagwek2Znak">
    <w:name w:val="Nagłówek 2 Znak"/>
    <w:basedOn w:val="Domylnaczcionkaakapitu"/>
    <w:link w:val="Nagwek2"/>
    <w:semiHidden/>
    <w:rsid w:val="00326AD0"/>
    <w:rPr>
      <w:rFonts w:asciiTheme="majorHAnsi" w:eastAsiaTheme="majorEastAsia" w:hAnsiTheme="majorHAnsi" w:cstheme="majorBidi"/>
      <w:color w:val="2E74B5" w:themeColor="accent1" w:themeShade="BF"/>
      <w:kern w:val="1"/>
      <w:sz w:val="26"/>
      <w:szCs w:val="26"/>
      <w:lang w:eastAsia="zh-CN"/>
    </w:rPr>
  </w:style>
  <w:style w:type="paragraph" w:customStyle="1" w:styleId="LIFE-podpunkt">
    <w:name w:val="LIFE - podpunkt"/>
    <w:basedOn w:val="Normalny"/>
    <w:link w:val="LIFE-podpunktZnak"/>
    <w:qFormat/>
    <w:rsid w:val="00326AD0"/>
    <w:pPr>
      <w:widowControl w:val="0"/>
      <w:numPr>
        <w:numId w:val="32"/>
      </w:numPr>
      <w:tabs>
        <w:tab w:val="left" w:pos="993"/>
      </w:tabs>
      <w:suppressAutoHyphens w:val="0"/>
      <w:spacing w:after="100"/>
      <w:jc w:val="both"/>
    </w:pPr>
    <w:rPr>
      <w:rFonts w:asciiTheme="minorHAnsi" w:hAnsiTheme="minorHAnsi" w:cstheme="minorHAnsi"/>
      <w:color w:val="000000"/>
      <w:kern w:val="0"/>
      <w:lang w:eastAsia="en-US" w:bidi="en-US"/>
    </w:rPr>
  </w:style>
  <w:style w:type="character" w:customStyle="1" w:styleId="LIFE-podpunktZnak">
    <w:name w:val="LIFE - podpunkt Znak"/>
    <w:basedOn w:val="Domylnaczcionkaakapitu"/>
    <w:link w:val="LIFE-podpunkt"/>
    <w:rsid w:val="00326AD0"/>
    <w:rPr>
      <w:rFonts w:asciiTheme="minorHAnsi" w:hAnsiTheme="minorHAnsi" w:cstheme="minorHAnsi"/>
      <w:color w:val="000000"/>
      <w:sz w:val="24"/>
      <w:szCs w:val="24"/>
      <w:lang w:eastAsia="en-US" w:bidi="en-US"/>
    </w:rPr>
  </w:style>
  <w:style w:type="paragraph" w:customStyle="1" w:styleId="Normalny1">
    <w:name w:val="Normalny1"/>
    <w:rsid w:val="00326AD0"/>
    <w:pPr>
      <w:suppressAutoHyphens/>
      <w:spacing w:after="200" w:line="276" w:lineRule="auto"/>
    </w:pPr>
    <w:rPr>
      <w:rFonts w:ascii="Calibri" w:eastAsia="Calibri" w:hAnsi="Calibri" w:cs="Calibri"/>
      <w:color w:val="000000"/>
      <w:sz w:val="22"/>
      <w:szCs w:val="22"/>
      <w:lang w:eastAsia="ar-SA"/>
    </w:rPr>
  </w:style>
  <w:style w:type="character" w:customStyle="1" w:styleId="Teksttreci">
    <w:name w:val="Tekst treści_"/>
    <w:basedOn w:val="Domylnaczcionkaakapitu"/>
    <w:link w:val="Teksttreci0"/>
    <w:rsid w:val="001420ED"/>
  </w:style>
  <w:style w:type="paragraph" w:customStyle="1" w:styleId="Teksttreci0">
    <w:name w:val="Tekst treści"/>
    <w:basedOn w:val="Normalny"/>
    <w:link w:val="Teksttreci"/>
    <w:rsid w:val="001420ED"/>
    <w:pPr>
      <w:widowControl w:val="0"/>
      <w:suppressAutoHyphens w:val="0"/>
      <w:spacing w:after="180"/>
    </w:pPr>
    <w:rPr>
      <w:kern w:val="0"/>
      <w:sz w:val="20"/>
      <w:szCs w:val="20"/>
      <w:lang w:eastAsia="pl-PL"/>
    </w:rPr>
  </w:style>
  <w:style w:type="character" w:customStyle="1" w:styleId="AkapitzlistZnak">
    <w:name w:val="Akapit z listą Znak"/>
    <w:link w:val="Akapitzlist"/>
    <w:uiPriority w:val="34"/>
    <w:locked/>
    <w:rsid w:val="00AB2D95"/>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470822">
      <w:bodyDiv w:val="1"/>
      <w:marLeft w:val="0"/>
      <w:marRight w:val="0"/>
      <w:marTop w:val="0"/>
      <w:marBottom w:val="0"/>
      <w:divBdr>
        <w:top w:val="none" w:sz="0" w:space="0" w:color="auto"/>
        <w:left w:val="none" w:sz="0" w:space="0" w:color="auto"/>
        <w:bottom w:val="none" w:sz="0" w:space="0" w:color="auto"/>
        <w:right w:val="none" w:sz="0" w:space="0" w:color="auto"/>
      </w:divBdr>
    </w:div>
    <w:div w:id="831526601">
      <w:bodyDiv w:val="1"/>
      <w:marLeft w:val="0"/>
      <w:marRight w:val="0"/>
      <w:marTop w:val="0"/>
      <w:marBottom w:val="0"/>
      <w:divBdr>
        <w:top w:val="none" w:sz="0" w:space="0" w:color="auto"/>
        <w:left w:val="none" w:sz="0" w:space="0" w:color="auto"/>
        <w:bottom w:val="none" w:sz="0" w:space="0" w:color="auto"/>
        <w:right w:val="none" w:sz="0" w:space="0" w:color="auto"/>
      </w:divBdr>
    </w:div>
    <w:div w:id="921136574">
      <w:bodyDiv w:val="1"/>
      <w:marLeft w:val="0"/>
      <w:marRight w:val="0"/>
      <w:marTop w:val="0"/>
      <w:marBottom w:val="0"/>
      <w:divBdr>
        <w:top w:val="none" w:sz="0" w:space="0" w:color="auto"/>
        <w:left w:val="none" w:sz="0" w:space="0" w:color="auto"/>
        <w:bottom w:val="none" w:sz="0" w:space="0" w:color="auto"/>
        <w:right w:val="none" w:sz="0" w:space="0" w:color="auto"/>
      </w:divBdr>
    </w:div>
    <w:div w:id="14298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42C4-FC2D-4615-BB8B-C70BB5C39827}">
  <ds:schemaRefs>
    <ds:schemaRef ds:uri="http://www.w3.org/2001/XMLSchema"/>
  </ds:schemaRefs>
</ds:datastoreItem>
</file>

<file path=customXml/itemProps2.xml><?xml version="1.0" encoding="utf-8"?>
<ds:datastoreItem xmlns:ds="http://schemas.openxmlformats.org/officeDocument/2006/customXml" ds:itemID="{7F764B32-967E-4A41-A7ED-108D4DEE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4622</Words>
  <Characters>27737</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2022-03-24T10:57:00Z</dcterms:created>
  <dcterms:modified xsi:type="dcterms:W3CDTF">2022-03-28T11:12:00Z</dcterms:modified>
</cp:coreProperties>
</file>