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8C3E" w14:textId="77777777" w:rsidR="00F87159" w:rsidRPr="00694911" w:rsidRDefault="00F87159" w:rsidP="00F87159">
      <w:pPr>
        <w:widowControl/>
        <w:suppressAutoHyphens w:val="0"/>
        <w:autoSpaceDE w:val="0"/>
        <w:spacing w:after="200" w:line="276" w:lineRule="auto"/>
        <w:rPr>
          <w:rFonts w:asciiTheme="minorHAnsi" w:eastAsia="Calibri" w:hAnsiTheme="minorHAnsi" w:cstheme="minorHAnsi"/>
          <w:kern w:val="0"/>
          <w:lang w:eastAsia="en-US" w:bidi="ar-SA"/>
        </w:rPr>
      </w:pPr>
    </w:p>
    <w:p w14:paraId="08CB0329" w14:textId="77777777" w:rsidR="00A520F5" w:rsidRPr="00A520F5" w:rsidRDefault="00A520F5" w:rsidP="00A520F5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360" w:lineRule="auto"/>
        <w:rPr>
          <w:rFonts w:ascii="Calibri" w:eastAsia="Times New Roman" w:hAnsi="Calibri" w:cs="Helvetica Neue"/>
          <w:bCs/>
          <w:iCs/>
          <w:color w:val="000000"/>
          <w:kern w:val="0"/>
          <w:u w:color="000000"/>
          <w:bdr w:val="nil"/>
          <w:lang w:eastAsia="pl-PL" w:bidi="ar-SA"/>
        </w:rPr>
      </w:pPr>
      <w:r w:rsidRPr="00A520F5">
        <w:rPr>
          <w:rFonts w:ascii="Calibri" w:eastAsia="Times New Roman" w:hAnsi="Calibri" w:cs="Helvetica Neue"/>
          <w:bCs/>
          <w:iCs/>
          <w:color w:val="000000"/>
          <w:kern w:val="0"/>
          <w:u w:color="000000"/>
          <w:bdr w:val="nil"/>
          <w:lang w:eastAsia="pl-PL" w:bidi="ar-SA"/>
        </w:rPr>
        <w:t xml:space="preserve">Załącznik do Uchwały Zarządu Województwa Opolskiego </w:t>
      </w:r>
    </w:p>
    <w:p w14:paraId="4DAD36BD" w14:textId="10E44F77" w:rsidR="00E7493F" w:rsidRPr="00694911" w:rsidRDefault="00A520F5" w:rsidP="00A520F5">
      <w:pPr>
        <w:pStyle w:val="Nagwek1"/>
        <w:spacing w:after="24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A520F5">
        <w:rPr>
          <w:rFonts w:ascii="Calibri" w:eastAsia="Times New Roman" w:hAnsi="Calibri" w:cs="Helvetica Neue"/>
          <w:bCs/>
          <w:iCs/>
          <w:color w:val="000000"/>
          <w:kern w:val="0"/>
          <w:sz w:val="24"/>
          <w:szCs w:val="24"/>
          <w:u w:color="000000"/>
          <w:bdr w:val="nil"/>
          <w:lang w:eastAsia="pl-PL" w:bidi="ar-SA"/>
        </w:rPr>
        <w:t>Załącznik nr 2 do SWZ  Nr postępowania: DOA-ZP.272.</w:t>
      </w:r>
      <w:r>
        <w:rPr>
          <w:rFonts w:ascii="Calibri" w:eastAsia="Times New Roman" w:hAnsi="Calibri" w:cs="Helvetica Neue"/>
          <w:bCs/>
          <w:iCs/>
          <w:color w:val="000000"/>
          <w:kern w:val="0"/>
          <w:sz w:val="24"/>
          <w:szCs w:val="24"/>
          <w:u w:color="000000"/>
          <w:bdr w:val="nil"/>
          <w:lang w:eastAsia="pl-PL" w:bidi="ar-SA"/>
        </w:rPr>
        <w:t>40</w:t>
      </w:r>
      <w:bookmarkStart w:id="0" w:name="_GoBack"/>
      <w:bookmarkEnd w:id="0"/>
      <w:r w:rsidRPr="00A520F5">
        <w:rPr>
          <w:rFonts w:ascii="Calibri" w:eastAsia="Times New Roman" w:hAnsi="Calibri" w:cs="Helvetica Neue"/>
          <w:bCs/>
          <w:iCs/>
          <w:color w:val="000000"/>
          <w:kern w:val="0"/>
          <w:sz w:val="24"/>
          <w:szCs w:val="24"/>
          <w:u w:color="000000"/>
          <w:bdr w:val="nil"/>
          <w:lang w:eastAsia="pl-PL" w:bidi="ar-SA"/>
        </w:rPr>
        <w:t>.2022</w:t>
      </w:r>
    </w:p>
    <w:p w14:paraId="0919CD20" w14:textId="77777777" w:rsidR="007639AA" w:rsidRPr="00694911" w:rsidRDefault="00D263FC" w:rsidP="00420E33">
      <w:pPr>
        <w:pStyle w:val="Nagwek1"/>
        <w:spacing w:after="240"/>
        <w:jc w:val="center"/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</w:t>
      </w:r>
      <w:r w:rsidR="00A746AA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rojekt</w:t>
      </w:r>
      <w:r w:rsidR="00666BF4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owane </w:t>
      </w:r>
      <w:r w:rsidR="00A746AA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postanowie</w:t>
      </w:r>
      <w:r w:rsidR="00666BF4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nia</w:t>
      </w:r>
      <w:r w:rsidR="00A746AA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umow</w:t>
      </w:r>
      <w:r w:rsidR="00666BF4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ne</w:t>
      </w:r>
    </w:p>
    <w:p w14:paraId="3DDEFDA5" w14:textId="77777777" w:rsidR="00F430D0" w:rsidRPr="00694911" w:rsidRDefault="00F430D0" w:rsidP="00420E33">
      <w:pPr>
        <w:spacing w:before="240" w:line="23" w:lineRule="atLeast"/>
        <w:jc w:val="center"/>
        <w:rPr>
          <w:rFonts w:asciiTheme="minorHAnsi" w:eastAsia="Times New Roman" w:hAnsiTheme="minorHAnsi" w:cstheme="minorHAnsi"/>
          <w:b/>
        </w:rPr>
      </w:pPr>
      <w:r w:rsidRPr="00694911">
        <w:rPr>
          <w:rFonts w:asciiTheme="minorHAnsi" w:eastAsia="Times New Roman" w:hAnsiTheme="minorHAnsi" w:cstheme="minorHAnsi"/>
          <w:b/>
        </w:rPr>
        <w:t xml:space="preserve">Numer umowy </w:t>
      </w:r>
      <w:r w:rsidR="00643BF6" w:rsidRPr="00694911">
        <w:rPr>
          <w:rFonts w:asciiTheme="minorHAnsi" w:eastAsia="Times New Roman" w:hAnsiTheme="minorHAnsi" w:cstheme="minorHAnsi"/>
          <w:b/>
        </w:rPr>
        <w:t>...</w:t>
      </w:r>
      <w:r w:rsidRPr="00694911">
        <w:rPr>
          <w:rFonts w:asciiTheme="minorHAnsi" w:eastAsia="Times New Roman" w:hAnsiTheme="minorHAnsi" w:cstheme="minorHAnsi"/>
          <w:b/>
        </w:rPr>
        <w:t>.........../............</w:t>
      </w:r>
    </w:p>
    <w:p w14:paraId="2EB5858C" w14:textId="77777777" w:rsidR="00F430D0" w:rsidRPr="00694911" w:rsidRDefault="00F430D0" w:rsidP="004D257B">
      <w:pPr>
        <w:spacing w:before="240" w:line="23" w:lineRule="atLeast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Niniejsza umowa została zawarta w dniu</w:t>
      </w:r>
      <w:r w:rsidRPr="00694911">
        <w:rPr>
          <w:rFonts w:asciiTheme="minorHAnsi" w:eastAsia="Times New Roman" w:hAnsiTheme="minorHAnsi" w:cstheme="minorHAnsi"/>
          <w:b/>
          <w:bCs/>
        </w:rPr>
        <w:t xml:space="preserve"> </w:t>
      </w:r>
      <w:r w:rsidRPr="00694911">
        <w:rPr>
          <w:rFonts w:asciiTheme="minorHAnsi" w:eastAsia="Times New Roman" w:hAnsiTheme="minorHAnsi" w:cstheme="minorHAnsi"/>
        </w:rPr>
        <w:t>.............................. (data)</w:t>
      </w:r>
    </w:p>
    <w:p w14:paraId="04D12733" w14:textId="77777777" w:rsidR="00F430D0" w:rsidRPr="00694911" w:rsidRDefault="00F430D0" w:rsidP="004D257B">
      <w:pPr>
        <w:spacing w:before="120" w:line="23" w:lineRule="atLeast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 xml:space="preserve">w </w:t>
      </w:r>
      <w:r w:rsidR="00643BF6" w:rsidRPr="00694911">
        <w:rPr>
          <w:rFonts w:asciiTheme="minorHAnsi" w:eastAsia="Times New Roman" w:hAnsiTheme="minorHAnsi" w:cstheme="minorHAnsi"/>
        </w:rPr>
        <w:t>...</w:t>
      </w:r>
      <w:r w:rsidRPr="00694911">
        <w:rPr>
          <w:rFonts w:asciiTheme="minorHAnsi" w:eastAsia="Times New Roman" w:hAnsiTheme="minorHAnsi" w:cstheme="minorHAnsi"/>
        </w:rPr>
        <w:t>...................................... (miejsce)</w:t>
      </w:r>
    </w:p>
    <w:p w14:paraId="66D9931C" w14:textId="77777777" w:rsidR="00F430D0" w:rsidRPr="00694911" w:rsidRDefault="00F430D0" w:rsidP="004D257B">
      <w:pPr>
        <w:spacing w:before="120" w:line="23" w:lineRule="atLeast"/>
        <w:rPr>
          <w:rFonts w:asciiTheme="minorHAnsi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pomiędzy:</w:t>
      </w:r>
    </w:p>
    <w:p w14:paraId="43ED933B" w14:textId="77777777" w:rsidR="002D100A" w:rsidRPr="00694911" w:rsidRDefault="002D100A" w:rsidP="002D100A">
      <w:pPr>
        <w:spacing w:before="120" w:line="23" w:lineRule="atLeast"/>
        <w:ind w:left="360" w:hanging="360"/>
        <w:rPr>
          <w:rFonts w:asciiTheme="minorHAnsi" w:hAnsiTheme="minorHAnsi" w:cstheme="minorHAnsi"/>
          <w:b/>
        </w:rPr>
      </w:pPr>
      <w:r w:rsidRPr="00694911">
        <w:rPr>
          <w:rFonts w:asciiTheme="minorHAnsi" w:hAnsiTheme="minorHAnsi" w:cstheme="minorHAnsi"/>
        </w:rPr>
        <w:t xml:space="preserve">Zamawiającym: </w:t>
      </w:r>
      <w:r w:rsidRPr="00694911">
        <w:rPr>
          <w:rFonts w:asciiTheme="minorHAnsi" w:hAnsiTheme="minorHAnsi" w:cstheme="minorHAnsi"/>
          <w:b/>
        </w:rPr>
        <w:t>Województwem Opolskim</w:t>
      </w:r>
    </w:p>
    <w:p w14:paraId="0C361428" w14:textId="77777777" w:rsidR="002D100A" w:rsidRPr="00694911" w:rsidRDefault="002D100A" w:rsidP="002D100A">
      <w:pPr>
        <w:spacing w:before="120" w:line="23" w:lineRule="atLeast"/>
        <w:ind w:left="360" w:hanging="360"/>
        <w:rPr>
          <w:rFonts w:asciiTheme="minorHAnsi" w:hAnsiTheme="minorHAnsi" w:cstheme="minorHAnsi"/>
        </w:rPr>
      </w:pPr>
      <w:r w:rsidRPr="00694911">
        <w:rPr>
          <w:rFonts w:asciiTheme="minorHAnsi" w:hAnsiTheme="minorHAnsi" w:cstheme="minorHAnsi"/>
        </w:rPr>
        <w:t>z siedzibą w Opolu</w:t>
      </w:r>
    </w:p>
    <w:p w14:paraId="11AFEE38" w14:textId="77777777" w:rsidR="002D100A" w:rsidRPr="00694911" w:rsidRDefault="002D100A" w:rsidP="002D100A">
      <w:pPr>
        <w:spacing w:before="120" w:line="23" w:lineRule="atLeast"/>
        <w:ind w:left="360" w:hanging="360"/>
        <w:rPr>
          <w:rFonts w:asciiTheme="minorHAnsi" w:hAnsiTheme="minorHAnsi" w:cstheme="minorHAnsi"/>
        </w:rPr>
      </w:pPr>
      <w:r w:rsidRPr="00694911">
        <w:rPr>
          <w:rFonts w:asciiTheme="minorHAnsi" w:hAnsiTheme="minorHAnsi" w:cstheme="minorHAnsi"/>
        </w:rPr>
        <w:t xml:space="preserve">NIP </w:t>
      </w:r>
      <w:r w:rsidRPr="00694911">
        <w:rPr>
          <w:rFonts w:asciiTheme="minorHAnsi" w:hAnsiTheme="minorHAnsi" w:cstheme="minorHAnsi"/>
          <w:b/>
        </w:rPr>
        <w:t>7543077565</w:t>
      </w:r>
    </w:p>
    <w:p w14:paraId="255289DA" w14:textId="77777777" w:rsidR="002D100A" w:rsidRPr="00694911" w:rsidRDefault="002D100A" w:rsidP="00694911">
      <w:pPr>
        <w:spacing w:before="120" w:line="23" w:lineRule="atLeast"/>
        <w:rPr>
          <w:rFonts w:asciiTheme="minorHAnsi" w:hAnsiTheme="minorHAnsi" w:cstheme="minorHAnsi"/>
        </w:rPr>
      </w:pPr>
      <w:r w:rsidRPr="00694911">
        <w:rPr>
          <w:rFonts w:asciiTheme="minorHAnsi" w:hAnsiTheme="minorHAnsi" w:cstheme="minorHAnsi"/>
        </w:rPr>
        <w:t>(wykonującym zadania, w tym zamówienia publiczne, przy</w:t>
      </w:r>
      <w:r w:rsidR="00694911">
        <w:rPr>
          <w:rFonts w:asciiTheme="minorHAnsi" w:hAnsiTheme="minorHAnsi" w:cstheme="minorHAnsi"/>
        </w:rPr>
        <w:t xml:space="preserve"> pomocy Urzędu Marszałkowskiego </w:t>
      </w:r>
      <w:r w:rsidRPr="00694911">
        <w:rPr>
          <w:rFonts w:asciiTheme="minorHAnsi" w:hAnsiTheme="minorHAnsi" w:cstheme="minorHAnsi"/>
        </w:rPr>
        <w:t>Województwa Opolskiego, adres: ul. Piastowska 14, 45-082 Opole)</w:t>
      </w:r>
    </w:p>
    <w:p w14:paraId="6A7F29D0" w14:textId="77777777" w:rsidR="002D100A" w:rsidRPr="00694911" w:rsidRDefault="002D100A" w:rsidP="002D100A">
      <w:pPr>
        <w:spacing w:before="120" w:line="23" w:lineRule="atLeast"/>
        <w:ind w:left="360" w:hanging="360"/>
        <w:rPr>
          <w:rFonts w:asciiTheme="minorHAnsi" w:hAnsiTheme="minorHAnsi" w:cstheme="minorHAnsi"/>
        </w:rPr>
      </w:pPr>
      <w:r w:rsidRPr="00694911">
        <w:rPr>
          <w:rFonts w:asciiTheme="minorHAnsi" w:hAnsiTheme="minorHAnsi" w:cstheme="minorHAnsi"/>
        </w:rPr>
        <w:t>reprezentowanym przez:</w:t>
      </w:r>
    </w:p>
    <w:p w14:paraId="2B74048E" w14:textId="77777777" w:rsidR="00F430D0" w:rsidRPr="00694911" w:rsidRDefault="00643BF6" w:rsidP="002D100A">
      <w:pPr>
        <w:spacing w:before="120" w:line="23" w:lineRule="atLeast"/>
        <w:ind w:left="360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OpenSymbol" w:hAnsiTheme="minorHAnsi" w:cstheme="minorHAnsi"/>
          <w:b/>
        </w:rPr>
        <w:t>-</w:t>
      </w:r>
      <w:r w:rsidRPr="00694911">
        <w:rPr>
          <w:rFonts w:asciiTheme="minorHAnsi" w:eastAsia="OpenSymbol" w:hAnsiTheme="minorHAnsi" w:cstheme="minorHAnsi"/>
          <w:b/>
        </w:rPr>
        <w:tab/>
      </w:r>
      <w:r w:rsidRPr="00694911">
        <w:rPr>
          <w:rFonts w:asciiTheme="minorHAnsi" w:eastAsia="Times New Roman" w:hAnsiTheme="minorHAnsi" w:cstheme="minorHAnsi"/>
        </w:rPr>
        <w:t>...</w:t>
      </w:r>
      <w:r w:rsidR="00F430D0" w:rsidRPr="00694911">
        <w:rPr>
          <w:rFonts w:asciiTheme="minorHAnsi" w:eastAsia="Times New Roman" w:hAnsiTheme="minorHAnsi" w:cstheme="minorHAnsi"/>
        </w:rPr>
        <w:t>...................................................</w:t>
      </w:r>
    </w:p>
    <w:p w14:paraId="1CDF75F5" w14:textId="77777777" w:rsidR="00F430D0" w:rsidRPr="00694911" w:rsidRDefault="00F430D0" w:rsidP="004D257B">
      <w:pPr>
        <w:spacing w:before="120" w:line="23" w:lineRule="atLeast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zwany dalej Zamawiającym</w:t>
      </w:r>
    </w:p>
    <w:p w14:paraId="43BCFE96" w14:textId="77777777" w:rsidR="00F430D0" w:rsidRPr="00694911" w:rsidRDefault="00F430D0" w:rsidP="004D257B">
      <w:pPr>
        <w:spacing w:before="120" w:line="23" w:lineRule="atLeast"/>
        <w:rPr>
          <w:rFonts w:asciiTheme="minorHAnsi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a</w:t>
      </w:r>
    </w:p>
    <w:p w14:paraId="447F9E61" w14:textId="77777777" w:rsidR="00F430D0" w:rsidRPr="00694911" w:rsidRDefault="00F430D0" w:rsidP="00694911">
      <w:pPr>
        <w:spacing w:before="120" w:line="23" w:lineRule="atLeast"/>
        <w:rPr>
          <w:rFonts w:asciiTheme="minorHAnsi" w:hAnsiTheme="minorHAnsi" w:cstheme="minorHAnsi"/>
        </w:rPr>
      </w:pPr>
      <w:r w:rsidRPr="00694911">
        <w:rPr>
          <w:rFonts w:asciiTheme="minorHAnsi" w:hAnsiTheme="minorHAnsi" w:cstheme="minorHAnsi"/>
        </w:rPr>
        <w:t xml:space="preserve">Wykonawcą: </w:t>
      </w:r>
      <w:r w:rsidR="00643BF6" w:rsidRPr="00694911">
        <w:rPr>
          <w:rFonts w:asciiTheme="minorHAnsi" w:eastAsia="Times New Roman" w:hAnsiTheme="minorHAnsi" w:cstheme="minorHAnsi"/>
        </w:rPr>
        <w:t>...</w:t>
      </w:r>
      <w:r w:rsidRPr="00694911">
        <w:rPr>
          <w:rFonts w:asciiTheme="minorHAnsi" w:eastAsia="Times New Roman" w:hAnsiTheme="minorHAnsi" w:cstheme="minorHAnsi"/>
        </w:rPr>
        <w:t>...................................................</w:t>
      </w:r>
    </w:p>
    <w:p w14:paraId="6EEBB991" w14:textId="77777777" w:rsidR="00F430D0" w:rsidRPr="00694911" w:rsidRDefault="00F430D0" w:rsidP="00694911">
      <w:pPr>
        <w:spacing w:before="120" w:line="23" w:lineRule="atLeast"/>
        <w:rPr>
          <w:rFonts w:asciiTheme="minorHAnsi" w:hAnsiTheme="minorHAnsi" w:cstheme="minorHAnsi"/>
        </w:rPr>
      </w:pPr>
      <w:r w:rsidRPr="00694911">
        <w:rPr>
          <w:rFonts w:asciiTheme="minorHAnsi" w:hAnsiTheme="minorHAnsi" w:cstheme="minorHAnsi"/>
        </w:rPr>
        <w:t xml:space="preserve">z siedzibą: </w:t>
      </w:r>
      <w:r w:rsidR="00643BF6" w:rsidRPr="00694911">
        <w:rPr>
          <w:rFonts w:asciiTheme="minorHAnsi" w:eastAsia="Times New Roman" w:hAnsiTheme="minorHAnsi" w:cstheme="minorHAnsi"/>
        </w:rPr>
        <w:t>...</w:t>
      </w:r>
      <w:r w:rsidRPr="00694911">
        <w:rPr>
          <w:rFonts w:asciiTheme="minorHAnsi" w:eastAsia="Times New Roman" w:hAnsiTheme="minorHAnsi" w:cstheme="minorHAnsi"/>
        </w:rPr>
        <w:t>...................................................</w:t>
      </w:r>
    </w:p>
    <w:p w14:paraId="643AD0B5" w14:textId="77777777" w:rsidR="00F430D0" w:rsidRPr="00694911" w:rsidRDefault="00F430D0" w:rsidP="00694911">
      <w:pPr>
        <w:spacing w:before="120" w:line="23" w:lineRule="atLeast"/>
        <w:rPr>
          <w:rFonts w:asciiTheme="minorHAnsi" w:hAnsiTheme="minorHAnsi" w:cstheme="minorHAnsi"/>
        </w:rPr>
      </w:pPr>
      <w:r w:rsidRPr="00694911">
        <w:rPr>
          <w:rFonts w:asciiTheme="minorHAnsi" w:hAnsiTheme="minorHAnsi" w:cstheme="minorHAnsi"/>
        </w:rPr>
        <w:t xml:space="preserve">NIP: </w:t>
      </w:r>
      <w:r w:rsidR="00643BF6" w:rsidRPr="00694911">
        <w:rPr>
          <w:rFonts w:asciiTheme="minorHAnsi" w:eastAsia="Times New Roman" w:hAnsiTheme="minorHAnsi" w:cstheme="minorHAnsi"/>
        </w:rPr>
        <w:t>...</w:t>
      </w:r>
      <w:r w:rsidRPr="00694911">
        <w:rPr>
          <w:rFonts w:asciiTheme="minorHAnsi" w:eastAsia="Times New Roman" w:hAnsiTheme="minorHAnsi" w:cstheme="minorHAnsi"/>
        </w:rPr>
        <w:t>...................................................</w:t>
      </w:r>
    </w:p>
    <w:p w14:paraId="3F659249" w14:textId="77777777" w:rsidR="00F430D0" w:rsidRPr="00694911" w:rsidRDefault="00F430D0" w:rsidP="004D257B">
      <w:pPr>
        <w:spacing w:before="120" w:line="23" w:lineRule="atLeast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reprezentowanym przez (umocowanie ustalone na podstawie odpisu z KRS / pełnomocnictwa / innego dokumentu, z którego wynika prawo do reprezentowania Wykonawcy - stanowiącego załącznik nr ... do niniejszej umowy):</w:t>
      </w:r>
    </w:p>
    <w:p w14:paraId="36A9CEE4" w14:textId="77777777" w:rsidR="00F430D0" w:rsidRPr="00694911" w:rsidRDefault="00643BF6" w:rsidP="004D257B">
      <w:pPr>
        <w:spacing w:before="120" w:line="23" w:lineRule="atLeast"/>
        <w:ind w:left="360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OpenSymbol" w:hAnsiTheme="minorHAnsi" w:cstheme="minorHAnsi"/>
          <w:b/>
        </w:rPr>
        <w:t>-</w:t>
      </w:r>
      <w:r w:rsidRPr="00694911">
        <w:rPr>
          <w:rFonts w:asciiTheme="minorHAnsi" w:eastAsia="OpenSymbol" w:hAnsiTheme="minorHAnsi" w:cstheme="minorHAnsi"/>
          <w:b/>
        </w:rPr>
        <w:tab/>
      </w:r>
      <w:r w:rsidR="00F430D0" w:rsidRPr="00694911">
        <w:rPr>
          <w:rFonts w:asciiTheme="minorHAnsi" w:eastAsia="Times New Roman" w:hAnsiTheme="minorHAnsi" w:cstheme="minorHAnsi"/>
        </w:rPr>
        <w:t>...................................................</w:t>
      </w:r>
    </w:p>
    <w:p w14:paraId="2B72C889" w14:textId="77777777" w:rsidR="00F430D0" w:rsidRPr="00694911" w:rsidRDefault="00F430D0" w:rsidP="004D257B">
      <w:pPr>
        <w:spacing w:before="120" w:line="23" w:lineRule="atLeast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zwany dalej Wykonawcą</w:t>
      </w:r>
    </w:p>
    <w:p w14:paraId="6D840316" w14:textId="77777777" w:rsidR="00B7035E" w:rsidRPr="00694911" w:rsidRDefault="00B7035E" w:rsidP="004D257B">
      <w:pPr>
        <w:spacing w:before="240" w:line="23" w:lineRule="atLeast"/>
        <w:rPr>
          <w:rFonts w:asciiTheme="minorHAnsi" w:eastAsia="Times New Roman" w:hAnsiTheme="minorHAnsi" w:cstheme="minorHAnsi"/>
        </w:rPr>
      </w:pPr>
    </w:p>
    <w:p w14:paraId="7C776297" w14:textId="77777777" w:rsidR="00B7035E" w:rsidRPr="00694911" w:rsidRDefault="00B7035E" w:rsidP="00B7035E">
      <w:pPr>
        <w:spacing w:before="240" w:line="360" w:lineRule="auto"/>
        <w:rPr>
          <w:rFonts w:asciiTheme="minorHAnsi" w:hAnsiTheme="minorHAnsi" w:cstheme="minorHAnsi"/>
        </w:rPr>
      </w:pPr>
      <w:r w:rsidRPr="00694911">
        <w:rPr>
          <w:rFonts w:asciiTheme="minorHAnsi" w:hAnsiTheme="minorHAnsi" w:cstheme="minorHAnsi"/>
        </w:rPr>
        <w:t>Niniejsza umowa została zawarta w wyniku postępowania nr DOA-ZP.272……………2022, przeprowadzonego w trybie podstawowym, na podstawie art. 275 pkt 1</w:t>
      </w:r>
      <w:r w:rsidR="00F50C36" w:rsidRPr="00694911">
        <w:rPr>
          <w:rFonts w:asciiTheme="minorHAnsi" w:hAnsiTheme="minorHAnsi" w:cstheme="minorHAnsi"/>
        </w:rPr>
        <w:t>)</w:t>
      </w:r>
      <w:r w:rsidRPr="00694911">
        <w:rPr>
          <w:rFonts w:asciiTheme="minorHAnsi" w:hAnsiTheme="minorHAnsi" w:cstheme="minorHAnsi"/>
        </w:rPr>
        <w:t xml:space="preserve"> ustawy z dnia 11 września 2019 r. - Prawo zam</w:t>
      </w:r>
      <w:r w:rsidR="002445B1">
        <w:rPr>
          <w:rFonts w:asciiTheme="minorHAnsi" w:hAnsiTheme="minorHAnsi" w:cstheme="minorHAnsi"/>
        </w:rPr>
        <w:t>ówień publicznych (Dz. U. z 2022 r., poz. 1710</w:t>
      </w:r>
      <w:r w:rsidRPr="00694911">
        <w:rPr>
          <w:rFonts w:asciiTheme="minorHAnsi" w:hAnsiTheme="minorHAnsi" w:cstheme="minorHAnsi"/>
        </w:rPr>
        <w:t xml:space="preserve"> z późn. zm.</w:t>
      </w:r>
      <w:r w:rsidR="00975315" w:rsidRPr="00694911">
        <w:rPr>
          <w:rFonts w:asciiTheme="minorHAnsi" w:hAnsiTheme="minorHAnsi" w:cstheme="minorHAnsi"/>
        </w:rPr>
        <w:t>)</w:t>
      </w:r>
      <w:r w:rsidRPr="00694911">
        <w:rPr>
          <w:rFonts w:asciiTheme="minorHAnsi" w:hAnsiTheme="minorHAnsi" w:cstheme="minorHAnsi"/>
        </w:rPr>
        <w:t>, dalej: „p.z.p</w:t>
      </w:r>
      <w:r w:rsidR="00975315" w:rsidRPr="00694911">
        <w:rPr>
          <w:rFonts w:asciiTheme="minorHAnsi" w:hAnsiTheme="minorHAnsi" w:cstheme="minorHAnsi"/>
        </w:rPr>
        <w:t>.”</w:t>
      </w:r>
      <w:r w:rsidRPr="00694911">
        <w:rPr>
          <w:rFonts w:asciiTheme="minorHAnsi" w:hAnsiTheme="minorHAnsi" w:cstheme="minorHAnsi"/>
        </w:rPr>
        <w:t>.</w:t>
      </w:r>
    </w:p>
    <w:p w14:paraId="0B0E47F3" w14:textId="77777777" w:rsidR="00B7035E" w:rsidRPr="00694911" w:rsidRDefault="00B7035E" w:rsidP="004D257B">
      <w:pPr>
        <w:spacing w:line="23" w:lineRule="atLeast"/>
        <w:rPr>
          <w:rFonts w:asciiTheme="minorHAnsi" w:eastAsia="Times New Roman" w:hAnsiTheme="minorHAnsi" w:cstheme="minorHAnsi"/>
        </w:rPr>
      </w:pPr>
    </w:p>
    <w:p w14:paraId="3DEAE9F4" w14:textId="77777777" w:rsidR="00F430D0" w:rsidRPr="00694911" w:rsidRDefault="00F430D0" w:rsidP="004D257B">
      <w:pPr>
        <w:spacing w:line="23" w:lineRule="atLeast"/>
        <w:rPr>
          <w:rFonts w:asciiTheme="minorHAnsi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Pomiędzy Zamawiającym i Wykonawcą została zawarta umowa o następującej treści:</w:t>
      </w:r>
    </w:p>
    <w:p w14:paraId="781E03B6" w14:textId="77777777" w:rsidR="00F430D0" w:rsidRPr="00694911" w:rsidRDefault="00F430D0" w:rsidP="003F137C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lastRenderedPageBreak/>
        <w:t>§</w:t>
      </w:r>
      <w:r w:rsidR="00DB44A0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 </w:t>
      </w: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1</w:t>
      </w:r>
    </w:p>
    <w:p w14:paraId="328167A9" w14:textId="77777777" w:rsidR="00F430D0" w:rsidRPr="00694911" w:rsidRDefault="00F430D0" w:rsidP="003F137C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Przedmiot umowy i zasady realizacji</w:t>
      </w:r>
    </w:p>
    <w:p w14:paraId="297292B1" w14:textId="77777777" w:rsidR="00F430D0" w:rsidRPr="00694911" w:rsidRDefault="00643BF6" w:rsidP="00537450">
      <w:pPr>
        <w:spacing w:before="240"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1.</w:t>
      </w:r>
      <w:r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 xml:space="preserve">Przedmiotem niniejszej umowy jest </w:t>
      </w:r>
      <w:r w:rsidR="00E7493F" w:rsidRPr="00694911">
        <w:rPr>
          <w:rFonts w:asciiTheme="minorHAnsi" w:eastAsia="Times New Roman" w:hAnsiTheme="minorHAnsi" w:cstheme="minorHAnsi"/>
        </w:rPr>
        <w:t xml:space="preserve">wykonanie </w:t>
      </w:r>
      <w:r w:rsidR="00CC3B32">
        <w:rPr>
          <w:rFonts w:asciiTheme="minorHAnsi" w:eastAsia="Times New Roman" w:hAnsiTheme="minorHAnsi" w:cstheme="minorHAnsi"/>
        </w:rPr>
        <w:t>oraz d</w:t>
      </w:r>
      <w:r w:rsidR="00E7493F" w:rsidRPr="00694911">
        <w:rPr>
          <w:rFonts w:asciiTheme="minorHAnsi" w:eastAsia="Times New Roman" w:hAnsiTheme="minorHAnsi" w:cstheme="minorHAnsi"/>
        </w:rPr>
        <w:t>ostaw</w:t>
      </w:r>
      <w:r w:rsidR="00694911">
        <w:rPr>
          <w:rFonts w:asciiTheme="minorHAnsi" w:eastAsia="Times New Roman" w:hAnsiTheme="minorHAnsi" w:cstheme="minorHAnsi"/>
        </w:rPr>
        <w:t>a kalendarzy na potrzeby Departamentu Współpracy z Zagranicą i Promocji Regionu</w:t>
      </w:r>
      <w:r w:rsidR="00F430D0" w:rsidRPr="00694911">
        <w:rPr>
          <w:rFonts w:asciiTheme="minorHAnsi" w:eastAsia="Times New Roman" w:hAnsiTheme="minorHAnsi" w:cstheme="minorHAnsi"/>
        </w:rPr>
        <w:t>.</w:t>
      </w:r>
    </w:p>
    <w:p w14:paraId="2B72510A" w14:textId="77777777" w:rsidR="007639AA" w:rsidRPr="00694911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2.</w:t>
      </w:r>
      <w:r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>Przedmiot zamówienia będzie realizowany zgodnie z ofertą Wykonawcy</w:t>
      </w:r>
      <w:r w:rsidR="00B70598" w:rsidRPr="00694911">
        <w:rPr>
          <w:rFonts w:asciiTheme="minorHAnsi" w:eastAsia="Times New Roman" w:hAnsiTheme="minorHAnsi" w:cstheme="minorHAnsi"/>
        </w:rPr>
        <w:t>.</w:t>
      </w:r>
      <w:r w:rsidR="00F430D0" w:rsidRPr="00694911">
        <w:rPr>
          <w:rFonts w:asciiTheme="minorHAnsi" w:eastAsia="Times New Roman" w:hAnsiTheme="minorHAnsi" w:cstheme="minorHAnsi"/>
        </w:rPr>
        <w:t xml:space="preserve"> </w:t>
      </w:r>
    </w:p>
    <w:p w14:paraId="5B9BC413" w14:textId="77777777" w:rsidR="00F430D0" w:rsidRPr="00694911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3.</w:t>
      </w:r>
      <w:r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>Oferta Wykonawcy stanowi załącznik do niniejszej umowy. Załącznik jest integralną częścią umowy.</w:t>
      </w:r>
    </w:p>
    <w:p w14:paraId="01BDE5C5" w14:textId="77777777" w:rsidR="00F430D0" w:rsidRPr="00694911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4.</w:t>
      </w:r>
      <w:r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>Dodatkowo zakres rzeczowy przedmiotu niniejszej umowy określają obowiązujące w</w:t>
      </w:r>
      <w:r w:rsidR="007639AA" w:rsidRPr="00694911">
        <w:rPr>
          <w:rFonts w:asciiTheme="minorHAnsi" w:eastAsia="Times New Roman" w:hAnsiTheme="minorHAnsi" w:cstheme="minorHAnsi"/>
        </w:rPr>
        <w:t> </w:t>
      </w:r>
      <w:r w:rsidR="00F430D0" w:rsidRPr="00694911">
        <w:rPr>
          <w:rFonts w:asciiTheme="minorHAnsi" w:eastAsia="Times New Roman" w:hAnsiTheme="minorHAnsi" w:cstheme="minorHAnsi"/>
        </w:rPr>
        <w:t>postępowaniu zapisy specyfikacji warunków zamówienia (SWZ).</w:t>
      </w:r>
    </w:p>
    <w:p w14:paraId="6D247A60" w14:textId="77777777" w:rsidR="00F430D0" w:rsidRPr="00694911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5.</w:t>
      </w:r>
      <w:r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>Dostawa realizowan</w:t>
      </w:r>
      <w:r w:rsidR="007639AA" w:rsidRPr="00694911">
        <w:rPr>
          <w:rFonts w:asciiTheme="minorHAnsi" w:eastAsia="Times New Roman" w:hAnsiTheme="minorHAnsi" w:cstheme="minorHAnsi"/>
        </w:rPr>
        <w:t>a</w:t>
      </w:r>
      <w:r w:rsidR="00F430D0" w:rsidRPr="00694911">
        <w:rPr>
          <w:rFonts w:asciiTheme="minorHAnsi" w:eastAsia="Times New Roman" w:hAnsiTheme="minorHAnsi" w:cstheme="minorHAnsi"/>
        </w:rPr>
        <w:t xml:space="preserve"> będ</w:t>
      </w:r>
      <w:r w:rsidR="007639AA" w:rsidRPr="00694911">
        <w:rPr>
          <w:rFonts w:asciiTheme="minorHAnsi" w:eastAsia="Times New Roman" w:hAnsiTheme="minorHAnsi" w:cstheme="minorHAnsi"/>
        </w:rPr>
        <w:t>zie</w:t>
      </w:r>
      <w:r w:rsidR="00AD2E3D">
        <w:rPr>
          <w:rFonts w:asciiTheme="minorHAnsi" w:eastAsia="Times New Roman" w:hAnsiTheme="minorHAnsi" w:cstheme="minorHAnsi"/>
        </w:rPr>
        <w:t xml:space="preserve"> jednor</w:t>
      </w:r>
      <w:r w:rsidR="00104074">
        <w:rPr>
          <w:rFonts w:asciiTheme="minorHAnsi" w:eastAsia="Times New Roman" w:hAnsiTheme="minorHAnsi" w:cstheme="minorHAnsi"/>
        </w:rPr>
        <w:t>azowo zgodnie z Opisem Przedmiotu Zamówienia.</w:t>
      </w:r>
    </w:p>
    <w:p w14:paraId="2B779D7B" w14:textId="77777777" w:rsidR="00F430D0" w:rsidRPr="00694911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6.</w:t>
      </w:r>
      <w:r w:rsidRPr="00694911">
        <w:rPr>
          <w:rFonts w:asciiTheme="minorHAnsi" w:eastAsia="Times New Roman" w:hAnsiTheme="minorHAnsi" w:cstheme="minorHAnsi"/>
        </w:rPr>
        <w:tab/>
      </w:r>
      <w:r w:rsidR="007639AA" w:rsidRPr="00694911">
        <w:rPr>
          <w:rFonts w:asciiTheme="minorHAnsi" w:eastAsia="Times New Roman" w:hAnsiTheme="minorHAnsi" w:cstheme="minorHAnsi"/>
        </w:rPr>
        <w:t>D</w:t>
      </w:r>
      <w:r w:rsidR="00F430D0" w:rsidRPr="00694911">
        <w:rPr>
          <w:rFonts w:asciiTheme="minorHAnsi" w:eastAsia="Times New Roman" w:hAnsiTheme="minorHAnsi" w:cstheme="minorHAnsi"/>
        </w:rPr>
        <w:t>ostawa obejmuje wniesienie towaru do wskazanych pomieszczeń w siedzibie Zamawiającego.</w:t>
      </w:r>
    </w:p>
    <w:p w14:paraId="26E131C1" w14:textId="77777777" w:rsidR="00F430D0" w:rsidRPr="00694911" w:rsidRDefault="00643BF6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7.</w:t>
      </w:r>
      <w:r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 xml:space="preserve">Szczegółowy asortyment i ilości </w:t>
      </w:r>
      <w:r w:rsidR="007639AA" w:rsidRPr="00694911">
        <w:rPr>
          <w:rFonts w:asciiTheme="minorHAnsi" w:eastAsia="Times New Roman" w:hAnsiTheme="minorHAnsi" w:cstheme="minorHAnsi"/>
        </w:rPr>
        <w:t>zawarte zostały w Opisie przedmiotu zamówienia.</w:t>
      </w:r>
    </w:p>
    <w:p w14:paraId="283E8A30" w14:textId="77777777" w:rsidR="009436A0" w:rsidRPr="00694911" w:rsidRDefault="00643BF6" w:rsidP="009436A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8.</w:t>
      </w:r>
      <w:r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 xml:space="preserve">Dostawa będzie realizowana w godzinach od </w:t>
      </w:r>
      <w:r w:rsidR="007639AA" w:rsidRPr="00694911">
        <w:rPr>
          <w:rFonts w:asciiTheme="minorHAnsi" w:eastAsia="Times New Roman" w:hAnsiTheme="minorHAnsi" w:cstheme="minorHAnsi"/>
        </w:rPr>
        <w:t>7.30</w:t>
      </w:r>
      <w:r w:rsidR="00F430D0" w:rsidRPr="00694911">
        <w:rPr>
          <w:rFonts w:asciiTheme="minorHAnsi" w:eastAsia="Times New Roman" w:hAnsiTheme="minorHAnsi" w:cstheme="minorHAnsi"/>
        </w:rPr>
        <w:t xml:space="preserve"> do </w:t>
      </w:r>
      <w:r w:rsidR="007639AA" w:rsidRPr="00694911">
        <w:rPr>
          <w:rFonts w:asciiTheme="minorHAnsi" w:eastAsia="Times New Roman" w:hAnsiTheme="minorHAnsi" w:cstheme="minorHAnsi"/>
        </w:rPr>
        <w:t>15.30</w:t>
      </w:r>
      <w:r w:rsidR="005317BE" w:rsidRPr="00694911">
        <w:rPr>
          <w:rFonts w:asciiTheme="minorHAnsi" w:eastAsia="Times New Roman" w:hAnsiTheme="minorHAnsi" w:cstheme="minorHAnsi"/>
        </w:rPr>
        <w:t xml:space="preserve"> </w:t>
      </w:r>
      <w:r w:rsidR="00F430D0" w:rsidRPr="00694911">
        <w:rPr>
          <w:rFonts w:asciiTheme="minorHAnsi" w:eastAsia="Times New Roman" w:hAnsiTheme="minorHAnsi" w:cstheme="minorHAnsi"/>
        </w:rPr>
        <w:t>w dniach pracy Zamawiającego czyli od poniedziałku do piątku.</w:t>
      </w:r>
    </w:p>
    <w:p w14:paraId="02481B73" w14:textId="77777777" w:rsidR="004A5FC1" w:rsidRPr="009436A0" w:rsidRDefault="009436A0" w:rsidP="009436A0">
      <w:pPr>
        <w:pStyle w:val="Akapitzlist"/>
        <w:suppressAutoHyphens w:val="0"/>
        <w:spacing w:after="200" w:line="276" w:lineRule="auto"/>
        <w:ind w:left="426" w:hanging="426"/>
        <w:rPr>
          <w:rFonts w:ascii="Calibri" w:hAnsi="Calibri" w:cs="Calibri"/>
          <w:b/>
          <w:sz w:val="22"/>
          <w:szCs w:val="22"/>
        </w:rPr>
      </w:pPr>
      <w:r>
        <w:rPr>
          <w:rFonts w:asciiTheme="minorHAnsi" w:eastAsia="Times New Roman" w:hAnsiTheme="minorHAnsi" w:cstheme="minorHAnsi"/>
        </w:rPr>
        <w:t xml:space="preserve"> 9.    </w:t>
      </w:r>
      <w:r w:rsidRPr="009436A0">
        <w:rPr>
          <w:rFonts w:ascii="Calibri" w:hAnsi="Calibri" w:cs="Calibri"/>
          <w:szCs w:val="24"/>
        </w:rPr>
        <w:t xml:space="preserve">Dostarczone kalendarze muszą być zgodne z zaakceptowanymi projektami, a także muszą być </w:t>
      </w:r>
      <w:r>
        <w:rPr>
          <w:rFonts w:ascii="Calibri" w:hAnsi="Calibri" w:cs="Calibri"/>
          <w:szCs w:val="24"/>
        </w:rPr>
        <w:t xml:space="preserve">  </w:t>
      </w:r>
      <w:r w:rsidRPr="009436A0">
        <w:rPr>
          <w:rFonts w:ascii="Calibri" w:hAnsi="Calibri" w:cs="Calibri"/>
          <w:szCs w:val="24"/>
        </w:rPr>
        <w:t>nowe, pełnowartościowe, w pierwszym gatunku, wolne od wad, zarysowań, przebarwień, pęknięć, ewentualnie innych uszkodzeń widocznych gołym okiem</w:t>
      </w:r>
      <w:r w:rsidRPr="009436A0">
        <w:rPr>
          <w:rFonts w:ascii="Calibri" w:hAnsi="Calibri" w:cs="Calibri"/>
          <w:szCs w:val="24"/>
          <w:shd w:val="clear" w:color="auto" w:fill="FFFFFF"/>
        </w:rPr>
        <w:t>, a</w:t>
      </w:r>
      <w:r w:rsidRPr="009436A0">
        <w:rPr>
          <w:rFonts w:ascii="Calibri" w:hAnsi="Calibri" w:cs="Calibri"/>
          <w:szCs w:val="24"/>
        </w:rPr>
        <w:t xml:space="preserve"> także muszą spełniać warunki dla produktów bezpiecznych wg </w:t>
      </w:r>
      <w:r w:rsidR="00CC3B32" w:rsidRPr="00CC3B32">
        <w:rPr>
          <w:rFonts w:ascii="Calibri" w:hAnsi="Calibri" w:cs="Calibri"/>
          <w:szCs w:val="24"/>
        </w:rPr>
        <w:t>art.</w:t>
      </w:r>
      <w:r w:rsidRPr="00CC3B32">
        <w:rPr>
          <w:rFonts w:ascii="Calibri" w:hAnsi="Calibri" w:cs="Calibri"/>
          <w:szCs w:val="24"/>
        </w:rPr>
        <w:t xml:space="preserve"> 4</w:t>
      </w:r>
      <w:r w:rsidRPr="009436A0">
        <w:rPr>
          <w:rFonts w:ascii="Calibri" w:hAnsi="Calibri" w:cs="Calibri"/>
          <w:szCs w:val="24"/>
        </w:rPr>
        <w:t xml:space="preserve"> ustawy o ogólnym bezpieczeństwie produktów (Dz. U. 2021 r. poz. 222).</w:t>
      </w:r>
    </w:p>
    <w:p w14:paraId="2351AD3F" w14:textId="77777777" w:rsidR="00F430D0" w:rsidRPr="00694911" w:rsidRDefault="004A5FC1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10</w:t>
      </w:r>
      <w:r w:rsidR="00643BF6" w:rsidRPr="00694911">
        <w:rPr>
          <w:rFonts w:asciiTheme="minorHAnsi" w:eastAsia="Times New Roman" w:hAnsiTheme="minorHAnsi" w:cstheme="minorHAnsi"/>
        </w:rPr>
        <w:t>.</w:t>
      </w:r>
      <w:r w:rsidR="00643BF6"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>Dostawa zostanie potwierdzona podpisanym protokołem odbioru po weryfikacji przez przedstawiciela Zamawiającego</w:t>
      </w:r>
      <w:r w:rsidR="00143E03" w:rsidRPr="00694911">
        <w:rPr>
          <w:rFonts w:asciiTheme="minorHAnsi" w:eastAsia="Times New Roman" w:hAnsiTheme="minorHAnsi" w:cstheme="minorHAnsi"/>
        </w:rPr>
        <w:t xml:space="preserve"> w ciągu </w:t>
      </w:r>
      <w:r w:rsidR="00E7493F" w:rsidRPr="00694911">
        <w:rPr>
          <w:rFonts w:asciiTheme="minorHAnsi" w:eastAsia="Times New Roman" w:hAnsiTheme="minorHAnsi" w:cstheme="minorHAnsi"/>
        </w:rPr>
        <w:t>2</w:t>
      </w:r>
      <w:r w:rsidR="00143E03" w:rsidRPr="00694911">
        <w:rPr>
          <w:rFonts w:asciiTheme="minorHAnsi" w:eastAsia="Times New Roman" w:hAnsiTheme="minorHAnsi" w:cstheme="minorHAnsi"/>
        </w:rPr>
        <w:t xml:space="preserve"> dni roboczych od dnia </w:t>
      </w:r>
      <w:r w:rsidR="00D30AFD" w:rsidRPr="00694911">
        <w:rPr>
          <w:rFonts w:asciiTheme="minorHAnsi" w:eastAsia="Times New Roman" w:hAnsiTheme="minorHAnsi" w:cstheme="minorHAnsi"/>
        </w:rPr>
        <w:t xml:space="preserve">ich </w:t>
      </w:r>
      <w:r w:rsidR="00143E03" w:rsidRPr="00694911">
        <w:rPr>
          <w:rFonts w:asciiTheme="minorHAnsi" w:eastAsia="Times New Roman" w:hAnsiTheme="minorHAnsi" w:cstheme="minorHAnsi"/>
        </w:rPr>
        <w:t>dostarczenia całości zamówienia</w:t>
      </w:r>
      <w:r w:rsidR="00F430D0" w:rsidRPr="00694911">
        <w:rPr>
          <w:rFonts w:asciiTheme="minorHAnsi" w:eastAsia="Times New Roman" w:hAnsiTheme="minorHAnsi" w:cstheme="minorHAnsi"/>
        </w:rPr>
        <w:t>.</w:t>
      </w:r>
    </w:p>
    <w:p w14:paraId="0F7012A6" w14:textId="77777777" w:rsidR="00F430D0" w:rsidRPr="00694911" w:rsidRDefault="004A5FC1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11</w:t>
      </w:r>
      <w:r w:rsidR="00643BF6" w:rsidRPr="00694911">
        <w:rPr>
          <w:rFonts w:asciiTheme="minorHAnsi" w:eastAsia="Times New Roman" w:hAnsiTheme="minorHAnsi" w:cstheme="minorHAnsi"/>
        </w:rPr>
        <w:t>.</w:t>
      </w:r>
      <w:r w:rsidR="00643BF6"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>Dostawa realizowana będzie na koszt i ryzyko Wykonawcy.</w:t>
      </w:r>
    </w:p>
    <w:p w14:paraId="59881CBB" w14:textId="77777777" w:rsidR="00F430D0" w:rsidRPr="00694911" w:rsidRDefault="004A5FC1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12</w:t>
      </w:r>
      <w:r w:rsidR="00643BF6" w:rsidRPr="00694911">
        <w:rPr>
          <w:rFonts w:asciiTheme="minorHAnsi" w:eastAsia="Times New Roman" w:hAnsiTheme="minorHAnsi" w:cstheme="minorHAnsi"/>
        </w:rPr>
        <w:t>.</w:t>
      </w:r>
      <w:r w:rsidR="00643BF6"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 xml:space="preserve">Do czasu odbioru zamówienia przez Zamawiającego, ryzyko wszelkich niebezpieczeństw związanych z ewentualnym uszkodzeniem lub utratą przedmiotu zamówienia ponosi Wykonawca. </w:t>
      </w:r>
    </w:p>
    <w:p w14:paraId="55C31523" w14:textId="77777777" w:rsidR="00F430D0" w:rsidRPr="00694911" w:rsidRDefault="004A5FC1" w:rsidP="00537450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13</w:t>
      </w:r>
      <w:r w:rsidR="00643BF6" w:rsidRPr="00694911">
        <w:rPr>
          <w:rFonts w:asciiTheme="minorHAnsi" w:eastAsia="Times New Roman" w:hAnsiTheme="minorHAnsi" w:cstheme="minorHAnsi"/>
        </w:rPr>
        <w:t>.</w:t>
      </w:r>
      <w:r w:rsidR="00643BF6"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80ECC70" w14:textId="77777777" w:rsidR="00F430D0" w:rsidRPr="00694911" w:rsidRDefault="00F430D0" w:rsidP="003F137C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§</w:t>
      </w:r>
      <w:r w:rsidR="00CA6D46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 </w:t>
      </w: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2</w:t>
      </w:r>
    </w:p>
    <w:p w14:paraId="2AC5ADAB" w14:textId="77777777" w:rsidR="00F430D0" w:rsidRPr="00694911" w:rsidRDefault="00F430D0" w:rsidP="003F137C">
      <w:pPr>
        <w:pStyle w:val="Nagwek1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Czas trwania umowy</w:t>
      </w:r>
    </w:p>
    <w:p w14:paraId="7CA44FCF" w14:textId="77777777" w:rsidR="00F430D0" w:rsidRPr="00694911" w:rsidRDefault="00DD5715" w:rsidP="00537450">
      <w:pPr>
        <w:spacing w:before="240" w:line="23" w:lineRule="atLeast"/>
        <w:ind w:left="75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 xml:space="preserve">Termin wykonania i dostarczenia zamówienia, zgodnie z ofertą Wykonawcy wynosi …….. dni roboczych od dnia ostatecznego zaakceptowania wszystkich </w:t>
      </w:r>
      <w:r w:rsidR="002445B1">
        <w:rPr>
          <w:rFonts w:asciiTheme="minorHAnsi" w:eastAsia="Times New Roman" w:hAnsiTheme="minorHAnsi" w:cstheme="minorHAnsi"/>
        </w:rPr>
        <w:t>projektów graficznych kalendarzy</w:t>
      </w:r>
      <w:r w:rsidRPr="00694911">
        <w:rPr>
          <w:rFonts w:asciiTheme="minorHAnsi" w:eastAsia="Times New Roman" w:hAnsiTheme="minorHAnsi" w:cstheme="minorHAnsi"/>
        </w:rPr>
        <w:t xml:space="preserve"> przez Zamawiającego</w:t>
      </w:r>
      <w:r w:rsidR="00F430D0" w:rsidRPr="00694911">
        <w:rPr>
          <w:rFonts w:asciiTheme="minorHAnsi" w:eastAsia="Times New Roman" w:hAnsiTheme="minorHAnsi" w:cstheme="minorHAnsi"/>
        </w:rPr>
        <w:t>.</w:t>
      </w:r>
    </w:p>
    <w:p w14:paraId="4696BE78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§</w:t>
      </w:r>
      <w:r w:rsidR="00CA6D46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 </w:t>
      </w: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3</w:t>
      </w:r>
    </w:p>
    <w:p w14:paraId="2015EE9E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Osoby upoważnione do realizacji umowy</w:t>
      </w:r>
    </w:p>
    <w:p w14:paraId="046FE1E5" w14:textId="77777777" w:rsidR="00F430D0" w:rsidRPr="00694911" w:rsidRDefault="00F430D0" w:rsidP="002D100A">
      <w:pPr>
        <w:pStyle w:val="Akapitzlist"/>
        <w:numPr>
          <w:ilvl w:val="0"/>
          <w:numId w:val="13"/>
        </w:numPr>
        <w:spacing w:before="240" w:line="23" w:lineRule="atLeast"/>
        <w:rPr>
          <w:rFonts w:asciiTheme="minorHAnsi" w:eastAsia="Times New Roman" w:hAnsiTheme="minorHAnsi" w:cstheme="minorHAnsi"/>
          <w:szCs w:val="24"/>
        </w:rPr>
      </w:pPr>
      <w:r w:rsidRPr="00694911">
        <w:rPr>
          <w:rFonts w:asciiTheme="minorHAnsi" w:eastAsia="Times New Roman" w:hAnsiTheme="minorHAnsi" w:cstheme="minorHAnsi"/>
          <w:szCs w:val="24"/>
        </w:rPr>
        <w:t xml:space="preserve">W sprawach związanych z realizacją niniejszej umowy Zamawiającego reprezentować będzie: </w:t>
      </w:r>
    </w:p>
    <w:p w14:paraId="5339AE09" w14:textId="77777777" w:rsidR="00F430D0" w:rsidRPr="00694911" w:rsidRDefault="00F430D0" w:rsidP="00537450">
      <w:pPr>
        <w:spacing w:before="120" w:line="23" w:lineRule="atLeast"/>
        <w:ind w:left="426" w:hanging="351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-</w:t>
      </w:r>
      <w:r w:rsidR="00CA6D46" w:rsidRPr="00694911">
        <w:rPr>
          <w:rFonts w:asciiTheme="minorHAnsi" w:eastAsia="Times New Roman" w:hAnsiTheme="minorHAnsi" w:cstheme="minorHAnsi"/>
        </w:rPr>
        <w:tab/>
      </w:r>
      <w:r w:rsidR="00643BF6" w:rsidRPr="00694911">
        <w:rPr>
          <w:rFonts w:asciiTheme="minorHAnsi" w:eastAsia="Times New Roman" w:hAnsiTheme="minorHAnsi" w:cstheme="minorHAnsi"/>
        </w:rPr>
        <w:t>...</w:t>
      </w:r>
      <w:r w:rsidRPr="00694911">
        <w:rPr>
          <w:rFonts w:asciiTheme="minorHAnsi" w:eastAsia="Times New Roman" w:hAnsiTheme="minorHAnsi" w:cstheme="minorHAnsi"/>
        </w:rPr>
        <w:t>...................................................</w:t>
      </w:r>
      <w:r w:rsidR="00CA6D46" w:rsidRPr="00694911">
        <w:rPr>
          <w:rFonts w:asciiTheme="minorHAnsi" w:eastAsia="Times New Roman" w:hAnsiTheme="minorHAnsi" w:cstheme="minorHAnsi"/>
        </w:rPr>
        <w:t>...</w:t>
      </w:r>
      <w:r w:rsidRPr="00694911">
        <w:rPr>
          <w:rFonts w:asciiTheme="minorHAnsi" w:eastAsia="Times New Roman" w:hAnsiTheme="minorHAnsi" w:cstheme="minorHAnsi"/>
        </w:rPr>
        <w:t>... (dane osoby)</w:t>
      </w:r>
    </w:p>
    <w:p w14:paraId="66D670AD" w14:textId="77777777" w:rsidR="00F430D0" w:rsidRPr="00694911" w:rsidRDefault="00F430D0" w:rsidP="00537450">
      <w:pPr>
        <w:spacing w:before="120" w:line="23" w:lineRule="atLeast"/>
        <w:ind w:left="75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lastRenderedPageBreak/>
        <w:t>Wykonawcę reprezentować będzie:</w:t>
      </w:r>
    </w:p>
    <w:p w14:paraId="4BAD7BC8" w14:textId="77777777" w:rsidR="00F430D0" w:rsidRPr="00694911" w:rsidRDefault="00F430D0" w:rsidP="00537450">
      <w:pPr>
        <w:spacing w:before="120" w:line="23" w:lineRule="atLeast"/>
        <w:ind w:left="426" w:hanging="351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-</w:t>
      </w:r>
      <w:r w:rsidR="00CA6D46" w:rsidRPr="00694911">
        <w:rPr>
          <w:rFonts w:asciiTheme="minorHAnsi" w:eastAsia="Times New Roman" w:hAnsiTheme="minorHAnsi" w:cstheme="minorHAnsi"/>
        </w:rPr>
        <w:tab/>
      </w:r>
      <w:r w:rsidR="00643BF6" w:rsidRPr="00694911">
        <w:rPr>
          <w:rFonts w:asciiTheme="minorHAnsi" w:eastAsia="Times New Roman" w:hAnsiTheme="minorHAnsi" w:cstheme="minorHAnsi"/>
        </w:rPr>
        <w:t>...</w:t>
      </w:r>
      <w:r w:rsidRPr="00694911">
        <w:rPr>
          <w:rFonts w:asciiTheme="minorHAnsi" w:eastAsia="Times New Roman" w:hAnsiTheme="minorHAnsi" w:cstheme="minorHAnsi"/>
        </w:rPr>
        <w:t>.........................................</w:t>
      </w:r>
      <w:r w:rsidR="00CA6D46" w:rsidRPr="00694911">
        <w:rPr>
          <w:rFonts w:asciiTheme="minorHAnsi" w:eastAsia="Times New Roman" w:hAnsiTheme="minorHAnsi" w:cstheme="minorHAnsi"/>
        </w:rPr>
        <w:t>....</w:t>
      </w:r>
      <w:r w:rsidRPr="00694911">
        <w:rPr>
          <w:rFonts w:asciiTheme="minorHAnsi" w:eastAsia="Times New Roman" w:hAnsiTheme="minorHAnsi" w:cstheme="minorHAnsi"/>
        </w:rPr>
        <w:t>............. (dane osoby)</w:t>
      </w:r>
    </w:p>
    <w:p w14:paraId="597286D0" w14:textId="77777777" w:rsidR="002D100A" w:rsidRPr="00694911" w:rsidRDefault="002D100A" w:rsidP="002D100A">
      <w:pPr>
        <w:pStyle w:val="Akapitzlist"/>
        <w:numPr>
          <w:ilvl w:val="0"/>
          <w:numId w:val="13"/>
        </w:numPr>
        <w:spacing w:before="120" w:line="23" w:lineRule="atLeast"/>
        <w:rPr>
          <w:rFonts w:asciiTheme="minorHAnsi" w:eastAsia="Times New Roman" w:hAnsiTheme="minorHAnsi" w:cstheme="minorHAnsi"/>
          <w:szCs w:val="24"/>
        </w:rPr>
      </w:pPr>
      <w:r w:rsidRPr="00694911">
        <w:rPr>
          <w:rFonts w:asciiTheme="minorHAnsi" w:eastAsia="Times New Roman" w:hAnsiTheme="minorHAnsi" w:cstheme="minorHAnsi"/>
          <w:szCs w:val="24"/>
        </w:rPr>
        <w:t>Osobą upoważnioną ze strony Zamawiającego do nadzoru nad realizacją umowy jest Dyrektor De</w:t>
      </w:r>
      <w:r w:rsidR="00694911">
        <w:rPr>
          <w:rFonts w:asciiTheme="minorHAnsi" w:eastAsia="Times New Roman" w:hAnsiTheme="minorHAnsi" w:cstheme="minorHAnsi"/>
          <w:szCs w:val="24"/>
        </w:rPr>
        <w:t>partamentu Współpracy z Zagranicą i Promocji Regionu</w:t>
      </w:r>
      <w:r w:rsidRPr="00694911">
        <w:rPr>
          <w:rFonts w:asciiTheme="minorHAnsi" w:eastAsia="Times New Roman" w:hAnsiTheme="minorHAnsi" w:cstheme="minorHAnsi"/>
          <w:szCs w:val="24"/>
        </w:rPr>
        <w:t xml:space="preserve"> UMWO</w:t>
      </w:r>
      <w:r w:rsidR="00B7035E" w:rsidRPr="00694911">
        <w:rPr>
          <w:rFonts w:asciiTheme="minorHAnsi" w:eastAsia="Times New Roman" w:hAnsiTheme="minorHAnsi" w:cstheme="minorHAnsi"/>
          <w:szCs w:val="24"/>
        </w:rPr>
        <w:t>.</w:t>
      </w:r>
    </w:p>
    <w:p w14:paraId="19AACDA1" w14:textId="77777777" w:rsidR="00507F2A" w:rsidRPr="00694911" w:rsidRDefault="00507F2A" w:rsidP="00420E33">
      <w:pPr>
        <w:spacing w:before="120" w:line="23" w:lineRule="atLeast"/>
        <w:ind w:left="75"/>
        <w:jc w:val="both"/>
        <w:rPr>
          <w:rFonts w:asciiTheme="minorHAnsi" w:hAnsiTheme="minorHAnsi" w:cstheme="minorHAnsi"/>
        </w:rPr>
      </w:pPr>
    </w:p>
    <w:p w14:paraId="489F5AD3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§</w:t>
      </w:r>
      <w:r w:rsidR="00CA6D46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 </w:t>
      </w: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4</w:t>
      </w:r>
    </w:p>
    <w:p w14:paraId="246C397B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Wartość umowy</w:t>
      </w:r>
    </w:p>
    <w:p w14:paraId="66E5DB94" w14:textId="77777777" w:rsidR="00F430D0" w:rsidRPr="00694911" w:rsidRDefault="00643BF6" w:rsidP="00537450">
      <w:pPr>
        <w:spacing w:before="240"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1.</w:t>
      </w:r>
      <w:r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>Wartość umowy zostaje określona na ...................................................</w:t>
      </w:r>
      <w:r w:rsidR="00F430D0" w:rsidRPr="00694911">
        <w:rPr>
          <w:rFonts w:asciiTheme="minorHAnsi" w:eastAsia="Times New Roman" w:hAnsiTheme="minorHAnsi" w:cstheme="minorHAnsi"/>
          <w:b/>
          <w:bCs/>
        </w:rPr>
        <w:t xml:space="preserve"> </w:t>
      </w:r>
      <w:r w:rsidR="00F430D0" w:rsidRPr="00694911">
        <w:rPr>
          <w:rFonts w:asciiTheme="minorHAnsi" w:eastAsia="Times New Roman" w:hAnsiTheme="minorHAnsi" w:cstheme="minorHAnsi"/>
        </w:rPr>
        <w:t xml:space="preserve">PLN brutto </w:t>
      </w:r>
      <w:r w:rsidR="004A5FC1" w:rsidRPr="00694911">
        <w:rPr>
          <w:rFonts w:asciiTheme="minorHAnsi" w:eastAsia="Times New Roman" w:hAnsiTheme="minorHAnsi" w:cstheme="minorHAnsi"/>
        </w:rPr>
        <w:t xml:space="preserve">(…..% Vat) </w:t>
      </w:r>
      <w:r w:rsidR="00F430D0" w:rsidRPr="00694911">
        <w:rPr>
          <w:rFonts w:asciiTheme="minorHAnsi" w:eastAsia="Times New Roman" w:hAnsiTheme="minorHAnsi" w:cstheme="minorHAnsi"/>
        </w:rPr>
        <w:t>(słownie ...................................................</w:t>
      </w:r>
      <w:r w:rsidR="00F430D0" w:rsidRPr="00694911">
        <w:rPr>
          <w:rFonts w:asciiTheme="minorHAnsi" w:eastAsia="Times New Roman" w:hAnsiTheme="minorHAnsi" w:cstheme="minorHAnsi"/>
          <w:b/>
          <w:bCs/>
        </w:rPr>
        <w:t xml:space="preserve"> </w:t>
      </w:r>
      <w:r w:rsidR="00F430D0" w:rsidRPr="00694911">
        <w:rPr>
          <w:rFonts w:asciiTheme="minorHAnsi" w:eastAsia="Times New Roman" w:hAnsiTheme="minorHAnsi" w:cstheme="minorHAnsi"/>
        </w:rPr>
        <w:t>złotych)</w:t>
      </w:r>
      <w:r w:rsidR="00D320A8" w:rsidRPr="00694911">
        <w:rPr>
          <w:rFonts w:asciiTheme="minorHAnsi" w:eastAsia="Times New Roman" w:hAnsiTheme="minorHAnsi" w:cstheme="minorHAnsi"/>
        </w:rPr>
        <w:t xml:space="preserve"> tj. netto: …………………</w:t>
      </w:r>
      <w:r w:rsidR="00F430D0" w:rsidRPr="00694911">
        <w:rPr>
          <w:rFonts w:asciiTheme="minorHAnsi" w:eastAsia="Times New Roman" w:hAnsiTheme="minorHAnsi" w:cstheme="minorHAnsi"/>
        </w:rPr>
        <w:t xml:space="preserve"> i zawiera wszystkie składniki cenotwórcze.</w:t>
      </w:r>
    </w:p>
    <w:p w14:paraId="1B25A9F0" w14:textId="77777777" w:rsidR="00F430D0" w:rsidRPr="00694911" w:rsidRDefault="00643BF6" w:rsidP="00694911">
      <w:pPr>
        <w:spacing w:line="23" w:lineRule="atLeast"/>
        <w:ind w:left="435" w:hanging="360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2.</w:t>
      </w:r>
      <w:r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 xml:space="preserve">Wartość umowy określona w ust. 1 jest wartością maksymalną zamówienia. </w:t>
      </w:r>
    </w:p>
    <w:p w14:paraId="0EF5289E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§</w:t>
      </w:r>
      <w:r w:rsidR="00CA6D46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 </w:t>
      </w: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5</w:t>
      </w:r>
    </w:p>
    <w:p w14:paraId="6E23F35D" w14:textId="77777777" w:rsidR="00F430D0" w:rsidRPr="00694911" w:rsidRDefault="00F430D0" w:rsidP="00D42B9E">
      <w:pPr>
        <w:pStyle w:val="Nagwek1"/>
        <w:spacing w:after="24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Warunki płatności</w:t>
      </w:r>
    </w:p>
    <w:p w14:paraId="743C18F0" w14:textId="77777777" w:rsidR="00472334" w:rsidRPr="00694911" w:rsidRDefault="00F430D0" w:rsidP="005D1039">
      <w:pPr>
        <w:spacing w:line="23" w:lineRule="atLeast"/>
        <w:ind w:left="567" w:hanging="426"/>
        <w:rPr>
          <w:rFonts w:asciiTheme="minorHAnsi" w:hAnsiTheme="minorHAnsi" w:cstheme="minorHAnsi"/>
          <w:kern w:val="2"/>
        </w:rPr>
      </w:pPr>
      <w:r w:rsidRPr="00694911">
        <w:rPr>
          <w:rFonts w:asciiTheme="minorHAnsi" w:eastAsia="Times New Roman" w:hAnsiTheme="minorHAnsi" w:cstheme="minorHAnsi"/>
        </w:rPr>
        <w:t>1.</w:t>
      </w:r>
      <w:r w:rsidR="00CA6D46" w:rsidRPr="00694911">
        <w:rPr>
          <w:rFonts w:asciiTheme="minorHAnsi" w:eastAsia="Times New Roman" w:hAnsiTheme="minorHAnsi" w:cstheme="minorHAnsi"/>
        </w:rPr>
        <w:tab/>
      </w:r>
      <w:r w:rsidR="00472334" w:rsidRPr="00694911">
        <w:rPr>
          <w:rFonts w:asciiTheme="minorHAnsi" w:hAnsiTheme="minorHAnsi" w:cstheme="minorHAnsi"/>
          <w:kern w:val="2"/>
        </w:rPr>
        <w:t>Rozliczenie za wykonanie przedmiotu umowy nastąpi na podstawie faktury VAT, wystawionej zgodnie z obowiązującymi przepisami prawa.</w:t>
      </w:r>
    </w:p>
    <w:p w14:paraId="4095AD98" w14:textId="77777777" w:rsidR="00472334" w:rsidRPr="00694911" w:rsidRDefault="004A5FC1" w:rsidP="005D1039">
      <w:pPr>
        <w:spacing w:line="23" w:lineRule="atLeast"/>
        <w:ind w:left="567" w:hanging="426"/>
        <w:rPr>
          <w:rFonts w:asciiTheme="minorHAnsi" w:hAnsiTheme="minorHAnsi" w:cstheme="minorHAnsi"/>
          <w:kern w:val="2"/>
        </w:rPr>
      </w:pPr>
      <w:r w:rsidRPr="00694911">
        <w:rPr>
          <w:rFonts w:asciiTheme="minorHAnsi" w:hAnsiTheme="minorHAnsi" w:cstheme="minorHAnsi"/>
          <w:kern w:val="2"/>
        </w:rPr>
        <w:t>2</w:t>
      </w:r>
      <w:r w:rsidR="00472334" w:rsidRPr="00694911">
        <w:rPr>
          <w:rFonts w:asciiTheme="minorHAnsi" w:hAnsiTheme="minorHAnsi" w:cstheme="minorHAnsi"/>
          <w:kern w:val="2"/>
        </w:rPr>
        <w:t>.</w:t>
      </w:r>
      <w:r w:rsidR="00472334" w:rsidRPr="00694911">
        <w:rPr>
          <w:rFonts w:asciiTheme="minorHAnsi" w:hAnsiTheme="minorHAnsi" w:cstheme="minorHAnsi"/>
          <w:kern w:val="2"/>
        </w:rPr>
        <w:tab/>
      </w:r>
      <w:r w:rsidR="00472334" w:rsidRPr="00694911">
        <w:rPr>
          <w:rFonts w:asciiTheme="minorHAnsi" w:eastAsia="Times New Roman" w:hAnsiTheme="minorHAnsi" w:cstheme="minorHAnsi"/>
        </w:rPr>
        <w:t>Zapłata za wykonane zadania będzie dokonana przelewem w terminie 21 dni od daty podpisania protokołu bez naniesionych zastrzeżeń przez Zamawiającego i dostarczeniu faktury VAT</w:t>
      </w:r>
      <w:r w:rsidR="00180368" w:rsidRPr="00694911">
        <w:rPr>
          <w:rFonts w:asciiTheme="minorHAnsi" w:eastAsia="Times New Roman" w:hAnsiTheme="minorHAnsi" w:cstheme="minorHAnsi"/>
        </w:rPr>
        <w:t>/ Rachunku</w:t>
      </w:r>
      <w:r w:rsidR="00472334" w:rsidRPr="00694911">
        <w:rPr>
          <w:rFonts w:asciiTheme="minorHAnsi" w:eastAsia="Times New Roman" w:hAnsiTheme="minorHAnsi" w:cstheme="minorHAnsi"/>
        </w:rPr>
        <w:t xml:space="preserve"> do siedziby Zamawiającego.</w:t>
      </w:r>
      <w:r w:rsidR="00472334" w:rsidRPr="00694911">
        <w:rPr>
          <w:rFonts w:asciiTheme="minorHAnsi" w:hAnsiTheme="minorHAnsi" w:cstheme="minorHAnsi"/>
          <w:kern w:val="2"/>
        </w:rPr>
        <w:t xml:space="preserve"> </w:t>
      </w:r>
    </w:p>
    <w:p w14:paraId="4931642E" w14:textId="77777777" w:rsidR="00472334" w:rsidRPr="00694911" w:rsidRDefault="004A5FC1" w:rsidP="005D1039">
      <w:pPr>
        <w:spacing w:line="23" w:lineRule="atLeast"/>
        <w:ind w:left="567" w:hanging="426"/>
        <w:rPr>
          <w:rFonts w:asciiTheme="minorHAnsi" w:hAnsiTheme="minorHAnsi" w:cstheme="minorHAnsi"/>
          <w:kern w:val="2"/>
        </w:rPr>
      </w:pPr>
      <w:r w:rsidRPr="00694911">
        <w:rPr>
          <w:rFonts w:asciiTheme="minorHAnsi" w:hAnsiTheme="minorHAnsi" w:cstheme="minorHAnsi"/>
          <w:kern w:val="2"/>
        </w:rPr>
        <w:t>3</w:t>
      </w:r>
      <w:r w:rsidR="00472334" w:rsidRPr="00694911">
        <w:rPr>
          <w:rFonts w:asciiTheme="minorHAnsi" w:hAnsiTheme="minorHAnsi" w:cstheme="minorHAnsi"/>
          <w:kern w:val="2"/>
        </w:rPr>
        <w:t>.</w:t>
      </w:r>
      <w:r w:rsidR="00472334" w:rsidRPr="00694911">
        <w:rPr>
          <w:rFonts w:asciiTheme="minorHAnsi" w:hAnsiTheme="minorHAnsi" w:cstheme="minorHAnsi"/>
          <w:kern w:val="2"/>
        </w:rPr>
        <w:tab/>
        <w:t>Za termin zapłaty uważa się dzień obciążenia rachunku</w:t>
      </w:r>
      <w:r w:rsidR="00E46A59" w:rsidRPr="00694911">
        <w:rPr>
          <w:rFonts w:asciiTheme="minorHAnsi" w:hAnsiTheme="minorHAnsi" w:cstheme="minorHAnsi"/>
          <w:kern w:val="2"/>
        </w:rPr>
        <w:t xml:space="preserve"> bankowego</w:t>
      </w:r>
      <w:r w:rsidR="00472334" w:rsidRPr="00694911">
        <w:rPr>
          <w:rFonts w:asciiTheme="minorHAnsi" w:hAnsiTheme="minorHAnsi" w:cstheme="minorHAnsi"/>
          <w:kern w:val="2"/>
        </w:rPr>
        <w:t xml:space="preserve"> Zamawiającego.</w:t>
      </w:r>
    </w:p>
    <w:p w14:paraId="06DD08E3" w14:textId="77777777" w:rsidR="00472334" w:rsidRPr="00694911" w:rsidRDefault="004A5FC1" w:rsidP="005D1039">
      <w:pPr>
        <w:spacing w:line="23" w:lineRule="atLeast"/>
        <w:ind w:left="567" w:hanging="426"/>
        <w:rPr>
          <w:rFonts w:asciiTheme="minorHAnsi" w:hAnsiTheme="minorHAnsi" w:cstheme="minorHAnsi"/>
          <w:kern w:val="2"/>
        </w:rPr>
      </w:pPr>
      <w:r w:rsidRPr="00694911">
        <w:rPr>
          <w:rFonts w:asciiTheme="minorHAnsi" w:hAnsiTheme="minorHAnsi" w:cstheme="minorHAnsi"/>
          <w:kern w:val="2"/>
        </w:rPr>
        <w:t>4</w:t>
      </w:r>
      <w:r w:rsidR="00472334" w:rsidRPr="00694911">
        <w:rPr>
          <w:rFonts w:asciiTheme="minorHAnsi" w:hAnsiTheme="minorHAnsi" w:cstheme="minorHAnsi"/>
          <w:kern w:val="2"/>
        </w:rPr>
        <w:t>.</w:t>
      </w:r>
      <w:r w:rsidR="00472334" w:rsidRPr="00694911">
        <w:rPr>
          <w:rFonts w:asciiTheme="minorHAnsi" w:hAnsiTheme="minorHAnsi" w:cstheme="minorHAnsi"/>
          <w:kern w:val="2"/>
        </w:rPr>
        <w:tab/>
        <w:t xml:space="preserve">Zamawiający dokona zapłaty w formie przelewu bankowego na </w:t>
      </w:r>
      <w:r w:rsidR="00E46A59" w:rsidRPr="00694911">
        <w:rPr>
          <w:rFonts w:asciiTheme="minorHAnsi" w:hAnsiTheme="minorHAnsi" w:cstheme="minorHAnsi"/>
          <w:kern w:val="2"/>
        </w:rPr>
        <w:t>rachunek bankowy</w:t>
      </w:r>
      <w:r w:rsidR="00472334" w:rsidRPr="00694911">
        <w:rPr>
          <w:rFonts w:asciiTheme="minorHAnsi" w:hAnsiTheme="minorHAnsi" w:cstheme="minorHAnsi"/>
          <w:kern w:val="2"/>
        </w:rPr>
        <w:t xml:space="preserve"> Wykonawcy podan</w:t>
      </w:r>
      <w:r w:rsidR="00E46A59" w:rsidRPr="00694911">
        <w:rPr>
          <w:rFonts w:asciiTheme="minorHAnsi" w:hAnsiTheme="minorHAnsi" w:cstheme="minorHAnsi"/>
          <w:kern w:val="2"/>
        </w:rPr>
        <w:t>y</w:t>
      </w:r>
      <w:r w:rsidR="00472334" w:rsidRPr="00694911">
        <w:rPr>
          <w:rFonts w:asciiTheme="minorHAnsi" w:hAnsiTheme="minorHAnsi" w:cstheme="minorHAnsi"/>
          <w:kern w:val="2"/>
        </w:rPr>
        <w:t xml:space="preserve"> na fakturze VAT</w:t>
      </w:r>
      <w:r w:rsidR="00E46A59" w:rsidRPr="00694911">
        <w:rPr>
          <w:rFonts w:asciiTheme="minorHAnsi" w:hAnsiTheme="minorHAnsi" w:cstheme="minorHAnsi"/>
          <w:kern w:val="2"/>
        </w:rPr>
        <w:t>/ Rachunku</w:t>
      </w:r>
      <w:r w:rsidR="00472334" w:rsidRPr="00694911">
        <w:rPr>
          <w:rFonts w:asciiTheme="minorHAnsi" w:hAnsiTheme="minorHAnsi" w:cstheme="minorHAnsi"/>
          <w:kern w:val="2"/>
        </w:rPr>
        <w:t xml:space="preserve">. </w:t>
      </w:r>
    </w:p>
    <w:p w14:paraId="68AAAD93" w14:textId="77777777" w:rsidR="00472334" w:rsidRPr="00694911" w:rsidRDefault="004A5FC1" w:rsidP="005D1039">
      <w:pPr>
        <w:spacing w:line="23" w:lineRule="atLeast"/>
        <w:ind w:left="567" w:hanging="426"/>
        <w:rPr>
          <w:rFonts w:asciiTheme="minorHAnsi" w:hAnsiTheme="minorHAnsi" w:cstheme="minorHAnsi"/>
          <w:kern w:val="2"/>
        </w:rPr>
      </w:pPr>
      <w:r w:rsidRPr="00694911">
        <w:rPr>
          <w:rFonts w:asciiTheme="minorHAnsi" w:hAnsiTheme="minorHAnsi" w:cstheme="minorHAnsi"/>
          <w:kern w:val="2"/>
        </w:rPr>
        <w:t>5</w:t>
      </w:r>
      <w:r w:rsidR="00472334" w:rsidRPr="00694911">
        <w:rPr>
          <w:rFonts w:asciiTheme="minorHAnsi" w:hAnsiTheme="minorHAnsi" w:cstheme="minorHAnsi"/>
          <w:kern w:val="2"/>
        </w:rPr>
        <w:t>.</w:t>
      </w:r>
      <w:r w:rsidR="00472334" w:rsidRPr="00694911">
        <w:rPr>
          <w:rFonts w:asciiTheme="minorHAnsi" w:hAnsiTheme="minorHAnsi" w:cstheme="minorHAnsi"/>
          <w:kern w:val="2"/>
        </w:rPr>
        <w:tab/>
        <w:t xml:space="preserve">Fakturę VAT należy wystawić na: </w:t>
      </w:r>
    </w:p>
    <w:p w14:paraId="76D1DAAF" w14:textId="77777777" w:rsidR="00472334" w:rsidRPr="00694911" w:rsidRDefault="00472334" w:rsidP="00537450">
      <w:pPr>
        <w:spacing w:line="23" w:lineRule="atLeast"/>
        <w:ind w:left="426" w:hanging="426"/>
        <w:rPr>
          <w:rFonts w:asciiTheme="minorHAnsi" w:hAnsiTheme="minorHAnsi" w:cstheme="minorHAnsi"/>
          <w:kern w:val="2"/>
        </w:rPr>
      </w:pPr>
    </w:p>
    <w:p w14:paraId="6BBF5632" w14:textId="77777777" w:rsidR="00472334" w:rsidRPr="00694911" w:rsidRDefault="00472334" w:rsidP="005D1039">
      <w:pPr>
        <w:spacing w:before="240" w:line="23" w:lineRule="atLeast"/>
        <w:ind w:left="567"/>
        <w:contextualSpacing/>
        <w:rPr>
          <w:rFonts w:asciiTheme="minorHAnsi" w:hAnsiTheme="minorHAnsi" w:cstheme="minorHAnsi"/>
          <w:b/>
          <w:kern w:val="2"/>
        </w:rPr>
      </w:pPr>
      <w:r w:rsidRPr="00694911">
        <w:rPr>
          <w:rFonts w:asciiTheme="minorHAnsi" w:hAnsiTheme="minorHAnsi" w:cstheme="minorHAnsi"/>
          <w:b/>
          <w:kern w:val="2"/>
        </w:rPr>
        <w:t>Nabywca:</w:t>
      </w:r>
    </w:p>
    <w:p w14:paraId="265AA84A" w14:textId="77777777" w:rsidR="00472334" w:rsidRPr="00694911" w:rsidRDefault="00472334" w:rsidP="005D1039">
      <w:pPr>
        <w:spacing w:line="23" w:lineRule="atLeast"/>
        <w:ind w:left="1276" w:hanging="426"/>
        <w:rPr>
          <w:rFonts w:asciiTheme="minorHAnsi" w:hAnsiTheme="minorHAnsi" w:cstheme="minorHAnsi"/>
          <w:kern w:val="2"/>
        </w:rPr>
      </w:pPr>
      <w:r w:rsidRPr="00694911">
        <w:rPr>
          <w:rFonts w:asciiTheme="minorHAnsi" w:hAnsiTheme="minorHAnsi" w:cstheme="minorHAnsi"/>
          <w:kern w:val="2"/>
        </w:rPr>
        <w:t>Województwo Opolskie</w:t>
      </w:r>
    </w:p>
    <w:p w14:paraId="7EF6D68D" w14:textId="77777777" w:rsidR="00472334" w:rsidRPr="00694911" w:rsidRDefault="005D1039" w:rsidP="005D1039">
      <w:pPr>
        <w:spacing w:line="23" w:lineRule="atLeast"/>
        <w:ind w:left="1276" w:hanging="426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ul. Piastowska 14</w:t>
      </w:r>
    </w:p>
    <w:p w14:paraId="5E91DDDA" w14:textId="77777777" w:rsidR="00472334" w:rsidRPr="00694911" w:rsidRDefault="005D1039" w:rsidP="005D1039">
      <w:pPr>
        <w:spacing w:line="23" w:lineRule="atLeast"/>
        <w:ind w:left="1276" w:hanging="426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45-082 Opole</w:t>
      </w:r>
    </w:p>
    <w:p w14:paraId="1CF8CD23" w14:textId="77777777" w:rsidR="00472334" w:rsidRPr="00694911" w:rsidRDefault="00472334" w:rsidP="005D1039">
      <w:pPr>
        <w:spacing w:line="23" w:lineRule="atLeast"/>
        <w:ind w:left="1276" w:hanging="426"/>
        <w:rPr>
          <w:rFonts w:asciiTheme="minorHAnsi" w:hAnsiTheme="minorHAnsi" w:cstheme="minorHAnsi"/>
          <w:kern w:val="2"/>
        </w:rPr>
      </w:pPr>
      <w:r w:rsidRPr="00694911">
        <w:rPr>
          <w:rFonts w:asciiTheme="minorHAnsi" w:hAnsiTheme="minorHAnsi" w:cstheme="minorHAnsi"/>
          <w:kern w:val="2"/>
        </w:rPr>
        <w:t>NIP: 754-307-75-65</w:t>
      </w:r>
    </w:p>
    <w:p w14:paraId="0FE2827F" w14:textId="77777777" w:rsidR="00472334" w:rsidRPr="00694911" w:rsidRDefault="00472334" w:rsidP="005D1039">
      <w:pPr>
        <w:spacing w:before="240" w:line="23" w:lineRule="atLeast"/>
        <w:ind w:left="567"/>
        <w:contextualSpacing/>
        <w:rPr>
          <w:rFonts w:asciiTheme="minorHAnsi" w:hAnsiTheme="minorHAnsi" w:cstheme="minorHAnsi"/>
          <w:kern w:val="2"/>
        </w:rPr>
      </w:pPr>
      <w:r w:rsidRPr="00694911">
        <w:rPr>
          <w:rFonts w:asciiTheme="minorHAnsi" w:hAnsiTheme="minorHAnsi" w:cstheme="minorHAnsi"/>
          <w:b/>
          <w:kern w:val="2"/>
        </w:rPr>
        <w:t>Odbiorca:</w:t>
      </w:r>
    </w:p>
    <w:p w14:paraId="7FB50040" w14:textId="77777777" w:rsidR="00472334" w:rsidRPr="00694911" w:rsidRDefault="00472334" w:rsidP="005D1039">
      <w:pPr>
        <w:spacing w:line="23" w:lineRule="atLeast"/>
        <w:ind w:left="1276" w:hanging="426"/>
        <w:rPr>
          <w:rFonts w:asciiTheme="minorHAnsi" w:hAnsiTheme="minorHAnsi" w:cstheme="minorHAnsi"/>
          <w:kern w:val="2"/>
        </w:rPr>
      </w:pPr>
      <w:r w:rsidRPr="00694911">
        <w:rPr>
          <w:rFonts w:asciiTheme="minorHAnsi" w:hAnsiTheme="minorHAnsi" w:cstheme="minorHAnsi"/>
          <w:kern w:val="2"/>
        </w:rPr>
        <w:t xml:space="preserve">Urząd Marszałkowski </w:t>
      </w:r>
    </w:p>
    <w:p w14:paraId="5DD78757" w14:textId="77777777" w:rsidR="00472334" w:rsidRPr="00694911" w:rsidRDefault="005D1039" w:rsidP="005D1039">
      <w:pPr>
        <w:spacing w:line="23" w:lineRule="atLeast"/>
        <w:ind w:left="1276" w:hanging="426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Województwa Opolskiego</w:t>
      </w:r>
      <w:r w:rsidR="00472334" w:rsidRPr="00694911">
        <w:rPr>
          <w:rFonts w:asciiTheme="minorHAnsi" w:hAnsiTheme="minorHAnsi" w:cstheme="minorHAnsi"/>
          <w:kern w:val="2"/>
        </w:rPr>
        <w:t xml:space="preserve"> </w:t>
      </w:r>
    </w:p>
    <w:p w14:paraId="30700A9E" w14:textId="77777777" w:rsidR="00472334" w:rsidRPr="00694911" w:rsidRDefault="005D1039" w:rsidP="005D1039">
      <w:pPr>
        <w:spacing w:line="23" w:lineRule="atLeast"/>
        <w:ind w:left="1276" w:hanging="426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ul. Piastowska 14</w:t>
      </w:r>
    </w:p>
    <w:p w14:paraId="55542C75" w14:textId="77777777" w:rsidR="00472334" w:rsidRPr="00694911" w:rsidRDefault="00472334" w:rsidP="005D1039">
      <w:pPr>
        <w:spacing w:line="23" w:lineRule="atLeast"/>
        <w:ind w:left="1276" w:hanging="426"/>
        <w:rPr>
          <w:rFonts w:asciiTheme="minorHAnsi" w:hAnsiTheme="minorHAnsi" w:cstheme="minorHAnsi"/>
          <w:kern w:val="2"/>
        </w:rPr>
      </w:pPr>
      <w:r w:rsidRPr="00694911">
        <w:rPr>
          <w:rFonts w:asciiTheme="minorHAnsi" w:hAnsiTheme="minorHAnsi" w:cstheme="minorHAnsi"/>
          <w:kern w:val="2"/>
        </w:rPr>
        <w:t>45-082 Opole</w:t>
      </w:r>
    </w:p>
    <w:p w14:paraId="193A7546" w14:textId="77777777" w:rsidR="00F430D0" w:rsidRPr="00694911" w:rsidRDefault="004A5FC1" w:rsidP="005D1039">
      <w:pPr>
        <w:spacing w:before="240" w:line="23" w:lineRule="atLeast"/>
        <w:ind w:left="567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hAnsiTheme="minorHAnsi" w:cstheme="minorHAnsi"/>
          <w:kern w:val="2"/>
        </w:rPr>
        <w:t>6</w:t>
      </w:r>
      <w:r w:rsidR="00472334" w:rsidRPr="00694911">
        <w:rPr>
          <w:rFonts w:asciiTheme="minorHAnsi" w:hAnsiTheme="minorHAnsi" w:cstheme="minorHAnsi"/>
          <w:kern w:val="2"/>
        </w:rPr>
        <w:t>.</w:t>
      </w:r>
      <w:r w:rsidR="00472334" w:rsidRPr="00694911">
        <w:rPr>
          <w:rFonts w:asciiTheme="minorHAnsi" w:hAnsiTheme="minorHAnsi" w:cstheme="minorHAnsi"/>
          <w:kern w:val="2"/>
        </w:rPr>
        <w:tab/>
        <w:t>Kwota określona w §4 ust. 1, zaspokaja wszelkie roszczenia Wykonawcy z tytułu wykonania umowy</w:t>
      </w:r>
      <w:r w:rsidR="00F430D0" w:rsidRPr="00694911">
        <w:rPr>
          <w:rFonts w:asciiTheme="minorHAnsi" w:eastAsia="Times New Roman" w:hAnsiTheme="minorHAnsi" w:cstheme="minorHAnsi"/>
        </w:rPr>
        <w:t>.</w:t>
      </w:r>
    </w:p>
    <w:p w14:paraId="72B1C010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§</w:t>
      </w:r>
      <w:r w:rsidR="00CA6D46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 </w:t>
      </w: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6</w:t>
      </w:r>
    </w:p>
    <w:p w14:paraId="28222A83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Kary umowne</w:t>
      </w:r>
    </w:p>
    <w:p w14:paraId="41C5B171" w14:textId="77777777" w:rsidR="00F430D0" w:rsidRPr="00694911" w:rsidRDefault="00F430D0" w:rsidP="00537450">
      <w:pPr>
        <w:spacing w:before="240"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1.</w:t>
      </w:r>
      <w:r w:rsidR="00CA6D46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>Wykonawca zapłaci karę umowną w przypadku:</w:t>
      </w:r>
    </w:p>
    <w:p w14:paraId="58350B53" w14:textId="77777777" w:rsidR="00F430D0" w:rsidRPr="00694911" w:rsidRDefault="00F430D0" w:rsidP="00227B88">
      <w:pPr>
        <w:pStyle w:val="Akapitzlist"/>
        <w:numPr>
          <w:ilvl w:val="0"/>
          <w:numId w:val="10"/>
        </w:numPr>
        <w:spacing w:line="23" w:lineRule="atLeast"/>
        <w:rPr>
          <w:rFonts w:asciiTheme="minorHAnsi" w:eastAsia="Times New Roman" w:hAnsiTheme="minorHAnsi" w:cstheme="minorHAnsi"/>
          <w:szCs w:val="24"/>
        </w:rPr>
      </w:pPr>
      <w:r w:rsidRPr="00694911">
        <w:rPr>
          <w:rFonts w:asciiTheme="minorHAnsi" w:eastAsia="Times New Roman" w:hAnsiTheme="minorHAnsi" w:cstheme="minorHAnsi"/>
          <w:szCs w:val="24"/>
        </w:rPr>
        <w:t xml:space="preserve">zwłoki w wykonaniu świadczenia w terminie, w wysokości </w:t>
      </w:r>
      <w:r w:rsidR="009E0920" w:rsidRPr="00694911">
        <w:rPr>
          <w:rFonts w:asciiTheme="minorHAnsi" w:eastAsia="Times New Roman" w:hAnsiTheme="minorHAnsi" w:cstheme="minorHAnsi"/>
          <w:szCs w:val="24"/>
        </w:rPr>
        <w:t>0,</w:t>
      </w:r>
      <w:r w:rsidR="00F909A0" w:rsidRPr="00694911">
        <w:rPr>
          <w:rFonts w:asciiTheme="minorHAnsi" w:eastAsia="Times New Roman" w:hAnsiTheme="minorHAnsi" w:cstheme="minorHAnsi"/>
          <w:szCs w:val="24"/>
        </w:rPr>
        <w:t>5</w:t>
      </w:r>
      <w:r w:rsidRPr="00694911">
        <w:rPr>
          <w:rFonts w:asciiTheme="minorHAnsi" w:eastAsia="Times New Roman" w:hAnsiTheme="minorHAnsi" w:cstheme="minorHAnsi"/>
          <w:szCs w:val="24"/>
        </w:rPr>
        <w:t xml:space="preserve"> % wartości </w:t>
      </w:r>
      <w:r w:rsidR="00D320A8" w:rsidRPr="00694911">
        <w:rPr>
          <w:rFonts w:asciiTheme="minorHAnsi" w:eastAsia="Times New Roman" w:hAnsiTheme="minorHAnsi" w:cstheme="minorHAnsi"/>
          <w:szCs w:val="24"/>
        </w:rPr>
        <w:t>brutto</w:t>
      </w:r>
      <w:r w:rsidRPr="00694911">
        <w:rPr>
          <w:rFonts w:asciiTheme="minorHAnsi" w:eastAsia="Times New Roman" w:hAnsiTheme="minorHAnsi" w:cstheme="minorHAnsi"/>
          <w:szCs w:val="24"/>
        </w:rPr>
        <w:t xml:space="preserve"> zamówienia, naliczonej za każdy dzień zwłoki</w:t>
      </w:r>
      <w:r w:rsidR="00D42B9E" w:rsidRPr="00694911">
        <w:rPr>
          <w:rFonts w:asciiTheme="minorHAnsi" w:eastAsia="Times New Roman" w:hAnsiTheme="minorHAnsi" w:cstheme="minorHAnsi"/>
          <w:szCs w:val="24"/>
        </w:rPr>
        <w:t xml:space="preserve"> wykraczający poza termin wskazany w §2.</w:t>
      </w:r>
    </w:p>
    <w:p w14:paraId="06004FBD" w14:textId="77777777" w:rsidR="00F430D0" w:rsidRPr="008B0C70" w:rsidRDefault="00F430D0" w:rsidP="00227B88">
      <w:pPr>
        <w:pStyle w:val="Akapitzlist"/>
        <w:numPr>
          <w:ilvl w:val="0"/>
          <w:numId w:val="10"/>
        </w:numPr>
        <w:spacing w:line="23" w:lineRule="atLeast"/>
        <w:rPr>
          <w:rFonts w:asciiTheme="minorHAnsi" w:eastAsia="Times New Roman" w:hAnsiTheme="minorHAnsi" w:cstheme="minorHAnsi"/>
          <w:szCs w:val="24"/>
        </w:rPr>
      </w:pPr>
      <w:r w:rsidRPr="00694911">
        <w:rPr>
          <w:rFonts w:asciiTheme="minorHAnsi" w:eastAsia="Times New Roman" w:hAnsiTheme="minorHAnsi" w:cstheme="minorHAnsi"/>
          <w:szCs w:val="24"/>
        </w:rPr>
        <w:t xml:space="preserve">zrealizowania dostawy niezgodnie z zamówieniem pod względem asortymentowym, jakościowym lub ilościowym, w wysokości </w:t>
      </w:r>
      <w:r w:rsidR="00D320A8" w:rsidRPr="00694911">
        <w:rPr>
          <w:rFonts w:asciiTheme="minorHAnsi" w:eastAsia="Times New Roman" w:hAnsiTheme="minorHAnsi" w:cstheme="minorHAnsi"/>
          <w:szCs w:val="24"/>
        </w:rPr>
        <w:t>20</w:t>
      </w:r>
      <w:r w:rsidRPr="00694911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694911">
        <w:rPr>
          <w:rFonts w:asciiTheme="minorHAnsi" w:eastAsia="Times New Roman" w:hAnsiTheme="minorHAnsi" w:cstheme="minorHAnsi"/>
          <w:szCs w:val="24"/>
        </w:rPr>
        <w:t xml:space="preserve">% wartości </w:t>
      </w:r>
      <w:r w:rsidR="00D320A8" w:rsidRPr="00694911">
        <w:rPr>
          <w:rFonts w:asciiTheme="minorHAnsi" w:eastAsia="Times New Roman" w:hAnsiTheme="minorHAnsi" w:cstheme="minorHAnsi"/>
          <w:szCs w:val="24"/>
        </w:rPr>
        <w:t xml:space="preserve">brutto </w:t>
      </w:r>
      <w:r w:rsidR="00434FFC" w:rsidRPr="008B0C70">
        <w:rPr>
          <w:rFonts w:asciiTheme="minorHAnsi" w:eastAsia="Times New Roman" w:hAnsiTheme="minorHAnsi" w:cstheme="minorHAnsi"/>
          <w:szCs w:val="24"/>
        </w:rPr>
        <w:t>wynagrodzenia za przedmiot umowy,</w:t>
      </w:r>
      <w:r w:rsidRPr="008B0C70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54FFBE4E" w14:textId="6C0E7AFF" w:rsidR="00F430D0" w:rsidRPr="00694911" w:rsidRDefault="00F430D0" w:rsidP="00227B88">
      <w:pPr>
        <w:pStyle w:val="Akapitzlist"/>
        <w:numPr>
          <w:ilvl w:val="0"/>
          <w:numId w:val="10"/>
        </w:numPr>
        <w:spacing w:line="23" w:lineRule="atLeast"/>
        <w:rPr>
          <w:rFonts w:asciiTheme="minorHAnsi" w:eastAsia="Times New Roman" w:hAnsiTheme="minorHAnsi" w:cstheme="minorHAnsi"/>
          <w:szCs w:val="24"/>
        </w:rPr>
      </w:pPr>
      <w:r w:rsidRPr="00694911">
        <w:rPr>
          <w:rFonts w:asciiTheme="minorHAnsi" w:eastAsia="Times New Roman" w:hAnsiTheme="minorHAnsi" w:cstheme="minorHAnsi"/>
          <w:szCs w:val="24"/>
        </w:rPr>
        <w:t xml:space="preserve">za zwłokę w usunięciu wad stwierdzonych przy odbiorze dostawy w wysokości </w:t>
      </w:r>
      <w:r w:rsidR="00D320A8" w:rsidRPr="00694911">
        <w:rPr>
          <w:rFonts w:asciiTheme="minorHAnsi" w:eastAsia="Times New Roman" w:hAnsiTheme="minorHAnsi" w:cstheme="minorHAnsi"/>
          <w:szCs w:val="24"/>
        </w:rPr>
        <w:t>2</w:t>
      </w:r>
      <w:r w:rsidRPr="00694911">
        <w:rPr>
          <w:rFonts w:asciiTheme="minorHAnsi" w:eastAsia="Times New Roman" w:hAnsiTheme="minorHAnsi" w:cstheme="minorHAnsi"/>
          <w:szCs w:val="24"/>
        </w:rPr>
        <w:t xml:space="preserve"> % wartości </w:t>
      </w:r>
      <w:r w:rsidR="00D320A8" w:rsidRPr="00694911">
        <w:rPr>
          <w:rFonts w:asciiTheme="minorHAnsi" w:eastAsia="Times New Roman" w:hAnsiTheme="minorHAnsi" w:cstheme="minorHAnsi"/>
          <w:szCs w:val="24"/>
        </w:rPr>
        <w:t>brutto</w:t>
      </w:r>
      <w:r w:rsidR="00306213">
        <w:rPr>
          <w:rFonts w:asciiTheme="minorHAnsi" w:eastAsia="Times New Roman" w:hAnsiTheme="minorHAnsi" w:cstheme="minorHAnsi"/>
          <w:szCs w:val="24"/>
        </w:rPr>
        <w:t xml:space="preserve"> </w:t>
      </w:r>
      <w:r w:rsidR="00306213" w:rsidRPr="008B0C70">
        <w:rPr>
          <w:rFonts w:asciiTheme="minorHAnsi" w:eastAsia="Times New Roman" w:hAnsiTheme="minorHAnsi" w:cstheme="minorHAnsi"/>
          <w:szCs w:val="24"/>
        </w:rPr>
        <w:t>wynagrodzenia za przedmiot umowy</w:t>
      </w:r>
      <w:r w:rsidRPr="00694911">
        <w:rPr>
          <w:rFonts w:asciiTheme="minorHAnsi" w:eastAsia="Times New Roman" w:hAnsiTheme="minorHAnsi" w:cstheme="minorHAnsi"/>
          <w:szCs w:val="24"/>
        </w:rPr>
        <w:t>, za każdy dzień zwłoki</w:t>
      </w:r>
      <w:r w:rsidR="00497DDD" w:rsidRPr="005A0EA0">
        <w:rPr>
          <w:rFonts w:asciiTheme="minorHAnsi" w:eastAsia="Times New Roman" w:hAnsiTheme="minorHAnsi" w:cstheme="minorHAnsi"/>
          <w:szCs w:val="24"/>
        </w:rPr>
        <w:t>,</w:t>
      </w:r>
      <w:r w:rsidRPr="00694911">
        <w:rPr>
          <w:rFonts w:asciiTheme="minorHAnsi" w:eastAsia="Times New Roman" w:hAnsiTheme="minorHAnsi" w:cstheme="minorHAnsi"/>
          <w:szCs w:val="24"/>
        </w:rPr>
        <w:t xml:space="preserve"> liczony od dnia wyznaczonego przez</w:t>
      </w:r>
      <w:r w:rsidRPr="00694911">
        <w:rPr>
          <w:rFonts w:asciiTheme="minorHAnsi" w:eastAsia="Times New Roman" w:hAnsiTheme="minorHAnsi" w:cstheme="minorHAnsi"/>
          <w:color w:val="006600"/>
          <w:szCs w:val="24"/>
        </w:rPr>
        <w:t xml:space="preserve"> </w:t>
      </w:r>
      <w:r w:rsidRPr="00694911">
        <w:rPr>
          <w:rFonts w:asciiTheme="minorHAnsi" w:eastAsia="Times New Roman" w:hAnsiTheme="minorHAnsi" w:cstheme="minorHAnsi"/>
          <w:szCs w:val="24"/>
        </w:rPr>
        <w:t>Zamawiającego jako termin do usunięcia wad,</w:t>
      </w:r>
    </w:p>
    <w:p w14:paraId="67634ACF" w14:textId="77777777" w:rsidR="00F430D0" w:rsidRPr="00694911" w:rsidRDefault="00F430D0" w:rsidP="00227B88">
      <w:pPr>
        <w:pStyle w:val="Akapitzlist"/>
        <w:numPr>
          <w:ilvl w:val="0"/>
          <w:numId w:val="10"/>
        </w:numPr>
        <w:spacing w:line="23" w:lineRule="atLeast"/>
        <w:rPr>
          <w:rFonts w:asciiTheme="minorHAnsi" w:eastAsia="Times New Roman" w:hAnsiTheme="minorHAnsi" w:cstheme="minorHAnsi"/>
          <w:szCs w:val="24"/>
        </w:rPr>
      </w:pPr>
      <w:r w:rsidRPr="00694911">
        <w:rPr>
          <w:rFonts w:asciiTheme="minorHAnsi" w:eastAsia="Times New Roman" w:hAnsiTheme="minorHAnsi" w:cstheme="minorHAnsi"/>
          <w:szCs w:val="24"/>
        </w:rPr>
        <w:t xml:space="preserve">w przypadku odstąpienia od umowy przez Wykonawcę z przyczyn niezależnych od Zamawiającego, w wysokości </w:t>
      </w:r>
      <w:r w:rsidR="00D320A8" w:rsidRPr="00694911">
        <w:rPr>
          <w:rFonts w:asciiTheme="minorHAnsi" w:eastAsia="Times New Roman" w:hAnsiTheme="minorHAnsi" w:cstheme="minorHAnsi"/>
          <w:szCs w:val="24"/>
        </w:rPr>
        <w:t>10</w:t>
      </w:r>
      <w:r w:rsidRPr="00694911">
        <w:rPr>
          <w:rFonts w:asciiTheme="minorHAnsi" w:eastAsia="Times New Roman" w:hAnsiTheme="minorHAnsi" w:cstheme="minorHAnsi"/>
          <w:szCs w:val="24"/>
        </w:rPr>
        <w:t xml:space="preserve"> % wynagrodzenia umownego brutto określonego w § 4 ust. 1.</w:t>
      </w:r>
    </w:p>
    <w:p w14:paraId="6739CF6C" w14:textId="77777777" w:rsidR="00F430D0" w:rsidRPr="00694911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2.</w:t>
      </w:r>
      <w:r w:rsidR="003C47BF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>Zamawiający zastrzega sobie prawo do żądania odszkodowania uzupełniającego, gdyby wysokość poniesionej szkody przewyższała wysokość kar umownych.</w:t>
      </w:r>
    </w:p>
    <w:p w14:paraId="2FD7557A" w14:textId="77777777" w:rsidR="00F430D0" w:rsidRPr="00694911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3.</w:t>
      </w:r>
      <w:r w:rsidR="003C47BF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>W razie naliczenia kar umownych Zamawiający będzie upoważniony do potrącenia ich kwoty z</w:t>
      </w:r>
      <w:r w:rsidR="00D320A8" w:rsidRPr="00694911">
        <w:rPr>
          <w:rFonts w:asciiTheme="minorHAnsi" w:eastAsia="Times New Roman" w:hAnsiTheme="minorHAnsi" w:cstheme="minorHAnsi"/>
        </w:rPr>
        <w:t> </w:t>
      </w:r>
      <w:r w:rsidRPr="00694911">
        <w:rPr>
          <w:rFonts w:asciiTheme="minorHAnsi" w:eastAsia="Times New Roman" w:hAnsiTheme="minorHAnsi" w:cstheme="minorHAnsi"/>
        </w:rPr>
        <w:t>faktury Wykonawcy.</w:t>
      </w:r>
    </w:p>
    <w:p w14:paraId="72F6EABB" w14:textId="77777777" w:rsidR="00F430D0" w:rsidRPr="00694911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4.</w:t>
      </w:r>
      <w:r w:rsidR="003C47BF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 xml:space="preserve">Łączna maksymalna wysokość kar umownych, których mogą dochodzić strony wynosi </w:t>
      </w:r>
      <w:r w:rsidR="00D42B9E" w:rsidRPr="00694911">
        <w:rPr>
          <w:rFonts w:asciiTheme="minorHAnsi" w:eastAsia="Times New Roman" w:hAnsiTheme="minorHAnsi" w:cstheme="minorHAnsi"/>
        </w:rPr>
        <w:t>2</w:t>
      </w:r>
      <w:r w:rsidR="00D320A8" w:rsidRPr="00694911">
        <w:rPr>
          <w:rFonts w:asciiTheme="minorHAnsi" w:eastAsia="Times New Roman" w:hAnsiTheme="minorHAnsi" w:cstheme="minorHAnsi"/>
        </w:rPr>
        <w:t>0% wynagrodzenia umownego brutto określonego w § 4 ust. 1</w:t>
      </w:r>
      <w:r w:rsidR="00537450" w:rsidRPr="00694911">
        <w:rPr>
          <w:rFonts w:asciiTheme="minorHAnsi" w:eastAsia="Times New Roman" w:hAnsiTheme="minorHAnsi" w:cstheme="minorHAnsi"/>
        </w:rPr>
        <w:t>.</w:t>
      </w:r>
    </w:p>
    <w:p w14:paraId="0597F7BB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§</w:t>
      </w:r>
      <w:r w:rsidR="003C47BF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 </w:t>
      </w:r>
      <w:r w:rsidR="00D320A8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7</w:t>
      </w:r>
    </w:p>
    <w:p w14:paraId="320774B6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Zmiany umowy </w:t>
      </w:r>
    </w:p>
    <w:p w14:paraId="6315314C" w14:textId="77777777" w:rsidR="00F430D0" w:rsidRPr="00694911" w:rsidRDefault="00F430D0" w:rsidP="00537450">
      <w:pPr>
        <w:spacing w:before="240"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1.</w:t>
      </w:r>
      <w:r w:rsidR="003C47BF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>Zmiana niniejszej umowy jest możliwa</w:t>
      </w:r>
      <w:r w:rsidR="00D42B9E" w:rsidRPr="00694911">
        <w:rPr>
          <w:rFonts w:asciiTheme="minorHAnsi" w:eastAsia="Times New Roman" w:hAnsiTheme="minorHAnsi" w:cstheme="minorHAnsi"/>
        </w:rPr>
        <w:t xml:space="preserve"> w następujących przypadkach</w:t>
      </w:r>
      <w:r w:rsidRPr="00694911">
        <w:rPr>
          <w:rFonts w:asciiTheme="minorHAnsi" w:eastAsia="Times New Roman" w:hAnsiTheme="minorHAnsi" w:cstheme="minorHAnsi"/>
        </w:rPr>
        <w:t>:</w:t>
      </w:r>
    </w:p>
    <w:p w14:paraId="3F111FE1" w14:textId="77777777" w:rsidR="00F430D0" w:rsidRPr="00694911" w:rsidRDefault="00F430D0" w:rsidP="009E0920">
      <w:pPr>
        <w:pStyle w:val="Akapitzlist"/>
        <w:numPr>
          <w:ilvl w:val="0"/>
          <w:numId w:val="8"/>
        </w:numPr>
        <w:spacing w:line="23" w:lineRule="atLeast"/>
        <w:rPr>
          <w:rFonts w:asciiTheme="minorHAnsi" w:hAnsiTheme="minorHAnsi" w:cstheme="minorHAnsi"/>
          <w:szCs w:val="24"/>
        </w:rPr>
      </w:pPr>
      <w:r w:rsidRPr="00694911">
        <w:rPr>
          <w:rFonts w:asciiTheme="minorHAnsi" w:hAnsiTheme="minorHAnsi" w:cstheme="minorHAnsi"/>
          <w:szCs w:val="24"/>
        </w:rPr>
        <w:t>wycofania z dystrybucji przedmiotu umowy i zastąpienia go produktem o parametrach nie gorszych niż oferowany,</w:t>
      </w:r>
      <w:r w:rsidR="009E0920" w:rsidRPr="00694911">
        <w:rPr>
          <w:rFonts w:asciiTheme="minorHAnsi" w:hAnsiTheme="minorHAnsi" w:cstheme="minorHAnsi"/>
          <w:szCs w:val="24"/>
        </w:rPr>
        <w:t xml:space="preserve"> pod warunkiem zachowania funkcjonalności i pierwotnego przeznaczenia zastępowanego produktu,</w:t>
      </w:r>
      <w:r w:rsidRPr="00694911">
        <w:rPr>
          <w:rFonts w:asciiTheme="minorHAnsi" w:hAnsiTheme="minorHAnsi" w:cstheme="minorHAnsi"/>
          <w:szCs w:val="24"/>
        </w:rPr>
        <w:t xml:space="preserve"> za cenę taką jaka została ustalona w niniejszej umowie,</w:t>
      </w:r>
    </w:p>
    <w:p w14:paraId="0F00CA77" w14:textId="77777777" w:rsidR="00F430D0" w:rsidRPr="00694911" w:rsidRDefault="009E0920" w:rsidP="009E0920">
      <w:pPr>
        <w:pStyle w:val="Akapitzlist"/>
        <w:numPr>
          <w:ilvl w:val="0"/>
          <w:numId w:val="8"/>
        </w:numPr>
        <w:spacing w:line="23" w:lineRule="atLeast"/>
        <w:rPr>
          <w:rFonts w:asciiTheme="minorHAnsi" w:eastAsia="Times New Roman" w:hAnsiTheme="minorHAnsi" w:cstheme="minorHAnsi"/>
          <w:szCs w:val="24"/>
        </w:rPr>
      </w:pPr>
      <w:r w:rsidRPr="00694911">
        <w:rPr>
          <w:rFonts w:asciiTheme="minorHAnsi" w:hAnsiTheme="minorHAnsi" w:cstheme="minorHAnsi"/>
          <w:szCs w:val="24"/>
        </w:rPr>
        <w:t>u</w:t>
      </w:r>
      <w:r w:rsidR="009B4A1C" w:rsidRPr="00694911">
        <w:rPr>
          <w:rFonts w:asciiTheme="minorHAnsi" w:hAnsiTheme="minorHAnsi" w:cstheme="minorHAnsi"/>
          <w:szCs w:val="24"/>
        </w:rPr>
        <w:t>stawowej zmiany stawki podatku VAT, poprzez dostosowanie stawki podatku VAT do obowiązujących przepisów prawa, wartość netto pozostaje bez zmian</w:t>
      </w:r>
      <w:r w:rsidR="00F430D0" w:rsidRPr="00694911">
        <w:rPr>
          <w:rFonts w:asciiTheme="minorHAnsi" w:hAnsiTheme="minorHAnsi" w:cstheme="minorHAnsi"/>
          <w:szCs w:val="24"/>
        </w:rPr>
        <w:t>.</w:t>
      </w:r>
    </w:p>
    <w:p w14:paraId="2C63F4E6" w14:textId="77777777" w:rsidR="003C47BF" w:rsidRPr="00694911" w:rsidRDefault="00F430D0" w:rsidP="009E0920">
      <w:pPr>
        <w:pStyle w:val="Akapitzlist"/>
        <w:numPr>
          <w:ilvl w:val="0"/>
          <w:numId w:val="8"/>
        </w:numPr>
        <w:spacing w:line="23" w:lineRule="atLeast"/>
        <w:rPr>
          <w:rFonts w:asciiTheme="minorHAnsi" w:eastAsia="Times New Roman" w:hAnsiTheme="minorHAnsi" w:cstheme="minorHAnsi"/>
          <w:szCs w:val="24"/>
        </w:rPr>
      </w:pPr>
      <w:r w:rsidRPr="00694911">
        <w:rPr>
          <w:rFonts w:asciiTheme="minorHAnsi" w:eastAsia="Times New Roman" w:hAnsiTheme="minorHAnsi" w:cstheme="minorHAnsi"/>
          <w:szCs w:val="24"/>
        </w:rPr>
        <w:t>zmiany osób upoważnionych do realizacji umowy wskazanych w § 3.</w:t>
      </w:r>
    </w:p>
    <w:p w14:paraId="11B6E1D7" w14:textId="77777777" w:rsidR="00F430D0" w:rsidRPr="00694911" w:rsidRDefault="001E6BB2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2</w:t>
      </w:r>
      <w:r w:rsidR="00F430D0" w:rsidRPr="00694911">
        <w:rPr>
          <w:rFonts w:asciiTheme="minorHAnsi" w:eastAsia="Times New Roman" w:hAnsiTheme="minorHAnsi" w:cstheme="minorHAnsi"/>
        </w:rPr>
        <w:t>.</w:t>
      </w:r>
      <w:r w:rsidR="003C48F1"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>Zmiana niniejszej umowy jest możliwa jeżeli łączna wartość zmian jest mniejsza niż progi unijne oraz jest niższa niż 10% wartości pierwotnej umowy.</w:t>
      </w:r>
    </w:p>
    <w:p w14:paraId="3002B71E" w14:textId="77777777" w:rsidR="00F430D0" w:rsidRPr="00694911" w:rsidRDefault="001E6BB2" w:rsidP="00537450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3</w:t>
      </w:r>
      <w:r w:rsidR="00F430D0" w:rsidRPr="00694911">
        <w:rPr>
          <w:rFonts w:asciiTheme="minorHAnsi" w:eastAsia="Times New Roman" w:hAnsiTheme="minorHAnsi" w:cstheme="minorHAnsi"/>
        </w:rPr>
        <w:t>.</w:t>
      </w:r>
      <w:r w:rsidR="003C48F1" w:rsidRPr="00694911">
        <w:rPr>
          <w:rFonts w:asciiTheme="minorHAnsi" w:eastAsia="Times New Roman" w:hAnsiTheme="minorHAnsi" w:cstheme="minorHAnsi"/>
        </w:rPr>
        <w:tab/>
      </w:r>
      <w:r w:rsidR="00F430D0" w:rsidRPr="00694911">
        <w:rPr>
          <w:rFonts w:asciiTheme="minorHAnsi" w:eastAsia="Times New Roman" w:hAnsiTheme="minorHAnsi" w:cstheme="minorHAnsi"/>
        </w:rPr>
        <w:t>Zmiana niniejszej umowy wymaga formy pisemnej pod rygorem nieważności.</w:t>
      </w:r>
    </w:p>
    <w:p w14:paraId="7337D4B5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§</w:t>
      </w:r>
      <w:r w:rsidR="003C48F1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 </w:t>
      </w:r>
      <w:r w:rsidR="00D320A8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8</w:t>
      </w:r>
    </w:p>
    <w:p w14:paraId="3FE829A7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Odstąpienie od umowy </w:t>
      </w:r>
    </w:p>
    <w:p w14:paraId="4892B5EC" w14:textId="77777777" w:rsidR="003C48F1" w:rsidRPr="00694911" w:rsidRDefault="00F430D0" w:rsidP="00537450">
      <w:pPr>
        <w:spacing w:before="240"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1.</w:t>
      </w:r>
      <w:r w:rsidR="003C48F1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 xml:space="preserve">Zamawiający może odstąpić od umowy: </w:t>
      </w:r>
    </w:p>
    <w:p w14:paraId="3F59F8CC" w14:textId="77777777" w:rsidR="00F430D0" w:rsidRPr="00694911" w:rsidRDefault="00F430D0" w:rsidP="00537450">
      <w:pPr>
        <w:spacing w:line="23" w:lineRule="atLeast"/>
        <w:ind w:left="851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1)</w:t>
      </w:r>
      <w:r w:rsidR="003C48F1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79AA90AF" w14:textId="77777777" w:rsidR="003C48F1" w:rsidRPr="00694911" w:rsidRDefault="00F430D0" w:rsidP="00537450">
      <w:pPr>
        <w:spacing w:line="23" w:lineRule="atLeast"/>
        <w:ind w:left="851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2)</w:t>
      </w:r>
      <w:r w:rsidR="003C48F1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 xml:space="preserve">jeżeli zachodzi co najmniej jedna z następujących okoliczności: </w:t>
      </w:r>
    </w:p>
    <w:p w14:paraId="1F7D7CF7" w14:textId="77777777" w:rsidR="003C48F1" w:rsidRPr="00694911" w:rsidRDefault="00F430D0" w:rsidP="00537450">
      <w:pPr>
        <w:spacing w:line="23" w:lineRule="atLeast"/>
        <w:ind w:left="127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a)</w:t>
      </w:r>
      <w:r w:rsidR="003C48F1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 xml:space="preserve">dokonano zmiany umowy z naruszeniem art. 454 p.z.p. i art. 455 p.z.p., </w:t>
      </w:r>
    </w:p>
    <w:p w14:paraId="2C2FDF15" w14:textId="77777777" w:rsidR="003C48F1" w:rsidRPr="00694911" w:rsidRDefault="00F430D0" w:rsidP="00537450">
      <w:pPr>
        <w:spacing w:line="23" w:lineRule="atLeast"/>
        <w:ind w:left="127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b)</w:t>
      </w:r>
      <w:r w:rsidR="003C48F1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>Wykonawca w chwili zawarcia umowy podlegał wykluczeniu na podstawie art. 108 p.z.p.</w:t>
      </w:r>
      <w:r w:rsidR="002C684C" w:rsidRPr="00694911">
        <w:rPr>
          <w:rFonts w:asciiTheme="minorHAnsi" w:hAnsiTheme="minorHAnsi" w:cstheme="minorHAnsi"/>
        </w:rPr>
        <w:t xml:space="preserve"> </w:t>
      </w:r>
      <w:r w:rsidR="002C684C" w:rsidRPr="00694911">
        <w:rPr>
          <w:rFonts w:asciiTheme="minorHAnsi" w:eastAsia="Times New Roman" w:hAnsiTheme="minorHAnsi" w:cstheme="minorHAnsi"/>
        </w:rPr>
        <w:t>lub art. 7 ust. 1 ustawy z dnia 13 kwietnia 2022 r. o szczególnych rozwiązaniach w zakresie przeciwdziałania wspieraniu agresji na Ukrainę oraz służących ochronie bezpieczeństwa narodowego (Dz. U.</w:t>
      </w:r>
      <w:r w:rsidR="002445B1">
        <w:rPr>
          <w:rFonts w:asciiTheme="minorHAnsi" w:eastAsia="Times New Roman" w:hAnsiTheme="minorHAnsi" w:cstheme="minorHAnsi"/>
        </w:rPr>
        <w:t xml:space="preserve"> z 2022</w:t>
      </w:r>
      <w:r w:rsidR="002C684C" w:rsidRPr="00694911">
        <w:rPr>
          <w:rFonts w:asciiTheme="minorHAnsi" w:eastAsia="Times New Roman" w:hAnsiTheme="minorHAnsi" w:cstheme="minorHAnsi"/>
        </w:rPr>
        <w:t xml:space="preserve"> poz. 835</w:t>
      </w:r>
      <w:r w:rsidR="002445B1">
        <w:rPr>
          <w:rFonts w:asciiTheme="minorHAnsi" w:eastAsia="Times New Roman" w:hAnsiTheme="minorHAnsi" w:cstheme="minorHAnsi"/>
        </w:rPr>
        <w:t xml:space="preserve"> z późn. zm.</w:t>
      </w:r>
      <w:r w:rsidR="002C684C" w:rsidRPr="00694911">
        <w:rPr>
          <w:rFonts w:asciiTheme="minorHAnsi" w:eastAsia="Times New Roman" w:hAnsiTheme="minorHAnsi" w:cstheme="minorHAnsi"/>
        </w:rPr>
        <w:t>)</w:t>
      </w:r>
      <w:r w:rsidRPr="00694911">
        <w:rPr>
          <w:rFonts w:asciiTheme="minorHAnsi" w:eastAsia="Times New Roman" w:hAnsiTheme="minorHAnsi" w:cstheme="minorHAnsi"/>
        </w:rPr>
        <w:t xml:space="preserve">, </w:t>
      </w:r>
    </w:p>
    <w:p w14:paraId="438DE9D1" w14:textId="77777777" w:rsidR="003C48F1" w:rsidRPr="00694911" w:rsidRDefault="00F430D0" w:rsidP="00537450">
      <w:pPr>
        <w:spacing w:line="23" w:lineRule="atLeast"/>
        <w:ind w:left="127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c)</w:t>
      </w:r>
      <w:r w:rsidR="003C48F1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64FD1D1" w14:textId="77777777" w:rsidR="003C48F1" w:rsidRPr="00694911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2.</w:t>
      </w:r>
      <w:r w:rsidR="003C48F1" w:rsidRPr="00694911">
        <w:rPr>
          <w:rFonts w:asciiTheme="minorHAnsi" w:eastAsia="Times New Roman" w:hAnsiTheme="minorHAnsi" w:cstheme="minorHAnsi"/>
        </w:rPr>
        <w:tab/>
      </w:r>
      <w:r w:rsidR="001E6BB2" w:rsidRPr="00694911">
        <w:rPr>
          <w:rFonts w:asciiTheme="minorHAnsi" w:eastAsia="Times New Roman" w:hAnsiTheme="minorHAnsi" w:cstheme="minorHAnsi"/>
        </w:rPr>
        <w:t>W przypadku odstąpienia z powodu dokonania zmiany umowy z naruszeniem art. 454 p.z.p. i art. 455 p.z.p., Zamawiający odstępuje od umowy w części, której zmiana dotyczy</w:t>
      </w:r>
      <w:r w:rsidRPr="00694911">
        <w:rPr>
          <w:rFonts w:asciiTheme="minorHAnsi" w:eastAsia="Times New Roman" w:hAnsiTheme="minorHAnsi" w:cstheme="minorHAnsi"/>
        </w:rPr>
        <w:t xml:space="preserve">. </w:t>
      </w:r>
    </w:p>
    <w:p w14:paraId="2F30FF11" w14:textId="77777777" w:rsidR="009B4A1C" w:rsidRPr="00694911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3.</w:t>
      </w:r>
      <w:r w:rsidR="003C48F1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 xml:space="preserve">W przypadku odstąpienia przez Zamawiającego od umowy Wykonawca może żądać wyłącznie wynagrodzenia należnego z tytułu wykonania części umowy. </w:t>
      </w:r>
    </w:p>
    <w:p w14:paraId="05B5F53D" w14:textId="77777777" w:rsidR="007A0002" w:rsidRPr="00694911" w:rsidRDefault="007A0002" w:rsidP="007A0002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§9</w:t>
      </w:r>
    </w:p>
    <w:p w14:paraId="308DD245" w14:textId="77777777" w:rsidR="007A0002" w:rsidRPr="00694911" w:rsidRDefault="007A0002" w:rsidP="007A0002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Prawa autorskie</w:t>
      </w:r>
    </w:p>
    <w:p w14:paraId="4BC861E1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</w:p>
    <w:p w14:paraId="615FD325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1.</w:t>
      </w:r>
      <w:r w:rsidRPr="00694911">
        <w:rPr>
          <w:rFonts w:asciiTheme="minorHAnsi" w:eastAsia="Times New Roman" w:hAnsiTheme="minorHAnsi" w:cstheme="minorHAnsi"/>
        </w:rPr>
        <w:tab/>
        <w:t>Wykonawca oświadcza, że wszystkie wyniki prac mogące stanowić przedmiot praw autorskich, w tym w szczególności: grafiki, inne elementy, które Wykonawca pozyska na własną rękę oraz autorskie prawa majątkowe wraz z prawami zależnymi do wszystkich materiałów zatwierdzonych przez Zamawiającego oraz elementów graficznych przechodzą na Zamawiającego, bez dodatkowego wynagrodzenia.</w:t>
      </w:r>
    </w:p>
    <w:p w14:paraId="34342D8D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2.</w:t>
      </w:r>
      <w:r w:rsidRPr="00694911">
        <w:rPr>
          <w:rFonts w:asciiTheme="minorHAnsi" w:eastAsia="Times New Roman" w:hAnsiTheme="minorHAnsi" w:cstheme="minorHAnsi"/>
        </w:rPr>
        <w:tab/>
        <w:t xml:space="preserve">Niniejsza umowa upoważnia do wykorzystania wyników prac i materiałów o których mowa w ust. 1 w całości lub we fragmentach, stosownie do potrzeb Zamawiającego, na następujących polach eksploatacji:    </w:t>
      </w:r>
    </w:p>
    <w:p w14:paraId="50C43E68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1)</w:t>
      </w:r>
      <w:r w:rsidRPr="00694911">
        <w:rPr>
          <w:rFonts w:asciiTheme="minorHAnsi" w:eastAsia="Times New Roman" w:hAnsiTheme="minorHAnsi" w:cstheme="minorHAnsi"/>
        </w:rPr>
        <w:tab/>
        <w:t>trwałe lub czasowe utrwalanie lub zwielokrotnianie w całości lub części, jakimikolwiek środkami i w jakiejkolwiek formie, niezależnie od formatu, systemu, standardu, w tym techniką drukarską, techniką zapisu magnetycznego, techniką cyfrową lub poprzez wprowadzanie do pamięci komputera oraz trwałe lub czasowe utrwalanie lub zwielokrotnianie takich zapisów, włączając w to sporządzanie ich kopii oraz dowolne korzystanie i rozporządzanie tymi kopiami;</w:t>
      </w:r>
    </w:p>
    <w:p w14:paraId="139B00DD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2)</w:t>
      </w:r>
      <w:r w:rsidRPr="00694911">
        <w:rPr>
          <w:rFonts w:asciiTheme="minorHAnsi" w:eastAsia="Times New Roman" w:hAnsiTheme="minorHAnsi" w:cstheme="minorHAnsi"/>
        </w:rPr>
        <w:tab/>
        <w:t>tworzenie nowych wersji i adaptacji w szczególności tłumaczenie, przystosowanie, zmianę układu lub jakiekolwiek inne zmiany;</w:t>
      </w:r>
    </w:p>
    <w:p w14:paraId="3C7CD309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3)</w:t>
      </w:r>
      <w:r w:rsidRPr="00694911">
        <w:rPr>
          <w:rFonts w:asciiTheme="minorHAnsi" w:eastAsia="Times New Roman" w:hAnsiTheme="minorHAnsi" w:cstheme="minorHAnsi"/>
        </w:rPr>
        <w:tab/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żądanie;</w:t>
      </w:r>
    </w:p>
    <w:p w14:paraId="1BB8D551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4)</w:t>
      </w:r>
      <w:r w:rsidRPr="00694911">
        <w:rPr>
          <w:rFonts w:asciiTheme="minorHAnsi" w:eastAsia="Times New Roman" w:hAnsiTheme="minorHAnsi" w:cstheme="minorHAnsi"/>
        </w:rPr>
        <w:tab/>
        <w:t>rozpowszechnianie w sieci Internet oraz w sieciach zamkniętych;</w:t>
      </w:r>
    </w:p>
    <w:p w14:paraId="1CDC3E1F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5)</w:t>
      </w:r>
      <w:r w:rsidRPr="00694911">
        <w:rPr>
          <w:rFonts w:asciiTheme="minorHAnsi" w:eastAsia="Times New Roman" w:hAnsiTheme="minorHAnsi" w:cstheme="minorHAnsi"/>
        </w:rPr>
        <w:tab/>
        <w:t>prawo do wykorzystania utworu dla celów edukacyjnych, szkoleniowych bądź podobnych;</w:t>
      </w:r>
    </w:p>
    <w:p w14:paraId="4847FFDB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6)</w:t>
      </w:r>
      <w:r w:rsidRPr="00694911">
        <w:rPr>
          <w:rFonts w:asciiTheme="minorHAnsi" w:eastAsia="Times New Roman" w:hAnsiTheme="minorHAnsi" w:cstheme="minorHAnsi"/>
        </w:rPr>
        <w:tab/>
        <w:t>stosowanie, wprowadzanie, wyświetlanie, przekazywanie i przechowywanie niezależnie od formatu, systemu lub standardu;</w:t>
      </w:r>
    </w:p>
    <w:p w14:paraId="6B49CBF0" w14:textId="5BB5DC54" w:rsidR="007A0002" w:rsidRPr="00694911" w:rsidRDefault="007A0002" w:rsidP="00844B81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7)</w:t>
      </w:r>
      <w:r w:rsidRPr="00694911">
        <w:rPr>
          <w:rFonts w:asciiTheme="minorHAnsi" w:eastAsia="Times New Roman" w:hAnsiTheme="minorHAnsi" w:cstheme="minorHAnsi"/>
        </w:rPr>
        <w:tab/>
        <w:t xml:space="preserve">prawo do rozporządzenia opracowaniami utworu oraz prawo udostępnienia ich do korzystania, w tym udzielania licencji na rzecz osób trzecich, na wszystkich wymienionych powyżej polach eksploatacji.    </w:t>
      </w:r>
    </w:p>
    <w:p w14:paraId="0921B6EB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3.</w:t>
      </w:r>
      <w:r w:rsidRPr="00694911">
        <w:rPr>
          <w:rFonts w:asciiTheme="minorHAnsi" w:eastAsia="Times New Roman" w:hAnsiTheme="minorHAnsi" w:cstheme="minorHAnsi"/>
        </w:rPr>
        <w:tab/>
        <w:t>Nabycie przez Zamawiającego praw, o których mowa w ust. 1 i 2, następuje:</w:t>
      </w:r>
    </w:p>
    <w:p w14:paraId="6D730B3E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1)</w:t>
      </w:r>
      <w:r w:rsidRPr="00694911">
        <w:rPr>
          <w:rFonts w:asciiTheme="minorHAnsi" w:eastAsia="Times New Roman" w:hAnsiTheme="minorHAnsi" w:cstheme="minorHAnsi"/>
        </w:rPr>
        <w:tab/>
        <w:t>z chwilą zapłaty wynagrodzenia oraz</w:t>
      </w:r>
    </w:p>
    <w:p w14:paraId="71833A5D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2)</w:t>
      </w:r>
      <w:r w:rsidRPr="00694911">
        <w:rPr>
          <w:rFonts w:asciiTheme="minorHAnsi" w:eastAsia="Times New Roman" w:hAnsiTheme="minorHAnsi" w:cstheme="minorHAnsi"/>
        </w:rPr>
        <w:tab/>
        <w:t xml:space="preserve">bez ograniczeń co do terytorium, czasu, liczby egzemplarzy.  </w:t>
      </w:r>
    </w:p>
    <w:p w14:paraId="5262F0E7" w14:textId="77777777" w:rsidR="007A0002" w:rsidRPr="00694911" w:rsidRDefault="007A0002" w:rsidP="007A0002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4.</w:t>
      </w:r>
      <w:r w:rsidRPr="00694911">
        <w:rPr>
          <w:rFonts w:asciiTheme="minorHAnsi" w:eastAsia="Times New Roman" w:hAnsiTheme="minorHAnsi" w:cstheme="minorHAnsi"/>
        </w:rPr>
        <w:tab/>
        <w:t>Wykonawca zobowiązuje się, że wykonując umowę będzie przestrzegał przepisów ustawy z dnia 4 lutego 1994 r. – o prawie autorskim i prawach pokrewnych (Dz. U. z 2021 r. poz. 1062</w:t>
      </w:r>
      <w:r w:rsidR="00E46A59" w:rsidRPr="00694911">
        <w:rPr>
          <w:rFonts w:asciiTheme="minorHAnsi" w:eastAsia="Times New Roman" w:hAnsiTheme="minorHAnsi" w:cstheme="minorHAnsi"/>
        </w:rPr>
        <w:t xml:space="preserve"> z późn. zm.</w:t>
      </w:r>
      <w:r w:rsidRPr="00694911">
        <w:rPr>
          <w:rFonts w:asciiTheme="minorHAnsi" w:eastAsia="Times New Roman" w:hAnsiTheme="minorHAnsi" w:cstheme="minorHAnsi"/>
        </w:rPr>
        <w:t>) i nie naruszy praw majątkowych osób trzecich, a przedmiot umowy przekaże Zamawiającemu w</w:t>
      </w:r>
      <w:r w:rsidR="00E46A59" w:rsidRPr="00694911">
        <w:rPr>
          <w:rFonts w:asciiTheme="minorHAnsi" w:eastAsia="Times New Roman" w:hAnsiTheme="minorHAnsi" w:cstheme="minorHAnsi"/>
        </w:rPr>
        <w:t> </w:t>
      </w:r>
      <w:r w:rsidRPr="00694911">
        <w:rPr>
          <w:rFonts w:asciiTheme="minorHAnsi" w:eastAsia="Times New Roman" w:hAnsiTheme="minorHAnsi" w:cstheme="minorHAnsi"/>
        </w:rPr>
        <w:t>stanie wolnym od obciążeń prawami tych osób</w:t>
      </w:r>
      <w:r w:rsidR="002445B1">
        <w:rPr>
          <w:rFonts w:asciiTheme="minorHAnsi" w:eastAsia="Times New Roman" w:hAnsiTheme="minorHAnsi" w:cstheme="minorHAnsi"/>
        </w:rPr>
        <w:t>.</w:t>
      </w:r>
    </w:p>
    <w:p w14:paraId="38C0B625" w14:textId="77777777" w:rsidR="00F430D0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§</w:t>
      </w:r>
      <w:r w:rsidR="003C48F1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 </w:t>
      </w:r>
      <w:r w:rsidR="007A0002"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10</w:t>
      </w:r>
    </w:p>
    <w:p w14:paraId="54187651" w14:textId="77777777" w:rsidR="00643BF6" w:rsidRPr="00694911" w:rsidRDefault="00F430D0" w:rsidP="00D42B9E">
      <w:pPr>
        <w:pStyle w:val="Nagwek1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69491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Postanowienia końcowe</w:t>
      </w:r>
    </w:p>
    <w:p w14:paraId="497FE934" w14:textId="77777777" w:rsidR="00F430D0" w:rsidRPr="00694911" w:rsidRDefault="00F430D0" w:rsidP="00537450">
      <w:pPr>
        <w:spacing w:before="240" w:line="23" w:lineRule="atLeast"/>
        <w:ind w:left="426" w:hanging="426"/>
        <w:rPr>
          <w:rFonts w:asciiTheme="minorHAnsi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1.</w:t>
      </w:r>
      <w:r w:rsidR="003C48F1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hAnsiTheme="minorHAnsi" w:cstheme="minorHAnsi"/>
        </w:rPr>
        <w:t>Wszelkie spory wynikające z niniejszej umowy będzie rozstrzygał sąd właściwy dla siedziby Zamawiającego.</w:t>
      </w:r>
    </w:p>
    <w:p w14:paraId="4B223952" w14:textId="77777777" w:rsidR="00F430D0" w:rsidRPr="00694911" w:rsidRDefault="00F430D0" w:rsidP="00537450">
      <w:pPr>
        <w:spacing w:line="23" w:lineRule="atLeast"/>
        <w:ind w:left="426" w:hanging="426"/>
        <w:rPr>
          <w:rFonts w:asciiTheme="minorHAnsi" w:hAnsiTheme="minorHAnsi" w:cstheme="minorHAnsi"/>
        </w:rPr>
      </w:pPr>
      <w:r w:rsidRPr="00694911">
        <w:rPr>
          <w:rFonts w:asciiTheme="minorHAnsi" w:hAnsiTheme="minorHAnsi" w:cstheme="minorHAnsi"/>
        </w:rPr>
        <w:t>2.</w:t>
      </w:r>
      <w:r w:rsidR="003C48F1" w:rsidRPr="00694911">
        <w:rPr>
          <w:rFonts w:asciiTheme="minorHAnsi" w:hAnsiTheme="minorHAnsi" w:cstheme="minorHAnsi"/>
        </w:rPr>
        <w:tab/>
      </w:r>
      <w:r w:rsidRPr="00694911">
        <w:rPr>
          <w:rFonts w:asciiTheme="minorHAnsi" w:hAnsiTheme="minorHAnsi" w:cstheme="minorHAnsi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AFDD8ED" w14:textId="77777777" w:rsidR="00F430D0" w:rsidRPr="00694911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hAnsiTheme="minorHAnsi" w:cstheme="minorHAnsi"/>
        </w:rPr>
        <w:t>3.</w:t>
      </w:r>
      <w:r w:rsidR="003C48F1" w:rsidRPr="00694911">
        <w:rPr>
          <w:rFonts w:asciiTheme="minorHAnsi" w:hAnsiTheme="minorHAnsi" w:cstheme="minorHAnsi"/>
        </w:rPr>
        <w:tab/>
      </w:r>
      <w:r w:rsidRPr="00694911">
        <w:rPr>
          <w:rFonts w:asciiTheme="minorHAnsi" w:hAnsiTheme="minorHAnsi" w:cstheme="minorHAnsi"/>
        </w:rPr>
        <w:t xml:space="preserve">W sprawach nieuregulowanych postanowieniami niniejszej umowy mają zastosowanie przepisy </w:t>
      </w:r>
      <w:r w:rsidR="00340675" w:rsidRPr="00694911">
        <w:rPr>
          <w:rFonts w:asciiTheme="minorHAnsi" w:hAnsiTheme="minorHAnsi" w:cstheme="minorHAnsi"/>
        </w:rPr>
        <w:t>u</w:t>
      </w:r>
      <w:r w:rsidRPr="00694911">
        <w:rPr>
          <w:rFonts w:asciiTheme="minorHAnsi" w:hAnsiTheme="minorHAnsi" w:cstheme="minorHAnsi"/>
        </w:rPr>
        <w:t xml:space="preserve">stawy </w:t>
      </w:r>
      <w:r w:rsidR="00643BF6" w:rsidRPr="00694911">
        <w:rPr>
          <w:rFonts w:asciiTheme="minorHAnsi" w:hAnsiTheme="minorHAnsi" w:cstheme="minorHAnsi"/>
        </w:rPr>
        <w:t>z dnia 23.04.1964 r</w:t>
      </w:r>
      <w:r w:rsidRPr="00694911">
        <w:rPr>
          <w:rFonts w:asciiTheme="minorHAnsi" w:hAnsiTheme="minorHAnsi" w:cstheme="minorHAnsi"/>
        </w:rPr>
        <w:t>. Kodeks cywilny (</w:t>
      </w:r>
      <w:r w:rsidR="002C684C" w:rsidRPr="00694911">
        <w:rPr>
          <w:rFonts w:asciiTheme="minorHAnsi" w:hAnsiTheme="minorHAnsi" w:cstheme="minorHAnsi"/>
        </w:rPr>
        <w:t xml:space="preserve">Dz. U. z 2022 r. poz. 1360 </w:t>
      </w:r>
      <w:r w:rsidR="001E6BB2" w:rsidRPr="00694911">
        <w:rPr>
          <w:rFonts w:asciiTheme="minorHAnsi" w:hAnsiTheme="minorHAnsi" w:cstheme="minorHAnsi"/>
        </w:rPr>
        <w:t>ze zm.</w:t>
      </w:r>
      <w:r w:rsidRPr="00694911">
        <w:rPr>
          <w:rFonts w:asciiTheme="minorHAnsi" w:hAnsiTheme="minorHAnsi" w:cstheme="minorHAnsi"/>
        </w:rPr>
        <w:t xml:space="preserve">), ustawy </w:t>
      </w:r>
      <w:r w:rsidR="00643BF6" w:rsidRPr="00694911">
        <w:rPr>
          <w:rFonts w:asciiTheme="minorHAnsi" w:hAnsiTheme="minorHAnsi" w:cstheme="minorHAnsi"/>
        </w:rPr>
        <w:t>z</w:t>
      </w:r>
      <w:r w:rsidR="00537450" w:rsidRPr="00694911">
        <w:rPr>
          <w:rFonts w:asciiTheme="minorHAnsi" w:hAnsiTheme="minorHAnsi" w:cstheme="minorHAnsi"/>
        </w:rPr>
        <w:t> </w:t>
      </w:r>
      <w:r w:rsidR="00643BF6" w:rsidRPr="00694911">
        <w:rPr>
          <w:rFonts w:asciiTheme="minorHAnsi" w:hAnsiTheme="minorHAnsi" w:cstheme="minorHAnsi"/>
        </w:rPr>
        <w:t>dnia 11.09.2019 r</w:t>
      </w:r>
      <w:r w:rsidRPr="00694911">
        <w:rPr>
          <w:rFonts w:asciiTheme="minorHAnsi" w:hAnsiTheme="minorHAnsi" w:cstheme="minorHAnsi"/>
        </w:rPr>
        <w:t xml:space="preserve">. </w:t>
      </w:r>
      <w:r w:rsidR="000B5502" w:rsidRPr="00694911">
        <w:rPr>
          <w:rFonts w:asciiTheme="minorHAnsi" w:hAnsiTheme="minorHAnsi" w:cstheme="minorHAnsi"/>
        </w:rPr>
        <w:t xml:space="preserve">- </w:t>
      </w:r>
      <w:r w:rsidRPr="00694911">
        <w:rPr>
          <w:rFonts w:asciiTheme="minorHAnsi" w:hAnsiTheme="minorHAnsi" w:cstheme="minorHAnsi"/>
        </w:rPr>
        <w:t xml:space="preserve">Prawo </w:t>
      </w:r>
      <w:r w:rsidR="00340675" w:rsidRPr="00694911">
        <w:rPr>
          <w:rFonts w:asciiTheme="minorHAnsi" w:hAnsiTheme="minorHAnsi" w:cstheme="minorHAnsi"/>
        </w:rPr>
        <w:t>z</w:t>
      </w:r>
      <w:r w:rsidRPr="00694911">
        <w:rPr>
          <w:rFonts w:asciiTheme="minorHAnsi" w:hAnsiTheme="minorHAnsi" w:cstheme="minorHAnsi"/>
        </w:rPr>
        <w:t xml:space="preserve">amówień </w:t>
      </w:r>
      <w:r w:rsidR="00340675" w:rsidRPr="00694911">
        <w:rPr>
          <w:rFonts w:asciiTheme="minorHAnsi" w:hAnsiTheme="minorHAnsi" w:cstheme="minorHAnsi"/>
        </w:rPr>
        <w:t>p</w:t>
      </w:r>
      <w:r w:rsidRPr="00694911">
        <w:rPr>
          <w:rFonts w:asciiTheme="minorHAnsi" w:hAnsiTheme="minorHAnsi" w:cstheme="minorHAnsi"/>
        </w:rPr>
        <w:t>ublicznych (</w:t>
      </w:r>
      <w:r w:rsidR="002445B1">
        <w:rPr>
          <w:rFonts w:asciiTheme="minorHAnsi" w:hAnsiTheme="minorHAnsi" w:cstheme="minorHAnsi"/>
        </w:rPr>
        <w:t>Dz. U. z 2022 r., poz. 1710</w:t>
      </w:r>
      <w:r w:rsidR="001E6BB2" w:rsidRPr="00694911">
        <w:rPr>
          <w:rFonts w:asciiTheme="minorHAnsi" w:hAnsiTheme="minorHAnsi" w:cstheme="minorHAnsi"/>
        </w:rPr>
        <w:t xml:space="preserve"> z późn. zm</w:t>
      </w:r>
      <w:r w:rsidR="00340675" w:rsidRPr="00694911">
        <w:rPr>
          <w:rFonts w:asciiTheme="minorHAnsi" w:hAnsiTheme="minorHAnsi" w:cstheme="minorHAnsi"/>
        </w:rPr>
        <w:t>.</w:t>
      </w:r>
      <w:r w:rsidRPr="00694911">
        <w:rPr>
          <w:rFonts w:asciiTheme="minorHAnsi" w:hAnsiTheme="minorHAnsi" w:cstheme="minorHAnsi"/>
        </w:rPr>
        <w:t>).</w:t>
      </w:r>
    </w:p>
    <w:p w14:paraId="7777E9A4" w14:textId="77777777" w:rsidR="00F430D0" w:rsidRPr="00694911" w:rsidRDefault="00F430D0" w:rsidP="00537450">
      <w:pPr>
        <w:spacing w:line="23" w:lineRule="atLeast"/>
        <w:ind w:left="426" w:hanging="426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4.</w:t>
      </w:r>
      <w:r w:rsidR="003C48F1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 xml:space="preserve">Niniejszą umowę sporządzono w dwóch jednobrzmiących egzemplarzach jeden dla Zamawiającego jeden dla Wykonawcy. </w:t>
      </w:r>
    </w:p>
    <w:p w14:paraId="4E4B27FF" w14:textId="77777777" w:rsidR="009B4A1C" w:rsidRPr="00694911" w:rsidRDefault="009B4A1C" w:rsidP="00420E33">
      <w:pPr>
        <w:spacing w:line="23" w:lineRule="atLeast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344A3F60" w14:textId="77777777" w:rsidR="009B4A1C" w:rsidRPr="00694911" w:rsidRDefault="009B4A1C" w:rsidP="00420E33">
      <w:pPr>
        <w:spacing w:line="23" w:lineRule="atLeast"/>
        <w:ind w:left="426" w:hanging="426"/>
        <w:jc w:val="both"/>
        <w:rPr>
          <w:rFonts w:asciiTheme="minorHAnsi" w:eastAsia="Times New Roman" w:hAnsiTheme="minorHAnsi" w:cstheme="minorHAnsi"/>
        </w:rPr>
      </w:pPr>
    </w:p>
    <w:p w14:paraId="1F6E0245" w14:textId="77777777" w:rsidR="00F430D0" w:rsidRPr="00694911" w:rsidRDefault="00643BF6" w:rsidP="00420E33">
      <w:pPr>
        <w:tabs>
          <w:tab w:val="right" w:pos="9214"/>
        </w:tabs>
        <w:spacing w:before="720" w:line="23" w:lineRule="atLeast"/>
        <w:ind w:left="426"/>
        <w:jc w:val="both"/>
        <w:rPr>
          <w:rFonts w:asciiTheme="minorHAnsi" w:eastAsia="Times New Roman" w:hAnsiTheme="minorHAnsi" w:cstheme="minorHAnsi"/>
        </w:rPr>
      </w:pPr>
      <w:r w:rsidRPr="00694911">
        <w:rPr>
          <w:rFonts w:asciiTheme="minorHAnsi" w:eastAsia="Times New Roman" w:hAnsiTheme="minorHAnsi" w:cstheme="minorHAnsi"/>
        </w:rPr>
        <w:t>.................................</w:t>
      </w:r>
      <w:r w:rsidR="00F430D0" w:rsidRPr="00694911">
        <w:rPr>
          <w:rFonts w:asciiTheme="minorHAnsi" w:eastAsia="Times New Roman" w:hAnsiTheme="minorHAnsi" w:cstheme="minorHAnsi"/>
        </w:rPr>
        <w:tab/>
        <w:t>.........................................</w:t>
      </w:r>
    </w:p>
    <w:p w14:paraId="5A59D3FA" w14:textId="77777777" w:rsidR="00F430D0" w:rsidRPr="00694911" w:rsidRDefault="00F430D0" w:rsidP="00420E33">
      <w:pPr>
        <w:tabs>
          <w:tab w:val="left" w:pos="7371"/>
        </w:tabs>
        <w:spacing w:line="23" w:lineRule="atLeast"/>
        <w:ind w:left="742"/>
        <w:jc w:val="both"/>
        <w:rPr>
          <w:rFonts w:asciiTheme="minorHAnsi" w:eastAsia="Times New Roman" w:hAnsiTheme="minorHAnsi" w:cstheme="minorHAnsi"/>
          <w:color w:val="000080"/>
        </w:rPr>
      </w:pPr>
      <w:r w:rsidRPr="00694911">
        <w:rPr>
          <w:rFonts w:asciiTheme="minorHAnsi" w:eastAsia="Times New Roman" w:hAnsiTheme="minorHAnsi" w:cstheme="minorHAnsi"/>
        </w:rPr>
        <w:t>(Wykonawca)</w:t>
      </w:r>
      <w:r w:rsidR="0032373B" w:rsidRPr="00694911">
        <w:rPr>
          <w:rFonts w:asciiTheme="minorHAnsi" w:eastAsia="Times New Roman" w:hAnsiTheme="minorHAnsi" w:cstheme="minorHAnsi"/>
        </w:rPr>
        <w:tab/>
      </w:r>
      <w:r w:rsidRPr="00694911">
        <w:rPr>
          <w:rFonts w:asciiTheme="minorHAnsi" w:eastAsia="Times New Roman" w:hAnsiTheme="minorHAnsi" w:cstheme="minorHAnsi"/>
        </w:rPr>
        <w:t>(Zamawiający)</w:t>
      </w:r>
    </w:p>
    <w:sectPr w:rsidR="00F430D0" w:rsidRPr="00694911" w:rsidSect="00CB323D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8AD04" w14:textId="77777777" w:rsidR="005210D9" w:rsidRDefault="005210D9">
      <w:r>
        <w:separator/>
      </w:r>
    </w:p>
  </w:endnote>
  <w:endnote w:type="continuationSeparator" w:id="0">
    <w:p w14:paraId="02E875FD" w14:textId="77777777" w:rsidR="005210D9" w:rsidRDefault="0052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97745" w14:textId="77777777" w:rsidR="005210D9" w:rsidRDefault="005210D9">
      <w:r>
        <w:separator/>
      </w:r>
    </w:p>
  </w:footnote>
  <w:footnote w:type="continuationSeparator" w:id="0">
    <w:p w14:paraId="7E7022EF" w14:textId="77777777" w:rsidR="005210D9" w:rsidRDefault="0052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CC06350"/>
    <w:multiLevelType w:val="hybridMultilevel"/>
    <w:tmpl w:val="AEEADB3E"/>
    <w:lvl w:ilvl="0" w:tplc="F6800D82">
      <w:start w:val="1"/>
      <w:numFmt w:val="lowerLetter"/>
      <w:lvlText w:val="%1)"/>
      <w:lvlJc w:val="left"/>
      <w:pPr>
        <w:ind w:left="861" w:hanging="43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013EC5"/>
    <w:multiLevelType w:val="hybridMultilevel"/>
    <w:tmpl w:val="DDDAB728"/>
    <w:lvl w:ilvl="0" w:tplc="0616C032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A648E4"/>
    <w:multiLevelType w:val="hybridMultilevel"/>
    <w:tmpl w:val="4E92C2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3522D21"/>
    <w:multiLevelType w:val="hybridMultilevel"/>
    <w:tmpl w:val="0252579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EBB0900"/>
    <w:multiLevelType w:val="hybridMultilevel"/>
    <w:tmpl w:val="C69A8A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765BE2"/>
    <w:multiLevelType w:val="hybridMultilevel"/>
    <w:tmpl w:val="7FD47DD6"/>
    <w:lvl w:ilvl="0" w:tplc="B7DC0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0411F"/>
    <w:multiLevelType w:val="hybridMultilevel"/>
    <w:tmpl w:val="B7548040"/>
    <w:lvl w:ilvl="0" w:tplc="B2CC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AC03E0"/>
    <w:multiLevelType w:val="hybridMultilevel"/>
    <w:tmpl w:val="D9CAA04C"/>
    <w:lvl w:ilvl="0" w:tplc="F36C2D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F4"/>
    <w:rsid w:val="00073CFB"/>
    <w:rsid w:val="000B5502"/>
    <w:rsid w:val="000C61FC"/>
    <w:rsid w:val="000C71B4"/>
    <w:rsid w:val="00104074"/>
    <w:rsid w:val="00141130"/>
    <w:rsid w:val="00143E03"/>
    <w:rsid w:val="00180368"/>
    <w:rsid w:val="001809DB"/>
    <w:rsid w:val="00180AD7"/>
    <w:rsid w:val="001E43BA"/>
    <w:rsid w:val="001E6BB2"/>
    <w:rsid w:val="00205D4A"/>
    <w:rsid w:val="00227B88"/>
    <w:rsid w:val="0023426E"/>
    <w:rsid w:val="002445B1"/>
    <w:rsid w:val="002C684C"/>
    <w:rsid w:val="002D100A"/>
    <w:rsid w:val="00301378"/>
    <w:rsid w:val="00306213"/>
    <w:rsid w:val="0032373B"/>
    <w:rsid w:val="003259E2"/>
    <w:rsid w:val="00340675"/>
    <w:rsid w:val="0035741C"/>
    <w:rsid w:val="00360AD3"/>
    <w:rsid w:val="003836CF"/>
    <w:rsid w:val="003C47BF"/>
    <w:rsid w:val="003C48F1"/>
    <w:rsid w:val="003F137C"/>
    <w:rsid w:val="003F78AC"/>
    <w:rsid w:val="004002D3"/>
    <w:rsid w:val="00420E33"/>
    <w:rsid w:val="00434FFC"/>
    <w:rsid w:val="004507AA"/>
    <w:rsid w:val="00472334"/>
    <w:rsid w:val="00497DDD"/>
    <w:rsid w:val="004A5FC1"/>
    <w:rsid w:val="004B0CD0"/>
    <w:rsid w:val="004B47C1"/>
    <w:rsid w:val="004D257B"/>
    <w:rsid w:val="004D4936"/>
    <w:rsid w:val="00507F2A"/>
    <w:rsid w:val="005210D9"/>
    <w:rsid w:val="005317BE"/>
    <w:rsid w:val="00537450"/>
    <w:rsid w:val="00595D09"/>
    <w:rsid w:val="005A0EA0"/>
    <w:rsid w:val="005C49A9"/>
    <w:rsid w:val="005D1039"/>
    <w:rsid w:val="00643176"/>
    <w:rsid w:val="00643BF6"/>
    <w:rsid w:val="00650AE8"/>
    <w:rsid w:val="00651B41"/>
    <w:rsid w:val="00666BF4"/>
    <w:rsid w:val="00694911"/>
    <w:rsid w:val="006C1BAE"/>
    <w:rsid w:val="00712EA7"/>
    <w:rsid w:val="00727FCD"/>
    <w:rsid w:val="007639AA"/>
    <w:rsid w:val="00773286"/>
    <w:rsid w:val="007A0002"/>
    <w:rsid w:val="007A4ADC"/>
    <w:rsid w:val="007B6341"/>
    <w:rsid w:val="008254F8"/>
    <w:rsid w:val="00844B81"/>
    <w:rsid w:val="00856C96"/>
    <w:rsid w:val="00875F99"/>
    <w:rsid w:val="008B0C70"/>
    <w:rsid w:val="008B7BCB"/>
    <w:rsid w:val="008C3285"/>
    <w:rsid w:val="00906DCB"/>
    <w:rsid w:val="00937E6D"/>
    <w:rsid w:val="009436A0"/>
    <w:rsid w:val="00975315"/>
    <w:rsid w:val="00984D97"/>
    <w:rsid w:val="009916B0"/>
    <w:rsid w:val="009A146A"/>
    <w:rsid w:val="009B4A1C"/>
    <w:rsid w:val="009C4954"/>
    <w:rsid w:val="009E0920"/>
    <w:rsid w:val="00A520F5"/>
    <w:rsid w:val="00A7260C"/>
    <w:rsid w:val="00A746AA"/>
    <w:rsid w:val="00AB24AA"/>
    <w:rsid w:val="00AD2E3D"/>
    <w:rsid w:val="00AD3770"/>
    <w:rsid w:val="00AD49E6"/>
    <w:rsid w:val="00B00A47"/>
    <w:rsid w:val="00B11CAC"/>
    <w:rsid w:val="00B170CC"/>
    <w:rsid w:val="00B24F61"/>
    <w:rsid w:val="00B67AFD"/>
    <w:rsid w:val="00B7035E"/>
    <w:rsid w:val="00B70598"/>
    <w:rsid w:val="00BA337D"/>
    <w:rsid w:val="00BE4F93"/>
    <w:rsid w:val="00C258F8"/>
    <w:rsid w:val="00C65A6B"/>
    <w:rsid w:val="00C72A49"/>
    <w:rsid w:val="00CA6D46"/>
    <w:rsid w:val="00CB323D"/>
    <w:rsid w:val="00CC3B32"/>
    <w:rsid w:val="00CF7F94"/>
    <w:rsid w:val="00D004EE"/>
    <w:rsid w:val="00D214E8"/>
    <w:rsid w:val="00D263FC"/>
    <w:rsid w:val="00D30AFD"/>
    <w:rsid w:val="00D320A8"/>
    <w:rsid w:val="00D42B9E"/>
    <w:rsid w:val="00D86F80"/>
    <w:rsid w:val="00DB44A0"/>
    <w:rsid w:val="00DD5715"/>
    <w:rsid w:val="00DF0616"/>
    <w:rsid w:val="00E34FDC"/>
    <w:rsid w:val="00E40113"/>
    <w:rsid w:val="00E46A59"/>
    <w:rsid w:val="00E7493F"/>
    <w:rsid w:val="00EB1846"/>
    <w:rsid w:val="00EB6632"/>
    <w:rsid w:val="00EC53F4"/>
    <w:rsid w:val="00EE4A3C"/>
    <w:rsid w:val="00EF74A9"/>
    <w:rsid w:val="00F02CAA"/>
    <w:rsid w:val="00F16972"/>
    <w:rsid w:val="00F430D0"/>
    <w:rsid w:val="00F50C36"/>
    <w:rsid w:val="00F62C7E"/>
    <w:rsid w:val="00F650B1"/>
    <w:rsid w:val="00F87159"/>
    <w:rsid w:val="00F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06A9F"/>
  <w15:docId w15:val="{F2F752E6-D02D-4F2A-948D-0A6DB000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23D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0E3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B323D"/>
    <w:rPr>
      <w:rFonts w:ascii="OpenSymbol" w:eastAsia="OpenSymbol"/>
      <w:b/>
    </w:rPr>
  </w:style>
  <w:style w:type="character" w:customStyle="1" w:styleId="WW8Num1z1">
    <w:name w:val="WW8Num1z1"/>
    <w:rsid w:val="00CB323D"/>
  </w:style>
  <w:style w:type="character" w:customStyle="1" w:styleId="WW8Num1z2">
    <w:name w:val="WW8Num1z2"/>
    <w:rsid w:val="00CB323D"/>
  </w:style>
  <w:style w:type="character" w:customStyle="1" w:styleId="WW8Num1z3">
    <w:name w:val="WW8Num1z3"/>
    <w:rsid w:val="00CB323D"/>
  </w:style>
  <w:style w:type="character" w:customStyle="1" w:styleId="WW8Num1z4">
    <w:name w:val="WW8Num1z4"/>
    <w:rsid w:val="00CB323D"/>
  </w:style>
  <w:style w:type="character" w:customStyle="1" w:styleId="WW8Num1z5">
    <w:name w:val="WW8Num1z5"/>
    <w:rsid w:val="00CB323D"/>
  </w:style>
  <w:style w:type="character" w:customStyle="1" w:styleId="WW8Num1z6">
    <w:name w:val="WW8Num1z6"/>
    <w:rsid w:val="00CB323D"/>
  </w:style>
  <w:style w:type="character" w:customStyle="1" w:styleId="WW8Num1z7">
    <w:name w:val="WW8Num1z7"/>
    <w:rsid w:val="00CB323D"/>
  </w:style>
  <w:style w:type="character" w:customStyle="1" w:styleId="WW8Num1z8">
    <w:name w:val="WW8Num1z8"/>
    <w:rsid w:val="00CB323D"/>
  </w:style>
  <w:style w:type="character" w:customStyle="1" w:styleId="WW8Num2z0">
    <w:name w:val="WW8Num2z0"/>
    <w:rsid w:val="00CB323D"/>
    <w:rPr>
      <w:rFonts w:ascii="Times New Roman" w:hAnsi="Times New Roman"/>
      <w:sz w:val="24"/>
    </w:rPr>
  </w:style>
  <w:style w:type="character" w:customStyle="1" w:styleId="WW8Num2z1">
    <w:name w:val="WW8Num2z1"/>
    <w:rsid w:val="00CB323D"/>
  </w:style>
  <w:style w:type="character" w:customStyle="1" w:styleId="WW8Num2z2">
    <w:name w:val="WW8Num2z2"/>
    <w:rsid w:val="00CB323D"/>
  </w:style>
  <w:style w:type="character" w:customStyle="1" w:styleId="WW8Num2z3">
    <w:name w:val="WW8Num2z3"/>
    <w:rsid w:val="00CB323D"/>
  </w:style>
  <w:style w:type="character" w:customStyle="1" w:styleId="WW8Num2z4">
    <w:name w:val="WW8Num2z4"/>
    <w:rsid w:val="00CB323D"/>
  </w:style>
  <w:style w:type="character" w:customStyle="1" w:styleId="WW8Num2z5">
    <w:name w:val="WW8Num2z5"/>
    <w:rsid w:val="00CB323D"/>
  </w:style>
  <w:style w:type="character" w:customStyle="1" w:styleId="WW8Num2z6">
    <w:name w:val="WW8Num2z6"/>
    <w:rsid w:val="00CB323D"/>
  </w:style>
  <w:style w:type="character" w:customStyle="1" w:styleId="WW8Num2z7">
    <w:name w:val="WW8Num2z7"/>
    <w:rsid w:val="00CB323D"/>
  </w:style>
  <w:style w:type="character" w:customStyle="1" w:styleId="WW8Num2z8">
    <w:name w:val="WW8Num2z8"/>
    <w:rsid w:val="00CB323D"/>
  </w:style>
  <w:style w:type="character" w:customStyle="1" w:styleId="WW8Num3z0">
    <w:name w:val="WW8Num3z0"/>
    <w:rsid w:val="00CB323D"/>
    <w:rPr>
      <w:rFonts w:ascii="Times New Roman" w:hAnsi="Times New Roman"/>
      <w:sz w:val="24"/>
    </w:rPr>
  </w:style>
  <w:style w:type="character" w:customStyle="1" w:styleId="WW8Num3z1">
    <w:name w:val="WW8Num3z1"/>
    <w:rsid w:val="00CB323D"/>
  </w:style>
  <w:style w:type="character" w:customStyle="1" w:styleId="WW8Num3z2">
    <w:name w:val="WW8Num3z2"/>
    <w:rsid w:val="00CB323D"/>
  </w:style>
  <w:style w:type="character" w:customStyle="1" w:styleId="WW8Num3z3">
    <w:name w:val="WW8Num3z3"/>
    <w:rsid w:val="00CB323D"/>
  </w:style>
  <w:style w:type="character" w:customStyle="1" w:styleId="WW8Num3z4">
    <w:name w:val="WW8Num3z4"/>
    <w:rsid w:val="00CB323D"/>
  </w:style>
  <w:style w:type="character" w:customStyle="1" w:styleId="WW8Num3z5">
    <w:name w:val="WW8Num3z5"/>
    <w:rsid w:val="00CB323D"/>
  </w:style>
  <w:style w:type="character" w:customStyle="1" w:styleId="WW8Num3z6">
    <w:name w:val="WW8Num3z6"/>
    <w:rsid w:val="00CB323D"/>
  </w:style>
  <w:style w:type="character" w:customStyle="1" w:styleId="WW8Num3z7">
    <w:name w:val="WW8Num3z7"/>
    <w:rsid w:val="00CB323D"/>
  </w:style>
  <w:style w:type="character" w:customStyle="1" w:styleId="WW8Num3z8">
    <w:name w:val="WW8Num3z8"/>
    <w:rsid w:val="00CB323D"/>
  </w:style>
  <w:style w:type="character" w:customStyle="1" w:styleId="WW8Num4z0">
    <w:name w:val="WW8Num4z0"/>
    <w:rsid w:val="00CB323D"/>
    <w:rPr>
      <w:rFonts w:ascii="Symbol" w:hAnsi="Symbol"/>
    </w:rPr>
  </w:style>
  <w:style w:type="character" w:customStyle="1" w:styleId="WW8Num4z1">
    <w:name w:val="WW8Num4z1"/>
    <w:rsid w:val="00CB323D"/>
  </w:style>
  <w:style w:type="character" w:customStyle="1" w:styleId="WW8Num4z2">
    <w:name w:val="WW8Num4z2"/>
    <w:rsid w:val="00CB323D"/>
  </w:style>
  <w:style w:type="character" w:customStyle="1" w:styleId="WW8Num4z3">
    <w:name w:val="WW8Num4z3"/>
    <w:rsid w:val="00CB323D"/>
  </w:style>
  <w:style w:type="character" w:customStyle="1" w:styleId="WW8Num4z4">
    <w:name w:val="WW8Num4z4"/>
    <w:rsid w:val="00CB323D"/>
  </w:style>
  <w:style w:type="character" w:customStyle="1" w:styleId="WW8Num4z5">
    <w:name w:val="WW8Num4z5"/>
    <w:rsid w:val="00CB323D"/>
  </w:style>
  <w:style w:type="character" w:customStyle="1" w:styleId="WW8Num4z6">
    <w:name w:val="WW8Num4z6"/>
    <w:rsid w:val="00CB323D"/>
  </w:style>
  <w:style w:type="character" w:customStyle="1" w:styleId="WW8Num4z7">
    <w:name w:val="WW8Num4z7"/>
    <w:rsid w:val="00CB323D"/>
  </w:style>
  <w:style w:type="character" w:customStyle="1" w:styleId="WW8Num4z8">
    <w:name w:val="WW8Num4z8"/>
    <w:rsid w:val="00CB323D"/>
  </w:style>
  <w:style w:type="character" w:customStyle="1" w:styleId="WW8Num5z0">
    <w:name w:val="WW8Num5z0"/>
    <w:rsid w:val="00CB323D"/>
    <w:rPr>
      <w:rFonts w:ascii="Times New Roman" w:hAnsi="Times New Roman"/>
      <w:sz w:val="24"/>
    </w:rPr>
  </w:style>
  <w:style w:type="character" w:customStyle="1" w:styleId="WW8Num5z1">
    <w:name w:val="WW8Num5z1"/>
    <w:rsid w:val="00CB323D"/>
  </w:style>
  <w:style w:type="character" w:customStyle="1" w:styleId="WW8Num5z2">
    <w:name w:val="WW8Num5z2"/>
    <w:rsid w:val="00CB323D"/>
  </w:style>
  <w:style w:type="character" w:customStyle="1" w:styleId="WW8Num5z3">
    <w:name w:val="WW8Num5z3"/>
    <w:rsid w:val="00CB323D"/>
  </w:style>
  <w:style w:type="character" w:customStyle="1" w:styleId="WW8Num5z4">
    <w:name w:val="WW8Num5z4"/>
    <w:rsid w:val="00CB323D"/>
  </w:style>
  <w:style w:type="character" w:customStyle="1" w:styleId="WW8Num5z5">
    <w:name w:val="WW8Num5z5"/>
    <w:rsid w:val="00CB323D"/>
  </w:style>
  <w:style w:type="character" w:customStyle="1" w:styleId="WW8Num5z6">
    <w:name w:val="WW8Num5z6"/>
    <w:rsid w:val="00CB323D"/>
  </w:style>
  <w:style w:type="character" w:customStyle="1" w:styleId="WW8Num5z7">
    <w:name w:val="WW8Num5z7"/>
    <w:rsid w:val="00CB323D"/>
  </w:style>
  <w:style w:type="character" w:customStyle="1" w:styleId="WW8Num5z8">
    <w:name w:val="WW8Num5z8"/>
    <w:rsid w:val="00CB323D"/>
  </w:style>
  <w:style w:type="character" w:customStyle="1" w:styleId="WW8Num6z0">
    <w:name w:val="WW8Num6z0"/>
    <w:rsid w:val="00CB323D"/>
    <w:rPr>
      <w:rFonts w:ascii="Times New Roman" w:hAnsi="Times New Roman"/>
      <w:color w:val="auto"/>
      <w:sz w:val="24"/>
    </w:rPr>
  </w:style>
  <w:style w:type="character" w:customStyle="1" w:styleId="WW8Num6z1">
    <w:name w:val="WW8Num6z1"/>
    <w:rsid w:val="00CB323D"/>
  </w:style>
  <w:style w:type="character" w:customStyle="1" w:styleId="WW8Num6z2">
    <w:name w:val="WW8Num6z2"/>
    <w:rsid w:val="00CB323D"/>
  </w:style>
  <w:style w:type="character" w:customStyle="1" w:styleId="WW8Num6z3">
    <w:name w:val="WW8Num6z3"/>
    <w:rsid w:val="00CB323D"/>
  </w:style>
  <w:style w:type="character" w:customStyle="1" w:styleId="WW8Num6z4">
    <w:name w:val="WW8Num6z4"/>
    <w:rsid w:val="00CB323D"/>
  </w:style>
  <w:style w:type="character" w:customStyle="1" w:styleId="WW8Num6z5">
    <w:name w:val="WW8Num6z5"/>
    <w:rsid w:val="00CB323D"/>
  </w:style>
  <w:style w:type="character" w:customStyle="1" w:styleId="WW8Num6z6">
    <w:name w:val="WW8Num6z6"/>
    <w:rsid w:val="00CB323D"/>
  </w:style>
  <w:style w:type="character" w:customStyle="1" w:styleId="WW8Num6z7">
    <w:name w:val="WW8Num6z7"/>
    <w:rsid w:val="00CB323D"/>
  </w:style>
  <w:style w:type="character" w:customStyle="1" w:styleId="WW8Num6z8">
    <w:name w:val="WW8Num6z8"/>
    <w:rsid w:val="00CB323D"/>
  </w:style>
  <w:style w:type="character" w:customStyle="1" w:styleId="WW8Num7z0">
    <w:name w:val="WW8Num7z0"/>
    <w:rsid w:val="00CB323D"/>
    <w:rPr>
      <w:rFonts w:ascii="Times New Roman" w:hAnsi="Times New Roman"/>
      <w:sz w:val="24"/>
    </w:rPr>
  </w:style>
  <w:style w:type="character" w:customStyle="1" w:styleId="WW8Num7z1">
    <w:name w:val="WW8Num7z1"/>
    <w:rsid w:val="00CB323D"/>
  </w:style>
  <w:style w:type="character" w:customStyle="1" w:styleId="WW8Num7z2">
    <w:name w:val="WW8Num7z2"/>
    <w:rsid w:val="00CB323D"/>
  </w:style>
  <w:style w:type="character" w:customStyle="1" w:styleId="WW8Num7z3">
    <w:name w:val="WW8Num7z3"/>
    <w:rsid w:val="00CB323D"/>
  </w:style>
  <w:style w:type="character" w:customStyle="1" w:styleId="WW8Num7z4">
    <w:name w:val="WW8Num7z4"/>
    <w:rsid w:val="00CB323D"/>
  </w:style>
  <w:style w:type="character" w:customStyle="1" w:styleId="WW8Num7z5">
    <w:name w:val="WW8Num7z5"/>
    <w:rsid w:val="00CB323D"/>
  </w:style>
  <w:style w:type="character" w:customStyle="1" w:styleId="WW8Num7z6">
    <w:name w:val="WW8Num7z6"/>
    <w:rsid w:val="00CB323D"/>
  </w:style>
  <w:style w:type="character" w:customStyle="1" w:styleId="WW8Num7z7">
    <w:name w:val="WW8Num7z7"/>
    <w:rsid w:val="00CB323D"/>
  </w:style>
  <w:style w:type="character" w:customStyle="1" w:styleId="WW8Num7z8">
    <w:name w:val="WW8Num7z8"/>
    <w:rsid w:val="00CB323D"/>
  </w:style>
  <w:style w:type="character" w:customStyle="1" w:styleId="WW8Num8z0">
    <w:name w:val="WW8Num8z0"/>
    <w:rsid w:val="00CB323D"/>
    <w:rPr>
      <w:rFonts w:ascii="Times New Roman" w:hAnsi="Times New Roman"/>
      <w:sz w:val="24"/>
    </w:rPr>
  </w:style>
  <w:style w:type="character" w:customStyle="1" w:styleId="WW8Num8z1">
    <w:name w:val="WW8Num8z1"/>
    <w:rsid w:val="00CB323D"/>
  </w:style>
  <w:style w:type="character" w:customStyle="1" w:styleId="WW8Num8z2">
    <w:name w:val="WW8Num8z2"/>
    <w:rsid w:val="00CB323D"/>
  </w:style>
  <w:style w:type="character" w:customStyle="1" w:styleId="WW8Num8z3">
    <w:name w:val="WW8Num8z3"/>
    <w:rsid w:val="00CB323D"/>
  </w:style>
  <w:style w:type="character" w:customStyle="1" w:styleId="WW8Num8z4">
    <w:name w:val="WW8Num8z4"/>
    <w:rsid w:val="00CB323D"/>
  </w:style>
  <w:style w:type="character" w:customStyle="1" w:styleId="WW8Num8z5">
    <w:name w:val="WW8Num8z5"/>
    <w:rsid w:val="00CB323D"/>
  </w:style>
  <w:style w:type="character" w:customStyle="1" w:styleId="WW8Num8z6">
    <w:name w:val="WW8Num8z6"/>
    <w:rsid w:val="00CB323D"/>
  </w:style>
  <w:style w:type="character" w:customStyle="1" w:styleId="WW8Num8z7">
    <w:name w:val="WW8Num8z7"/>
    <w:rsid w:val="00CB323D"/>
  </w:style>
  <w:style w:type="character" w:customStyle="1" w:styleId="WW8Num8z8">
    <w:name w:val="WW8Num8z8"/>
    <w:rsid w:val="00CB323D"/>
  </w:style>
  <w:style w:type="character" w:customStyle="1" w:styleId="WW8Num9z0">
    <w:name w:val="WW8Num9z0"/>
    <w:rsid w:val="00CB323D"/>
    <w:rPr>
      <w:rFonts w:ascii="Times New Roman" w:hAnsi="Times New Roman"/>
      <w:sz w:val="24"/>
    </w:rPr>
  </w:style>
  <w:style w:type="character" w:customStyle="1" w:styleId="WW8Num9z1">
    <w:name w:val="WW8Num9z1"/>
    <w:rsid w:val="00CB323D"/>
  </w:style>
  <w:style w:type="character" w:customStyle="1" w:styleId="WW8Num9z2">
    <w:name w:val="WW8Num9z2"/>
    <w:rsid w:val="00CB323D"/>
  </w:style>
  <w:style w:type="character" w:customStyle="1" w:styleId="WW8Num9z3">
    <w:name w:val="WW8Num9z3"/>
    <w:rsid w:val="00CB323D"/>
  </w:style>
  <w:style w:type="character" w:customStyle="1" w:styleId="WW8Num9z4">
    <w:name w:val="WW8Num9z4"/>
    <w:rsid w:val="00CB323D"/>
  </w:style>
  <w:style w:type="character" w:customStyle="1" w:styleId="WW8Num9z5">
    <w:name w:val="WW8Num9z5"/>
    <w:rsid w:val="00CB323D"/>
  </w:style>
  <w:style w:type="character" w:customStyle="1" w:styleId="WW8Num9z6">
    <w:name w:val="WW8Num9z6"/>
    <w:rsid w:val="00CB323D"/>
  </w:style>
  <w:style w:type="character" w:customStyle="1" w:styleId="WW8Num9z7">
    <w:name w:val="WW8Num9z7"/>
    <w:rsid w:val="00CB323D"/>
  </w:style>
  <w:style w:type="character" w:customStyle="1" w:styleId="WW8Num9z8">
    <w:name w:val="WW8Num9z8"/>
    <w:rsid w:val="00CB323D"/>
  </w:style>
  <w:style w:type="character" w:customStyle="1" w:styleId="WW8Num10z0">
    <w:name w:val="WW8Num10z0"/>
    <w:rsid w:val="00CB323D"/>
  </w:style>
  <w:style w:type="character" w:customStyle="1" w:styleId="WW8Num10z1">
    <w:name w:val="WW8Num10z1"/>
    <w:rsid w:val="00CB323D"/>
  </w:style>
  <w:style w:type="character" w:customStyle="1" w:styleId="WW8Num10z2">
    <w:name w:val="WW8Num10z2"/>
    <w:rsid w:val="00CB323D"/>
  </w:style>
  <w:style w:type="character" w:customStyle="1" w:styleId="WW8Num10z3">
    <w:name w:val="WW8Num10z3"/>
    <w:rsid w:val="00CB323D"/>
  </w:style>
  <w:style w:type="character" w:customStyle="1" w:styleId="WW8Num10z4">
    <w:name w:val="WW8Num10z4"/>
    <w:rsid w:val="00CB323D"/>
  </w:style>
  <w:style w:type="character" w:customStyle="1" w:styleId="WW8Num10z5">
    <w:name w:val="WW8Num10z5"/>
    <w:rsid w:val="00CB323D"/>
  </w:style>
  <w:style w:type="character" w:customStyle="1" w:styleId="WW8Num10z6">
    <w:name w:val="WW8Num10z6"/>
    <w:rsid w:val="00CB323D"/>
  </w:style>
  <w:style w:type="character" w:customStyle="1" w:styleId="WW8Num10z7">
    <w:name w:val="WW8Num10z7"/>
    <w:rsid w:val="00CB323D"/>
  </w:style>
  <w:style w:type="character" w:customStyle="1" w:styleId="WW8Num10z8">
    <w:name w:val="WW8Num10z8"/>
    <w:rsid w:val="00CB323D"/>
  </w:style>
  <w:style w:type="character" w:customStyle="1" w:styleId="ListLabel9">
    <w:name w:val="ListLabel 9"/>
    <w:rsid w:val="00CB323D"/>
    <w:rPr>
      <w:b/>
    </w:rPr>
  </w:style>
  <w:style w:type="character" w:customStyle="1" w:styleId="ListLabel2">
    <w:name w:val="ListLabel 2"/>
    <w:rsid w:val="00CB323D"/>
  </w:style>
  <w:style w:type="character" w:styleId="Odwoanieprzypisudolnego">
    <w:name w:val="footnote reference"/>
    <w:basedOn w:val="Domylnaczcionkaakapitu"/>
    <w:uiPriority w:val="99"/>
    <w:rsid w:val="00CB323D"/>
    <w:rPr>
      <w:vertAlign w:val="superscript"/>
    </w:rPr>
  </w:style>
  <w:style w:type="character" w:customStyle="1" w:styleId="ListLabel7">
    <w:name w:val="ListLabel 7"/>
    <w:rsid w:val="00CB323D"/>
  </w:style>
  <w:style w:type="character" w:customStyle="1" w:styleId="ListLabel3">
    <w:name w:val="ListLabel 3"/>
    <w:rsid w:val="00CB323D"/>
  </w:style>
  <w:style w:type="character" w:customStyle="1" w:styleId="ListLabel10">
    <w:name w:val="ListLabel 10"/>
    <w:rsid w:val="00CB323D"/>
    <w:rPr>
      <w:sz w:val="24"/>
    </w:rPr>
  </w:style>
  <w:style w:type="character" w:customStyle="1" w:styleId="Znakiprzypiswdolnych">
    <w:name w:val="Znaki przypisów dolnych"/>
    <w:rsid w:val="00CB323D"/>
  </w:style>
  <w:style w:type="character" w:customStyle="1" w:styleId="Znakiprzypiswkocowych">
    <w:name w:val="Znaki przypisów końcowych"/>
    <w:rsid w:val="00CB323D"/>
    <w:rPr>
      <w:vertAlign w:val="superscript"/>
    </w:rPr>
  </w:style>
  <w:style w:type="character" w:customStyle="1" w:styleId="WW-Znakiprzypiswkocowych">
    <w:name w:val="WW-Znaki przypisów końcowych"/>
    <w:rsid w:val="00CB323D"/>
  </w:style>
  <w:style w:type="character" w:customStyle="1" w:styleId="RTFNum181">
    <w:name w:val="RTF_Num 18 1"/>
    <w:rsid w:val="00CB323D"/>
    <w:rPr>
      <w:rFonts w:ascii="Times New Roman" w:hAnsi="Times New Roman"/>
    </w:rPr>
  </w:style>
  <w:style w:type="character" w:customStyle="1" w:styleId="RTFNum182">
    <w:name w:val="RTF_Num 18 2"/>
    <w:rsid w:val="00CB323D"/>
    <w:rPr>
      <w:rFonts w:ascii="Times New Roman" w:hAnsi="Times New Roman"/>
    </w:rPr>
  </w:style>
  <w:style w:type="character" w:customStyle="1" w:styleId="RTFNum183">
    <w:name w:val="RTF_Num 18 3"/>
    <w:rsid w:val="00CB323D"/>
    <w:rPr>
      <w:rFonts w:ascii="Times New Roman" w:hAnsi="Times New Roman"/>
    </w:rPr>
  </w:style>
  <w:style w:type="character" w:customStyle="1" w:styleId="RTFNum184">
    <w:name w:val="RTF_Num 18 4"/>
    <w:rsid w:val="00CB323D"/>
    <w:rPr>
      <w:rFonts w:ascii="Times New Roman" w:hAnsi="Times New Roman"/>
    </w:rPr>
  </w:style>
  <w:style w:type="character" w:customStyle="1" w:styleId="RTFNum185">
    <w:name w:val="RTF_Num 18 5"/>
    <w:rsid w:val="00CB323D"/>
    <w:rPr>
      <w:rFonts w:ascii="Times New Roman" w:hAnsi="Times New Roman"/>
    </w:rPr>
  </w:style>
  <w:style w:type="character" w:customStyle="1" w:styleId="RTFNum186">
    <w:name w:val="RTF_Num 18 6"/>
    <w:rsid w:val="00CB323D"/>
    <w:rPr>
      <w:rFonts w:ascii="Times New Roman" w:hAnsi="Times New Roman"/>
    </w:rPr>
  </w:style>
  <w:style w:type="character" w:customStyle="1" w:styleId="RTFNum187">
    <w:name w:val="RTF_Num 18 7"/>
    <w:rsid w:val="00CB323D"/>
    <w:rPr>
      <w:rFonts w:ascii="Times New Roman" w:hAnsi="Times New Roman"/>
    </w:rPr>
  </w:style>
  <w:style w:type="character" w:customStyle="1" w:styleId="RTFNum188">
    <w:name w:val="RTF_Num 18 8"/>
    <w:rsid w:val="00CB323D"/>
    <w:rPr>
      <w:rFonts w:ascii="Times New Roman" w:hAnsi="Times New Roman"/>
    </w:rPr>
  </w:style>
  <w:style w:type="character" w:customStyle="1" w:styleId="RTFNum189">
    <w:name w:val="RTF_Num 18 9"/>
    <w:rsid w:val="00CB323D"/>
    <w:rPr>
      <w:rFonts w:ascii="Times New Roman" w:hAnsi="Times New Roman"/>
    </w:rPr>
  </w:style>
  <w:style w:type="character" w:customStyle="1" w:styleId="Znakinumeracji">
    <w:name w:val="Znaki numeracji"/>
    <w:rsid w:val="00CB323D"/>
  </w:style>
  <w:style w:type="paragraph" w:customStyle="1" w:styleId="Nagwek10">
    <w:name w:val="Nagłówek1"/>
    <w:basedOn w:val="Normalny"/>
    <w:next w:val="Tekstpodstawowy"/>
    <w:rsid w:val="00CB32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B32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23D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CB323D"/>
  </w:style>
  <w:style w:type="paragraph" w:customStyle="1" w:styleId="Podpis1">
    <w:name w:val="Podpis1"/>
    <w:basedOn w:val="Normalny"/>
    <w:rsid w:val="00CB323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B323D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CB323D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23D"/>
    <w:rPr>
      <w:rFonts w:eastAsia="SimSun" w:cs="Mangal"/>
      <w:kern w:val="1"/>
      <w:szCs w:val="18"/>
      <w:lang w:eastAsia="hi-IN" w:bidi="hi-IN"/>
    </w:rPr>
  </w:style>
  <w:style w:type="paragraph" w:customStyle="1" w:styleId="Default">
    <w:name w:val="Default"/>
    <w:rsid w:val="00CB323D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CB323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323D"/>
    <w:rPr>
      <w:rFonts w:eastAsia="SimSu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rsid w:val="00CB323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23D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643BF6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24A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24AA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4AA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4A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4A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420E33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20E33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A_wyliczenie"/>
    <w:basedOn w:val="Normalny"/>
    <w:link w:val="AkapitzlistZnak"/>
    <w:uiPriority w:val="34"/>
    <w:qFormat/>
    <w:rsid w:val="009E0920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qFormat/>
    <w:rsid w:val="009436A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1621</Words>
  <Characters>10744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Stańczuk, Anna</dc:creator>
  <dc:description>ZNAKI:12256</dc:description>
  <cp:lastModifiedBy>AGNIESZKA MŁYNARCZYK</cp:lastModifiedBy>
  <cp:revision>7</cp:revision>
  <cp:lastPrinted>2022-10-26T12:01:00Z</cp:lastPrinted>
  <dcterms:created xsi:type="dcterms:W3CDTF">2022-10-26T10:18:00Z</dcterms:created>
  <dcterms:modified xsi:type="dcterms:W3CDTF">2022-11-08T10:52:00Z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