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50B7C" w14:textId="77777777" w:rsidR="008B1011" w:rsidRPr="00604C23" w:rsidRDefault="008B1011" w:rsidP="003D157D">
      <w:pPr>
        <w:widowControl w:val="0"/>
        <w:autoSpaceDE w:val="0"/>
        <w:autoSpaceDN w:val="0"/>
        <w:adjustRightInd w:val="0"/>
        <w:spacing w:before="240" w:line="276" w:lineRule="auto"/>
        <w:ind w:left="2126" w:firstLine="3470"/>
        <w:rPr>
          <w:rFonts w:ascii="Calibri" w:hAnsi="Calibri" w:cs="Calibri"/>
        </w:rPr>
      </w:pPr>
      <w:r w:rsidRPr="00604C23">
        <w:rPr>
          <w:rFonts w:ascii="Calibri" w:hAnsi="Calibri" w:cs="Calibri"/>
          <w:b/>
          <w:bCs/>
        </w:rPr>
        <w:t xml:space="preserve">Załącznik nr </w:t>
      </w:r>
      <w:r w:rsidR="006C5352" w:rsidRPr="00604C23">
        <w:rPr>
          <w:rFonts w:ascii="Calibri" w:hAnsi="Calibri" w:cs="Calibri"/>
          <w:b/>
          <w:bCs/>
        </w:rPr>
        <w:t>2</w:t>
      </w:r>
    </w:p>
    <w:p w14:paraId="24463D56" w14:textId="77777777" w:rsidR="008B1011" w:rsidRPr="00604C23" w:rsidRDefault="008B1011" w:rsidP="003D157D">
      <w:pPr>
        <w:widowControl w:val="0"/>
        <w:autoSpaceDE w:val="0"/>
        <w:autoSpaceDN w:val="0"/>
        <w:adjustRightInd w:val="0"/>
        <w:spacing w:line="276" w:lineRule="auto"/>
        <w:ind w:left="2124" w:firstLine="3468"/>
        <w:rPr>
          <w:rFonts w:ascii="Calibri" w:hAnsi="Calibri" w:cs="Calibri"/>
        </w:rPr>
      </w:pPr>
      <w:r w:rsidRPr="00604C23">
        <w:rPr>
          <w:rFonts w:ascii="Calibri" w:hAnsi="Calibri" w:cs="Calibri"/>
        </w:rPr>
        <w:t>do Uchwały Nr …..……</w:t>
      </w:r>
      <w:r w:rsidR="00233547" w:rsidRPr="00604C23">
        <w:rPr>
          <w:rFonts w:ascii="Calibri" w:hAnsi="Calibri" w:cs="Calibri"/>
        </w:rPr>
        <w:t xml:space="preserve"> </w:t>
      </w:r>
      <w:r w:rsidRPr="00604C23">
        <w:rPr>
          <w:rFonts w:ascii="Calibri" w:hAnsi="Calibri" w:cs="Calibri"/>
        </w:rPr>
        <w:t>/202</w:t>
      </w:r>
      <w:r w:rsidR="00C53E08" w:rsidRPr="00604C23">
        <w:rPr>
          <w:rFonts w:ascii="Calibri" w:hAnsi="Calibri" w:cs="Calibri"/>
        </w:rPr>
        <w:t>2</w:t>
      </w:r>
    </w:p>
    <w:p w14:paraId="35ABC2F1" w14:textId="77777777" w:rsidR="008B1011" w:rsidRPr="00604C23" w:rsidRDefault="008B1011" w:rsidP="003D157D">
      <w:pPr>
        <w:widowControl w:val="0"/>
        <w:autoSpaceDE w:val="0"/>
        <w:autoSpaceDN w:val="0"/>
        <w:adjustRightInd w:val="0"/>
        <w:spacing w:line="276" w:lineRule="auto"/>
        <w:ind w:left="2124" w:firstLine="3468"/>
        <w:rPr>
          <w:rFonts w:ascii="Calibri" w:hAnsi="Calibri" w:cs="Calibri"/>
        </w:rPr>
      </w:pPr>
      <w:r w:rsidRPr="00604C23">
        <w:rPr>
          <w:rFonts w:ascii="Calibri" w:hAnsi="Calibri" w:cs="Calibri"/>
        </w:rPr>
        <w:t>Zarządu Województwa Opolskiego</w:t>
      </w:r>
    </w:p>
    <w:p w14:paraId="196261F5" w14:textId="77777777" w:rsidR="008B1011" w:rsidRPr="00604C23" w:rsidRDefault="008B1011" w:rsidP="003D157D">
      <w:pPr>
        <w:widowControl w:val="0"/>
        <w:autoSpaceDE w:val="0"/>
        <w:autoSpaceDN w:val="0"/>
        <w:adjustRightInd w:val="0"/>
        <w:spacing w:line="276" w:lineRule="auto"/>
        <w:ind w:left="2124" w:firstLine="3468"/>
        <w:rPr>
          <w:rFonts w:ascii="Calibri" w:hAnsi="Calibri" w:cs="Calibri"/>
          <w:lang w:eastAsia="pl-PL"/>
        </w:rPr>
      </w:pPr>
      <w:r w:rsidRPr="00604C23">
        <w:rPr>
          <w:rFonts w:ascii="Calibri" w:hAnsi="Calibri" w:cs="Calibri"/>
        </w:rPr>
        <w:t>z dnia ........</w:t>
      </w:r>
      <w:r w:rsidR="00D81D52" w:rsidRPr="00604C23">
        <w:rPr>
          <w:rFonts w:ascii="Calibri" w:hAnsi="Calibri" w:cs="Calibri"/>
        </w:rPr>
        <w:t>...................</w:t>
      </w:r>
      <w:r w:rsidRPr="00604C23">
        <w:rPr>
          <w:rFonts w:ascii="Calibri" w:hAnsi="Calibri" w:cs="Calibri"/>
        </w:rPr>
        <w:t>202</w:t>
      </w:r>
      <w:r w:rsidR="00C53E08" w:rsidRPr="00604C23">
        <w:rPr>
          <w:rFonts w:ascii="Calibri" w:hAnsi="Calibri" w:cs="Calibri"/>
        </w:rPr>
        <w:t>2</w:t>
      </w:r>
      <w:r w:rsidRPr="00604C23">
        <w:rPr>
          <w:rFonts w:ascii="Calibri" w:hAnsi="Calibri" w:cs="Calibri"/>
        </w:rPr>
        <w:t xml:space="preserve"> r.</w:t>
      </w:r>
    </w:p>
    <w:p w14:paraId="6E54B5A3" w14:textId="77777777" w:rsidR="003C3CB4" w:rsidRPr="00604C23" w:rsidRDefault="003C3CB4" w:rsidP="003D157D">
      <w:pPr>
        <w:pStyle w:val="tekst"/>
        <w:spacing w:line="276" w:lineRule="auto"/>
        <w:jc w:val="left"/>
        <w:rPr>
          <w:rFonts w:asciiTheme="minorHAnsi" w:hAnsiTheme="minorHAnsi" w:cstheme="minorHAnsi"/>
          <w:szCs w:val="24"/>
        </w:rPr>
      </w:pPr>
    </w:p>
    <w:p w14:paraId="42C932EA" w14:textId="77777777" w:rsidR="008B1011" w:rsidRPr="00604C23" w:rsidRDefault="00D81D52" w:rsidP="003D157D">
      <w:pPr>
        <w:pStyle w:val="Nagwek1"/>
        <w:spacing w:line="276" w:lineRule="auto"/>
        <w:rPr>
          <w:szCs w:val="24"/>
        </w:rPr>
      </w:pPr>
      <w:r w:rsidRPr="00604C23">
        <w:rPr>
          <w:szCs w:val="24"/>
        </w:rPr>
        <w:t>Projektowane</w:t>
      </w:r>
      <w:r w:rsidR="008B1011" w:rsidRPr="00604C23">
        <w:rPr>
          <w:szCs w:val="24"/>
        </w:rPr>
        <w:t xml:space="preserve"> postanowienia umowy</w:t>
      </w:r>
    </w:p>
    <w:p w14:paraId="3BB308DC" w14:textId="77777777" w:rsidR="006C2919" w:rsidRPr="00604C23" w:rsidRDefault="008B1011" w:rsidP="003D157D">
      <w:pPr>
        <w:pStyle w:val="Nagwek1"/>
        <w:spacing w:line="276" w:lineRule="auto"/>
        <w:rPr>
          <w:szCs w:val="24"/>
        </w:rPr>
      </w:pPr>
      <w:r w:rsidRPr="00604C23">
        <w:rPr>
          <w:szCs w:val="24"/>
        </w:rPr>
        <w:t>Nr DOA-. ...................</w:t>
      </w:r>
    </w:p>
    <w:p w14:paraId="5E67AF32" w14:textId="77777777" w:rsidR="006C2919" w:rsidRPr="00604C23" w:rsidRDefault="008B1011" w:rsidP="003D157D">
      <w:pPr>
        <w:suppressAutoHyphens w:val="0"/>
        <w:spacing w:before="240" w:after="40" w:line="276" w:lineRule="auto"/>
        <w:rPr>
          <w:rFonts w:ascii="Calibri" w:hAnsi="Calibri" w:cs="Calibri"/>
          <w:kern w:val="0"/>
          <w:lang w:eastAsia="en-US"/>
        </w:rPr>
      </w:pPr>
      <w:r w:rsidRPr="00604C23">
        <w:rPr>
          <w:rFonts w:ascii="Calibri" w:hAnsi="Calibri" w:cs="Calibri"/>
          <w:kern w:val="0"/>
          <w:lang w:eastAsia="en-US"/>
        </w:rPr>
        <w:t>z</w:t>
      </w:r>
      <w:r w:rsidR="006C2919" w:rsidRPr="00604C23">
        <w:rPr>
          <w:rFonts w:ascii="Calibri" w:hAnsi="Calibri" w:cs="Calibri"/>
          <w:kern w:val="0"/>
          <w:lang w:eastAsia="en-US"/>
        </w:rPr>
        <w:t>awarta w d</w:t>
      </w:r>
      <w:r w:rsidRPr="00604C23">
        <w:rPr>
          <w:rFonts w:ascii="Calibri" w:hAnsi="Calibri" w:cs="Calibri"/>
          <w:kern w:val="0"/>
          <w:lang w:eastAsia="en-US"/>
        </w:rPr>
        <w:t>niu ……………………………………</w:t>
      </w:r>
      <w:r w:rsidR="006C2919" w:rsidRPr="00604C23">
        <w:rPr>
          <w:rFonts w:ascii="Calibri" w:hAnsi="Calibri" w:cs="Calibri"/>
          <w:kern w:val="0"/>
          <w:lang w:eastAsia="en-US"/>
        </w:rPr>
        <w:t xml:space="preserve"> roku w Opolu pomiędzy: </w:t>
      </w:r>
    </w:p>
    <w:p w14:paraId="4AB8F1BF" w14:textId="77777777" w:rsidR="00A7238C" w:rsidRPr="00604C23" w:rsidRDefault="008B1011" w:rsidP="003D157D">
      <w:pPr>
        <w:widowControl w:val="0"/>
        <w:suppressLineNumbers/>
        <w:spacing w:before="120" w:after="60" w:line="276" w:lineRule="auto"/>
        <w:rPr>
          <w:rFonts w:ascii="Calibri" w:hAnsi="Calibri" w:cs="Arial"/>
        </w:rPr>
      </w:pPr>
      <w:r w:rsidRPr="00604C23">
        <w:rPr>
          <w:rFonts w:ascii="Calibri" w:hAnsi="Calibri" w:cs="Calibri"/>
          <w:b/>
        </w:rPr>
        <w:t>Województwem</w:t>
      </w:r>
      <w:r w:rsidRPr="00604C23">
        <w:rPr>
          <w:rFonts w:ascii="Calibri" w:hAnsi="Calibri" w:cs="Arial"/>
          <w:b/>
        </w:rPr>
        <w:t xml:space="preserve"> </w:t>
      </w:r>
      <w:r w:rsidRPr="00604C23">
        <w:rPr>
          <w:rFonts w:ascii="Calibri" w:hAnsi="Calibri" w:cs="Calibri"/>
          <w:b/>
        </w:rPr>
        <w:t>Opolskim</w:t>
      </w:r>
      <w:r w:rsidRPr="00604C23">
        <w:rPr>
          <w:rFonts w:ascii="Calibri" w:hAnsi="Calibri" w:cs="Arial"/>
        </w:rPr>
        <w:t xml:space="preserve"> z siedzibą w Opolu</w:t>
      </w:r>
      <w:r w:rsidR="00A7238C" w:rsidRPr="00604C23">
        <w:rPr>
          <w:rFonts w:ascii="Calibri" w:hAnsi="Calibri" w:cs="Arial"/>
        </w:rPr>
        <w:t xml:space="preserve"> przy ul. …</w:t>
      </w:r>
      <w:r w:rsidR="00586C7F" w:rsidRPr="00604C23">
        <w:rPr>
          <w:rFonts w:ascii="Calibri" w:hAnsi="Calibri" w:cs="Arial"/>
        </w:rPr>
        <w:t>…, ...-…... Opole</w:t>
      </w:r>
      <w:r w:rsidR="00A7238C" w:rsidRPr="00604C23">
        <w:rPr>
          <w:rFonts w:ascii="Calibri" w:hAnsi="Calibri" w:cs="Arial"/>
        </w:rPr>
        <w:t xml:space="preserve"> </w:t>
      </w:r>
      <w:r w:rsidRPr="00604C23">
        <w:rPr>
          <w:rFonts w:ascii="Calibri" w:hAnsi="Calibri" w:cs="Arial"/>
        </w:rPr>
        <w:t>(wykonującym zadania w</w:t>
      </w:r>
      <w:r w:rsidR="00233547" w:rsidRPr="00604C23">
        <w:rPr>
          <w:rFonts w:ascii="Calibri" w:hAnsi="Calibri" w:cs="Arial"/>
        </w:rPr>
        <w:t> </w:t>
      </w:r>
      <w:r w:rsidRPr="00604C23">
        <w:rPr>
          <w:rFonts w:ascii="Calibri" w:hAnsi="Calibri" w:cs="Arial"/>
        </w:rPr>
        <w:t xml:space="preserve">tym zamówienia publiczne przy pomocy Urzędu Marszałkowskiego Województwa Opolskiego, adres: ul. Piastowska 14, 45-082 Opole), </w:t>
      </w:r>
      <w:r w:rsidR="00A7238C" w:rsidRPr="00604C23">
        <w:rPr>
          <w:rFonts w:ascii="Calibri" w:hAnsi="Calibri" w:cs="Arial"/>
        </w:rPr>
        <w:t xml:space="preserve">NIP: 7543077565, REGON: …, </w:t>
      </w:r>
    </w:p>
    <w:p w14:paraId="341F0B66" w14:textId="77777777" w:rsidR="008B1011" w:rsidRPr="00604C23" w:rsidRDefault="008B1011" w:rsidP="003D157D">
      <w:pPr>
        <w:widowControl w:val="0"/>
        <w:suppressLineNumbers/>
        <w:spacing w:before="120" w:after="60" w:line="276" w:lineRule="auto"/>
        <w:rPr>
          <w:rFonts w:ascii="Calibri" w:hAnsi="Calibri" w:cs="Arial"/>
        </w:rPr>
      </w:pPr>
      <w:r w:rsidRPr="00604C23">
        <w:rPr>
          <w:rFonts w:ascii="Calibri" w:hAnsi="Calibri" w:cs="Arial"/>
        </w:rPr>
        <w:t>reprezentowany</w:t>
      </w:r>
      <w:r w:rsidR="00FA70C8" w:rsidRPr="00604C23">
        <w:rPr>
          <w:rFonts w:ascii="Calibri" w:hAnsi="Calibri" w:cs="Arial"/>
        </w:rPr>
        <w:t>m</w:t>
      </w:r>
      <w:r w:rsidRPr="00604C23">
        <w:rPr>
          <w:rFonts w:ascii="Calibri" w:hAnsi="Calibri" w:cs="Arial"/>
        </w:rPr>
        <w:t xml:space="preserve"> przez: </w:t>
      </w:r>
    </w:p>
    <w:p w14:paraId="260507D2" w14:textId="2D042518" w:rsidR="008B1011" w:rsidRPr="00604C23" w:rsidRDefault="008B1011" w:rsidP="003D157D">
      <w:pPr>
        <w:pStyle w:val="tekst"/>
        <w:spacing w:before="120" w:after="120" w:line="276" w:lineRule="auto"/>
        <w:jc w:val="left"/>
        <w:rPr>
          <w:rFonts w:ascii="Calibri" w:hAnsi="Calibri" w:cs="Calibri"/>
          <w:szCs w:val="24"/>
        </w:rPr>
      </w:pPr>
      <w:r w:rsidRPr="00604C23">
        <w:rPr>
          <w:rFonts w:ascii="Calibri" w:hAnsi="Calibri" w:cs="Calibri"/>
          <w:szCs w:val="24"/>
        </w:rPr>
        <w:t>……………………………………………………..</w:t>
      </w:r>
    </w:p>
    <w:p w14:paraId="2A09CCDF" w14:textId="130FE25D" w:rsidR="008B1011" w:rsidRPr="00604C23" w:rsidRDefault="008B1011" w:rsidP="003D157D">
      <w:pPr>
        <w:pStyle w:val="tekst"/>
        <w:spacing w:before="120" w:after="120" w:line="276" w:lineRule="auto"/>
        <w:jc w:val="left"/>
        <w:rPr>
          <w:rFonts w:ascii="Calibri" w:hAnsi="Calibri" w:cs="Calibri"/>
          <w:szCs w:val="24"/>
        </w:rPr>
      </w:pPr>
      <w:r w:rsidRPr="00604C23">
        <w:rPr>
          <w:rFonts w:ascii="Calibri" w:hAnsi="Calibri" w:cs="Calibri"/>
          <w:szCs w:val="24"/>
        </w:rPr>
        <w:t>……………………………………………………..</w:t>
      </w:r>
    </w:p>
    <w:p w14:paraId="550548B9" w14:textId="77777777" w:rsidR="008B1011" w:rsidRPr="00604C23" w:rsidRDefault="008B1011" w:rsidP="003D157D">
      <w:pPr>
        <w:spacing w:after="40" w:line="276" w:lineRule="auto"/>
        <w:rPr>
          <w:rFonts w:ascii="Calibri" w:hAnsi="Calibri" w:cs="Calibri"/>
        </w:rPr>
      </w:pPr>
      <w:r w:rsidRPr="00604C23">
        <w:rPr>
          <w:rFonts w:ascii="Calibri" w:hAnsi="Calibri" w:cs="Calibri"/>
        </w:rPr>
        <w:t>zwanym dalej „</w:t>
      </w:r>
      <w:r w:rsidRPr="00604C23">
        <w:rPr>
          <w:rFonts w:ascii="Calibri" w:hAnsi="Calibri" w:cs="Calibri"/>
          <w:b/>
        </w:rPr>
        <w:t>Zamawiającym</w:t>
      </w:r>
      <w:r w:rsidRPr="00604C23">
        <w:rPr>
          <w:rFonts w:ascii="Calibri" w:hAnsi="Calibri" w:cs="Calibri"/>
        </w:rPr>
        <w:t>”,</w:t>
      </w:r>
    </w:p>
    <w:p w14:paraId="46C3C683" w14:textId="77777777" w:rsidR="008B1011" w:rsidRPr="00604C23" w:rsidRDefault="008B1011" w:rsidP="003D157D">
      <w:pPr>
        <w:widowControl w:val="0"/>
        <w:suppressLineNumbers/>
        <w:spacing w:before="60" w:after="60" w:line="276" w:lineRule="auto"/>
        <w:rPr>
          <w:rFonts w:ascii="Calibri" w:hAnsi="Calibri" w:cs="Calibri"/>
        </w:rPr>
      </w:pPr>
      <w:r w:rsidRPr="00604C23">
        <w:rPr>
          <w:rFonts w:ascii="Calibri" w:hAnsi="Calibri" w:cs="Calibri"/>
        </w:rPr>
        <w:t xml:space="preserve">a </w:t>
      </w:r>
    </w:p>
    <w:p w14:paraId="5FA3593E" w14:textId="77777777" w:rsidR="008B1011" w:rsidRPr="00604C23" w:rsidRDefault="008B1011" w:rsidP="003D157D">
      <w:pPr>
        <w:widowControl w:val="0"/>
        <w:suppressLineNumbers/>
        <w:tabs>
          <w:tab w:val="right" w:leader="dot" w:pos="9072"/>
        </w:tabs>
        <w:spacing w:before="60" w:after="60" w:line="276" w:lineRule="auto"/>
        <w:rPr>
          <w:rFonts w:ascii="Calibri" w:hAnsi="Calibri" w:cs="Calibri"/>
        </w:rPr>
      </w:pPr>
      <w:r w:rsidRPr="00604C23">
        <w:rPr>
          <w:rFonts w:ascii="Calibri" w:hAnsi="Calibri" w:cs="Calibri"/>
        </w:rPr>
        <w:tab/>
        <w:t xml:space="preserve">, </w:t>
      </w:r>
      <w:r w:rsidRPr="00604C23">
        <w:rPr>
          <w:rFonts w:ascii="Calibri" w:hAnsi="Calibri" w:cs="Calibri"/>
        </w:rPr>
        <w:br/>
        <w:t xml:space="preserve">z siedzibą </w:t>
      </w:r>
      <w:r w:rsidR="00586C7F" w:rsidRPr="00604C23">
        <w:rPr>
          <w:rFonts w:ascii="Calibri" w:hAnsi="Calibri" w:cs="Calibri"/>
        </w:rPr>
        <w:t>w ……………………………… przy ul. ………………………, … - …….. ……………………….…</w:t>
      </w:r>
      <w:r w:rsidRPr="00604C23">
        <w:rPr>
          <w:rFonts w:ascii="Calibri" w:hAnsi="Calibri" w:cs="Calibri"/>
        </w:rPr>
        <w:t>,</w:t>
      </w:r>
    </w:p>
    <w:p w14:paraId="18A38E92" w14:textId="77777777" w:rsidR="008B1011" w:rsidRPr="00604C23" w:rsidRDefault="008B1011" w:rsidP="003D157D">
      <w:pPr>
        <w:widowControl w:val="0"/>
        <w:suppressLineNumbers/>
        <w:tabs>
          <w:tab w:val="right" w:leader="dot" w:pos="9072"/>
        </w:tabs>
        <w:spacing w:before="60" w:after="60" w:line="276" w:lineRule="auto"/>
        <w:rPr>
          <w:rFonts w:ascii="Calibri" w:hAnsi="Calibri" w:cs="Calibri"/>
        </w:rPr>
      </w:pPr>
      <w:r w:rsidRPr="00604C23">
        <w:rPr>
          <w:rFonts w:ascii="Calibri" w:hAnsi="Calibri" w:cs="Calibri"/>
        </w:rPr>
        <w:t xml:space="preserve">wpisanym do </w:t>
      </w:r>
      <w:r w:rsidRPr="00604C23">
        <w:rPr>
          <w:rFonts w:ascii="Calibri" w:hAnsi="Calibri" w:cs="Arial"/>
        </w:rPr>
        <w:t xml:space="preserve">Centralnej Ewidencji i Informacji o Działalności Gospodarczej/ w </w:t>
      </w:r>
      <w:r w:rsidR="00A7238C" w:rsidRPr="00604C23">
        <w:rPr>
          <w:rFonts w:ascii="Calibri" w:hAnsi="Calibri" w:cs="Arial"/>
        </w:rPr>
        <w:t xml:space="preserve">Rejestrze </w:t>
      </w:r>
      <w:r w:rsidR="00586C7F" w:rsidRPr="00604C23">
        <w:rPr>
          <w:rFonts w:ascii="Calibri" w:hAnsi="Calibri" w:cs="Arial"/>
        </w:rPr>
        <w:t>P</w:t>
      </w:r>
      <w:r w:rsidR="00A7238C" w:rsidRPr="00604C23">
        <w:rPr>
          <w:rFonts w:ascii="Calibri" w:hAnsi="Calibri" w:cs="Arial"/>
        </w:rPr>
        <w:t xml:space="preserve">rzedsiębiorców </w:t>
      </w:r>
      <w:r w:rsidRPr="00604C23">
        <w:rPr>
          <w:rFonts w:ascii="Calibri" w:hAnsi="Calibri" w:cs="Arial"/>
        </w:rPr>
        <w:t>K</w:t>
      </w:r>
      <w:r w:rsidR="00A7238C" w:rsidRPr="00604C23">
        <w:rPr>
          <w:rFonts w:ascii="Calibri" w:hAnsi="Calibri" w:cs="Arial"/>
        </w:rPr>
        <w:t xml:space="preserve">rajowego </w:t>
      </w:r>
      <w:r w:rsidRPr="00604C23">
        <w:rPr>
          <w:rFonts w:ascii="Calibri" w:hAnsi="Calibri" w:cs="Arial"/>
        </w:rPr>
        <w:t>R</w:t>
      </w:r>
      <w:r w:rsidR="00A7238C" w:rsidRPr="00604C23">
        <w:rPr>
          <w:rFonts w:ascii="Calibri" w:hAnsi="Calibri" w:cs="Arial"/>
        </w:rPr>
        <w:t xml:space="preserve">ejestru </w:t>
      </w:r>
      <w:r w:rsidRPr="00604C23">
        <w:rPr>
          <w:rFonts w:ascii="Calibri" w:hAnsi="Calibri" w:cs="Arial"/>
        </w:rPr>
        <w:t>S</w:t>
      </w:r>
      <w:r w:rsidR="00A7238C" w:rsidRPr="00604C23">
        <w:rPr>
          <w:rFonts w:ascii="Calibri" w:hAnsi="Calibri" w:cs="Arial"/>
        </w:rPr>
        <w:t xml:space="preserve">ądowego </w:t>
      </w:r>
      <w:r w:rsidRPr="00604C23">
        <w:rPr>
          <w:rFonts w:ascii="Calibri" w:hAnsi="Calibri" w:cs="Calibri"/>
        </w:rPr>
        <w:t xml:space="preserve">pod nr </w:t>
      </w:r>
      <w:r w:rsidR="00A7238C" w:rsidRPr="00604C23">
        <w:rPr>
          <w:rFonts w:ascii="Calibri" w:hAnsi="Calibri" w:cs="Calibri"/>
        </w:rPr>
        <w:t xml:space="preserve">………………….., </w:t>
      </w:r>
      <w:r w:rsidRPr="00604C23">
        <w:rPr>
          <w:rFonts w:ascii="Calibri" w:hAnsi="Calibri" w:cs="Calibri"/>
        </w:rPr>
        <w:t xml:space="preserve">NIP: …………………………., REGON: ……………………………, </w:t>
      </w:r>
    </w:p>
    <w:p w14:paraId="55A131DB" w14:textId="77777777" w:rsidR="008B1011" w:rsidRPr="00604C23" w:rsidRDefault="00A7238C" w:rsidP="003D157D">
      <w:pPr>
        <w:widowControl w:val="0"/>
        <w:suppressLineNumbers/>
        <w:spacing w:before="60" w:after="60" w:line="276" w:lineRule="auto"/>
        <w:rPr>
          <w:rFonts w:ascii="Calibri" w:hAnsi="Calibri" w:cs="Calibri"/>
        </w:rPr>
      </w:pPr>
      <w:r w:rsidRPr="00604C23">
        <w:rPr>
          <w:rFonts w:ascii="Calibri" w:hAnsi="Calibri" w:cs="Calibri"/>
        </w:rPr>
        <w:t>r</w:t>
      </w:r>
      <w:r w:rsidR="008B1011" w:rsidRPr="00604C23">
        <w:rPr>
          <w:rFonts w:ascii="Calibri" w:hAnsi="Calibri" w:cs="Calibri"/>
        </w:rPr>
        <w:t>eprezentowanym przez:</w:t>
      </w:r>
    </w:p>
    <w:p w14:paraId="24028EF4" w14:textId="77777777" w:rsidR="008B1011" w:rsidRPr="00604C23" w:rsidRDefault="008B1011" w:rsidP="003D157D">
      <w:pPr>
        <w:widowControl w:val="0"/>
        <w:suppressLineNumbers/>
        <w:tabs>
          <w:tab w:val="right" w:leader="dot" w:pos="9072"/>
        </w:tabs>
        <w:spacing w:before="60" w:after="60" w:line="276" w:lineRule="auto"/>
        <w:rPr>
          <w:rFonts w:ascii="Calibri" w:hAnsi="Calibri" w:cs="Calibri"/>
        </w:rPr>
      </w:pPr>
      <w:r w:rsidRPr="00604C23">
        <w:rPr>
          <w:rFonts w:ascii="Calibri" w:hAnsi="Calibri" w:cs="Calibri"/>
        </w:rPr>
        <w:tab/>
      </w:r>
    </w:p>
    <w:p w14:paraId="1132EBCD" w14:textId="636BB8B0" w:rsidR="008B1011" w:rsidRPr="00604C23" w:rsidRDefault="008B1011" w:rsidP="003D157D">
      <w:pPr>
        <w:widowControl w:val="0"/>
        <w:suppressLineNumbers/>
        <w:tabs>
          <w:tab w:val="right" w:leader="dot" w:pos="9072"/>
        </w:tabs>
        <w:spacing w:before="60" w:after="60" w:line="276" w:lineRule="auto"/>
        <w:rPr>
          <w:rFonts w:ascii="Calibri" w:hAnsi="Calibri" w:cs="Calibri"/>
        </w:rPr>
      </w:pPr>
      <w:r w:rsidRPr="00604C23">
        <w:rPr>
          <w:rFonts w:ascii="Calibri" w:hAnsi="Calibri" w:cs="Calibri"/>
        </w:rPr>
        <w:t>wyłonionym na podstawie postępowania nr DOA- ……………….</w:t>
      </w:r>
      <w:r w:rsidR="00A7238C" w:rsidRPr="00604C23">
        <w:rPr>
          <w:rFonts w:ascii="Calibri" w:hAnsi="Calibri" w:cs="Calibri"/>
        </w:rPr>
        <w:t>,</w:t>
      </w:r>
      <w:r w:rsidRPr="00604C23">
        <w:rPr>
          <w:rFonts w:ascii="Calibri" w:hAnsi="Calibri" w:cs="Calibri"/>
        </w:rPr>
        <w:t xml:space="preserve"> </w:t>
      </w:r>
      <w:r w:rsidR="005F3885" w:rsidRPr="00604C23">
        <w:rPr>
          <w:rFonts w:ascii="Calibri" w:hAnsi="Calibri" w:cs="Calibri"/>
        </w:rPr>
        <w:t>przeprowadzonego w trybie</w:t>
      </w:r>
      <w:r w:rsidR="0089532B" w:rsidRPr="00E126E3">
        <w:rPr>
          <w:rFonts w:ascii="Calibri" w:hAnsi="Calibri" w:cs="Calibri"/>
        </w:rPr>
        <w:t>:</w:t>
      </w:r>
      <w:r w:rsidR="005F3885" w:rsidRPr="00604C23">
        <w:rPr>
          <w:rFonts w:ascii="Calibri" w:hAnsi="Calibri" w:cs="Calibri"/>
        </w:rPr>
        <w:t xml:space="preserve"> </w:t>
      </w:r>
      <w:bookmarkStart w:id="0" w:name="_Hlk103760225"/>
      <w:r w:rsidR="00F36981" w:rsidRPr="00604C23">
        <w:rPr>
          <w:rFonts w:ascii="Calibri" w:hAnsi="Calibri" w:cs="Calibri"/>
        </w:rPr>
        <w:t>przetargu nieograniczonego, na podstawie art. 132 ustawy z dnia 11 września 2019</w:t>
      </w:r>
      <w:r w:rsidR="00805E55" w:rsidRPr="00604C23">
        <w:rPr>
          <w:rFonts w:ascii="Calibri" w:hAnsi="Calibri" w:cs="Calibri"/>
        </w:rPr>
        <w:t xml:space="preserve"> </w:t>
      </w:r>
      <w:r w:rsidR="00F36981" w:rsidRPr="00604C23">
        <w:rPr>
          <w:rFonts w:ascii="Calibri" w:hAnsi="Calibri" w:cs="Calibri"/>
        </w:rPr>
        <w:t>r. Prawo zamówień publicznych (zwan</w:t>
      </w:r>
      <w:r w:rsidR="00805E55" w:rsidRPr="00604C23">
        <w:rPr>
          <w:rFonts w:ascii="Calibri" w:hAnsi="Calibri" w:cs="Calibri"/>
        </w:rPr>
        <w:t>ej</w:t>
      </w:r>
      <w:r w:rsidR="00F36981" w:rsidRPr="00604C23">
        <w:rPr>
          <w:rFonts w:ascii="Calibri" w:hAnsi="Calibri" w:cs="Calibri"/>
        </w:rPr>
        <w:t xml:space="preserve"> dalej „ustawa PZP”), o wartości większej niż progi unijne, </w:t>
      </w:r>
      <w:r w:rsidR="003D157D" w:rsidRPr="00604C23">
        <w:rPr>
          <w:rFonts w:ascii="Calibri" w:hAnsi="Calibri" w:cs="Calibri"/>
        </w:rPr>
        <w:t>o</w:t>
      </w:r>
      <w:r w:rsidR="003D157D">
        <w:rPr>
          <w:rFonts w:ascii="Calibri" w:hAnsi="Calibri" w:cs="Calibri"/>
        </w:rPr>
        <w:t> </w:t>
      </w:r>
      <w:r w:rsidR="00F36981" w:rsidRPr="00604C23">
        <w:rPr>
          <w:rFonts w:ascii="Calibri" w:hAnsi="Calibri" w:cs="Calibri"/>
        </w:rPr>
        <w:t xml:space="preserve">których mowa w </w:t>
      </w:r>
      <w:r w:rsidR="0089532B" w:rsidRPr="00604C23">
        <w:rPr>
          <w:rFonts w:ascii="Calibri" w:hAnsi="Calibri" w:cs="Calibri"/>
        </w:rPr>
        <w:t>art. 3 ust.1 ustawy PZP,</w:t>
      </w:r>
      <w:bookmarkEnd w:id="0"/>
      <w:r w:rsidR="0089532B" w:rsidRPr="00604C23">
        <w:rPr>
          <w:rFonts w:ascii="Calibri" w:hAnsi="Calibri" w:cs="Calibri"/>
        </w:rPr>
        <w:t xml:space="preserve"> </w:t>
      </w:r>
    </w:p>
    <w:p w14:paraId="698CE40C" w14:textId="77777777" w:rsidR="008B1011" w:rsidRPr="00604C23" w:rsidRDefault="008B1011" w:rsidP="003D157D">
      <w:pPr>
        <w:widowControl w:val="0"/>
        <w:suppressLineNumbers/>
        <w:spacing w:before="120" w:after="60" w:line="276" w:lineRule="auto"/>
        <w:rPr>
          <w:rFonts w:ascii="Calibri" w:hAnsi="Calibri" w:cs="Calibri"/>
        </w:rPr>
      </w:pPr>
      <w:r w:rsidRPr="00604C23">
        <w:rPr>
          <w:rFonts w:ascii="Calibri" w:hAnsi="Calibri" w:cs="Calibri"/>
        </w:rPr>
        <w:t>zwanym dalej „</w:t>
      </w:r>
      <w:r w:rsidRPr="00604C23">
        <w:rPr>
          <w:rFonts w:ascii="Calibri" w:hAnsi="Calibri" w:cs="Calibri"/>
          <w:b/>
        </w:rPr>
        <w:t>Wykonawcą</w:t>
      </w:r>
      <w:r w:rsidRPr="00604C23">
        <w:rPr>
          <w:rFonts w:ascii="Calibri" w:hAnsi="Calibri" w:cs="Calibri"/>
          <w:bCs/>
        </w:rPr>
        <w:t>”,</w:t>
      </w:r>
    </w:p>
    <w:p w14:paraId="5D1592A0" w14:textId="77777777" w:rsidR="00260452" w:rsidRPr="00604C23" w:rsidRDefault="008B1011" w:rsidP="003D157D">
      <w:pPr>
        <w:widowControl w:val="0"/>
        <w:suppressLineNumbers/>
        <w:spacing w:before="120" w:after="60" w:line="276" w:lineRule="auto"/>
        <w:rPr>
          <w:rFonts w:asciiTheme="minorHAnsi" w:hAnsiTheme="minorHAnsi" w:cstheme="minorHAnsi"/>
          <w:bCs/>
          <w:lang w:eastAsia="pl-PL"/>
        </w:rPr>
      </w:pPr>
      <w:r w:rsidRPr="00604C23">
        <w:rPr>
          <w:rFonts w:ascii="Calibri" w:hAnsi="Calibri" w:cs="Calibri"/>
        </w:rPr>
        <w:t xml:space="preserve">zwanymi </w:t>
      </w:r>
      <w:r w:rsidR="00C21434" w:rsidRPr="00604C23">
        <w:rPr>
          <w:rFonts w:ascii="Calibri" w:hAnsi="Calibri" w:cs="Calibri"/>
        </w:rPr>
        <w:t xml:space="preserve">dalej </w:t>
      </w:r>
      <w:r w:rsidR="001319AD" w:rsidRPr="00604C23">
        <w:rPr>
          <w:rFonts w:ascii="Calibri" w:hAnsi="Calibri" w:cs="Calibri"/>
        </w:rPr>
        <w:t xml:space="preserve">łącznie </w:t>
      </w:r>
      <w:r w:rsidR="00A7238C" w:rsidRPr="00604C23">
        <w:rPr>
          <w:rFonts w:ascii="Calibri" w:hAnsi="Calibri" w:cs="Calibri"/>
        </w:rPr>
        <w:t>„</w:t>
      </w:r>
      <w:r w:rsidRPr="00604C23">
        <w:rPr>
          <w:rFonts w:ascii="Calibri" w:hAnsi="Calibri" w:cs="Calibri"/>
          <w:b/>
          <w:bCs/>
        </w:rPr>
        <w:t>Stronami</w:t>
      </w:r>
      <w:r w:rsidR="00A7238C" w:rsidRPr="00604C23">
        <w:rPr>
          <w:rFonts w:ascii="Calibri" w:hAnsi="Calibri" w:cs="Calibri"/>
        </w:rPr>
        <w:t>”</w:t>
      </w:r>
      <w:r w:rsidRPr="00604C23">
        <w:rPr>
          <w:rFonts w:ascii="Calibri" w:hAnsi="Calibri" w:cs="Calibri"/>
        </w:rPr>
        <w:t>.</w:t>
      </w:r>
    </w:p>
    <w:p w14:paraId="1FA6DE0B" w14:textId="77777777" w:rsidR="004F7EEB" w:rsidRDefault="00DE270C" w:rsidP="0011782C">
      <w:pPr>
        <w:pStyle w:val="Nagwek1"/>
        <w:spacing w:line="276" w:lineRule="auto"/>
      </w:pPr>
      <w:r w:rsidRPr="00604C23">
        <w:lastRenderedPageBreak/>
        <w:t>§ 1</w:t>
      </w:r>
    </w:p>
    <w:p w14:paraId="5FA0FE45" w14:textId="77777777" w:rsidR="004F7EEB" w:rsidRDefault="00DE270C" w:rsidP="0011782C">
      <w:pPr>
        <w:pStyle w:val="Nagwek3"/>
      </w:pPr>
      <w:r w:rsidRPr="00604C23">
        <w:t xml:space="preserve">PRZEDMIOT </w:t>
      </w:r>
      <w:r w:rsidR="00FB2AAD" w:rsidRPr="0011782C">
        <w:t>UMOWY</w:t>
      </w:r>
    </w:p>
    <w:p w14:paraId="3E4798B3" w14:textId="56064F04" w:rsidR="00AB6690" w:rsidRPr="00604C23" w:rsidRDefault="007851A8" w:rsidP="003D157D">
      <w:pPr>
        <w:numPr>
          <w:ilvl w:val="0"/>
          <w:numId w:val="1"/>
        </w:numPr>
        <w:suppressAutoHyphens w:val="0"/>
        <w:spacing w:before="60" w:line="276" w:lineRule="auto"/>
        <w:rPr>
          <w:rFonts w:ascii="Calibri" w:hAnsi="Calibri" w:cs="Calibri"/>
          <w:kern w:val="0"/>
          <w:lang w:eastAsia="en-US"/>
        </w:rPr>
      </w:pPr>
      <w:bookmarkStart w:id="1" w:name="_Hlk105483658"/>
      <w:r w:rsidRPr="00604C23">
        <w:rPr>
          <w:rFonts w:ascii="Calibri" w:hAnsi="Calibri" w:cs="Calibri"/>
          <w:kern w:val="0"/>
          <w:lang w:eastAsia="en-US"/>
        </w:rPr>
        <w:t xml:space="preserve">Przedmiotem umowy jest </w:t>
      </w:r>
      <w:r w:rsidR="001C3C8B" w:rsidRPr="00604C23">
        <w:rPr>
          <w:rFonts w:ascii="Calibri" w:hAnsi="Calibri" w:cs="Calibri"/>
          <w:b/>
          <w:bCs/>
          <w:kern w:val="0"/>
          <w:lang w:eastAsia="en-US"/>
        </w:rPr>
        <w:t xml:space="preserve">dostawa </w:t>
      </w:r>
      <w:r w:rsidR="001D175E" w:rsidRPr="00604C23">
        <w:rPr>
          <w:rFonts w:ascii="Calibri" w:hAnsi="Calibri" w:cs="Calibri"/>
          <w:b/>
          <w:bCs/>
          <w:kern w:val="0"/>
          <w:lang w:eastAsia="en-US"/>
        </w:rPr>
        <w:t>oprogramowania serwerowego</w:t>
      </w:r>
      <w:r w:rsidR="00E009E7" w:rsidRPr="00604C23">
        <w:rPr>
          <w:rFonts w:ascii="Calibri" w:hAnsi="Calibri" w:cs="Calibri"/>
          <w:b/>
          <w:bCs/>
          <w:kern w:val="0"/>
          <w:lang w:eastAsia="en-US"/>
        </w:rPr>
        <w:t xml:space="preserve"> </w:t>
      </w:r>
      <w:bookmarkEnd w:id="1"/>
      <w:r w:rsidR="001D175E" w:rsidRPr="00604C23">
        <w:rPr>
          <w:rFonts w:ascii="Calibri" w:hAnsi="Calibri" w:cs="Calibri"/>
          <w:kern w:val="0"/>
          <w:lang w:eastAsia="en-US"/>
        </w:rPr>
        <w:t>w ramach post</w:t>
      </w:r>
      <w:r w:rsidR="00931AAF" w:rsidRPr="00604C23">
        <w:rPr>
          <w:rFonts w:ascii="Calibri" w:hAnsi="Calibri" w:cs="Calibri"/>
          <w:kern w:val="0"/>
          <w:lang w:eastAsia="en-US"/>
        </w:rPr>
        <w:t>ę</w:t>
      </w:r>
      <w:r w:rsidR="001D175E" w:rsidRPr="00604C23">
        <w:rPr>
          <w:rFonts w:ascii="Calibri" w:hAnsi="Calibri" w:cs="Calibri"/>
          <w:kern w:val="0"/>
          <w:lang w:eastAsia="en-US"/>
        </w:rPr>
        <w:t>powania o udzielenie zamówienia publicznego pn</w:t>
      </w:r>
      <w:r w:rsidR="001D175E" w:rsidRPr="00604C23">
        <w:rPr>
          <w:rFonts w:ascii="Calibri" w:hAnsi="Calibri" w:cs="Calibri"/>
          <w:b/>
          <w:bCs/>
          <w:kern w:val="0"/>
          <w:lang w:eastAsia="en-US"/>
        </w:rPr>
        <w:t xml:space="preserve">. </w:t>
      </w:r>
      <w:r w:rsidR="00A70572" w:rsidRPr="00604C23">
        <w:rPr>
          <w:rFonts w:ascii="Calibri" w:hAnsi="Calibri" w:cs="Calibri"/>
          <w:b/>
          <w:bCs/>
          <w:kern w:val="0"/>
          <w:lang w:eastAsia="en-US"/>
        </w:rPr>
        <w:t>„</w:t>
      </w:r>
      <w:r w:rsidR="004B4504">
        <w:rPr>
          <w:rFonts w:ascii="Calibri" w:hAnsi="Calibri" w:cs="Calibri"/>
          <w:b/>
          <w:bCs/>
          <w:kern w:val="0"/>
          <w:lang w:eastAsia="en-US"/>
        </w:rPr>
        <w:t>U</w:t>
      </w:r>
      <w:r w:rsidR="001C3C8B" w:rsidRPr="00604C23">
        <w:rPr>
          <w:rFonts w:ascii="Calibri" w:hAnsi="Calibri" w:cs="Arial"/>
          <w:b/>
          <w:bCs/>
          <w:color w:val="000000"/>
        </w:rPr>
        <w:t>rządze</w:t>
      </w:r>
      <w:r w:rsidR="004B4504">
        <w:rPr>
          <w:rFonts w:ascii="Calibri" w:hAnsi="Calibri" w:cs="Arial"/>
          <w:b/>
          <w:bCs/>
          <w:color w:val="000000"/>
        </w:rPr>
        <w:t>nia</w:t>
      </w:r>
      <w:r w:rsidR="001C3C8B" w:rsidRPr="00604C23">
        <w:rPr>
          <w:rFonts w:ascii="Calibri" w:hAnsi="Calibri" w:cs="Arial"/>
          <w:b/>
          <w:color w:val="000000"/>
        </w:rPr>
        <w:t xml:space="preserve"> infrastruktury serwerowej – dedykowany serwer do obsługi platformy IT wraz z oprogramowaniem serwerowym w ramach realizacji projektu LIFE_AQP_Opolskie_2019.PL – </w:t>
      </w:r>
      <w:r w:rsidR="00D35578" w:rsidRPr="00604C23">
        <w:rPr>
          <w:rFonts w:ascii="Calibri" w:hAnsi="Calibri" w:cs="Arial"/>
          <w:b/>
          <w:color w:val="000000"/>
        </w:rPr>
        <w:t>LIFE19</w:t>
      </w:r>
      <w:r w:rsidR="00D35578">
        <w:rPr>
          <w:rFonts w:ascii="Calibri" w:hAnsi="Calibri" w:cs="Arial"/>
          <w:b/>
          <w:color w:val="000000"/>
        </w:rPr>
        <w:t> </w:t>
      </w:r>
      <w:r w:rsidR="001C3C8B" w:rsidRPr="00604C23">
        <w:rPr>
          <w:rFonts w:ascii="Calibri" w:hAnsi="Calibri" w:cs="Arial"/>
          <w:b/>
          <w:color w:val="000000"/>
        </w:rPr>
        <w:t>GIE/PL/</w:t>
      </w:r>
      <w:r w:rsidR="00E009E7" w:rsidRPr="00604C23">
        <w:rPr>
          <w:rFonts w:asciiTheme="majorHAnsi" w:hAnsiTheme="majorHAnsi" w:cstheme="majorHAnsi"/>
          <w:b/>
          <w:color w:val="000000"/>
        </w:rPr>
        <w:t xml:space="preserve">000398)” </w:t>
      </w:r>
      <w:r w:rsidR="00E009E7" w:rsidRPr="00604C23">
        <w:rPr>
          <w:rFonts w:asciiTheme="minorHAnsi" w:hAnsiTheme="minorHAnsi" w:cstheme="minorHAnsi"/>
          <w:bCs/>
        </w:rPr>
        <w:t xml:space="preserve">– </w:t>
      </w:r>
      <w:bookmarkStart w:id="2" w:name="_Hlk108180159"/>
      <w:r w:rsidR="00A70572" w:rsidRPr="00604C23">
        <w:rPr>
          <w:rFonts w:asciiTheme="minorHAnsi" w:hAnsiTheme="minorHAnsi" w:cstheme="minorHAnsi"/>
          <w:bCs/>
        </w:rPr>
        <w:t>c</w:t>
      </w:r>
      <w:r w:rsidR="00E009E7" w:rsidRPr="00604C23">
        <w:rPr>
          <w:rFonts w:asciiTheme="minorHAnsi" w:hAnsiTheme="minorHAnsi" w:cstheme="minorHAnsi"/>
          <w:bCs/>
        </w:rPr>
        <w:t>zęść nr 2 –</w:t>
      </w:r>
      <w:r w:rsidR="00627A2E">
        <w:rPr>
          <w:rFonts w:asciiTheme="minorHAnsi" w:hAnsiTheme="minorHAnsi" w:cstheme="minorHAnsi"/>
          <w:bCs/>
        </w:rPr>
        <w:t xml:space="preserve"> </w:t>
      </w:r>
      <w:bookmarkStart w:id="3" w:name="_Hlk99436314"/>
      <w:r w:rsidR="00627A2E" w:rsidRPr="00005FDE">
        <w:rPr>
          <w:rFonts w:asciiTheme="minorHAnsi" w:hAnsiTheme="minorHAnsi" w:cstheme="minorHAnsi"/>
          <w:b/>
          <w:bCs/>
          <w:u w:val="single"/>
        </w:rPr>
        <w:t xml:space="preserve">Dostawa w zakresie rozbudowy klastra HA (High </w:t>
      </w:r>
      <w:proofErr w:type="spellStart"/>
      <w:r w:rsidR="00627A2E" w:rsidRPr="00005FDE">
        <w:rPr>
          <w:rFonts w:asciiTheme="minorHAnsi" w:hAnsiTheme="minorHAnsi" w:cstheme="minorHAnsi"/>
          <w:b/>
          <w:bCs/>
          <w:u w:val="single"/>
        </w:rPr>
        <w:t>Availability</w:t>
      </w:r>
      <w:proofErr w:type="spellEnd"/>
      <w:r w:rsidR="00627A2E" w:rsidRPr="00005FDE">
        <w:rPr>
          <w:rFonts w:asciiTheme="minorHAnsi" w:hAnsiTheme="minorHAnsi" w:cstheme="minorHAnsi"/>
          <w:b/>
          <w:bCs/>
          <w:u w:val="single"/>
        </w:rPr>
        <w:t>) o dodatkowe 2 licencje Microsoft Windows Server Datacenter 20</w:t>
      </w:r>
      <w:bookmarkEnd w:id="3"/>
      <w:r w:rsidR="00627A2E" w:rsidRPr="00005FDE">
        <w:rPr>
          <w:rFonts w:asciiTheme="minorHAnsi" w:hAnsiTheme="minorHAnsi" w:cstheme="minorHAnsi"/>
          <w:b/>
          <w:bCs/>
          <w:u w:val="single"/>
        </w:rPr>
        <w:t>22</w:t>
      </w:r>
      <w:bookmarkEnd w:id="2"/>
      <w:r w:rsidR="00E009E7" w:rsidRPr="00604C23">
        <w:rPr>
          <w:rFonts w:asciiTheme="minorHAnsi" w:hAnsiTheme="minorHAnsi" w:cstheme="minorHAnsi"/>
          <w:bCs/>
        </w:rPr>
        <w:t>.</w:t>
      </w:r>
    </w:p>
    <w:p w14:paraId="5BB9D9A0" w14:textId="77777777" w:rsidR="00B458B8" w:rsidRPr="00604C23" w:rsidRDefault="00AB6690" w:rsidP="003D157D">
      <w:pPr>
        <w:numPr>
          <w:ilvl w:val="0"/>
          <w:numId w:val="1"/>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Szczegółowy zakres przedmiotu umowy określa opis przedmiot</w:t>
      </w:r>
      <w:r w:rsidR="008C3DF0" w:rsidRPr="00604C23">
        <w:rPr>
          <w:rFonts w:ascii="Calibri" w:hAnsi="Calibri" w:cs="Calibri"/>
          <w:kern w:val="0"/>
          <w:lang w:eastAsia="en-US"/>
        </w:rPr>
        <w:t>u</w:t>
      </w:r>
      <w:r w:rsidRPr="00604C23">
        <w:rPr>
          <w:rFonts w:ascii="Calibri" w:hAnsi="Calibri" w:cs="Calibri"/>
          <w:kern w:val="0"/>
          <w:lang w:eastAsia="en-US"/>
        </w:rPr>
        <w:t xml:space="preserve"> zamówienia, stanowiący załącznik nr </w:t>
      </w:r>
      <w:r w:rsidR="00D607AC" w:rsidRPr="00604C23">
        <w:rPr>
          <w:rFonts w:ascii="Calibri" w:hAnsi="Calibri" w:cs="Calibri"/>
          <w:kern w:val="0"/>
          <w:lang w:eastAsia="en-US"/>
        </w:rPr>
        <w:t>1</w:t>
      </w:r>
      <w:r w:rsidRPr="00604C23">
        <w:rPr>
          <w:rFonts w:ascii="Calibri" w:hAnsi="Calibri" w:cs="Calibri"/>
          <w:kern w:val="0"/>
          <w:lang w:eastAsia="en-US"/>
        </w:rPr>
        <w:t xml:space="preserve"> do umowy</w:t>
      </w:r>
      <w:r w:rsidR="00B458B8" w:rsidRPr="00604C23">
        <w:rPr>
          <w:rFonts w:ascii="Calibri" w:hAnsi="Calibri" w:cs="Calibri"/>
          <w:kern w:val="0"/>
          <w:lang w:eastAsia="en-US"/>
        </w:rPr>
        <w:t>.</w:t>
      </w:r>
    </w:p>
    <w:p w14:paraId="03DEBDB9" w14:textId="77777777" w:rsidR="007851A8" w:rsidRPr="00604C23" w:rsidRDefault="00B458B8" w:rsidP="003D157D">
      <w:pPr>
        <w:numPr>
          <w:ilvl w:val="0"/>
          <w:numId w:val="1"/>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Przedmiot niniejszej umowy, o którym mowa w ust. 1, będzie finansowany w ramach projektu pn. „Wdrożenie systemu zarządzania jakością powietrza w gminach województwa opolskiego” LIFE19 GIE/PL/000398</w:t>
      </w:r>
      <w:r w:rsidR="0044316D" w:rsidRPr="00604C23">
        <w:rPr>
          <w:rFonts w:ascii="Calibri" w:hAnsi="Calibri" w:cs="Calibri"/>
          <w:kern w:val="0"/>
          <w:lang w:eastAsia="en-US"/>
        </w:rPr>
        <w:t xml:space="preserve"> </w:t>
      </w:r>
      <w:r w:rsidR="005D5155" w:rsidRPr="00604C23">
        <w:rPr>
          <w:rFonts w:ascii="Calibri" w:hAnsi="Calibri" w:cs="Calibri"/>
          <w:kern w:val="0"/>
          <w:lang w:eastAsia="en-US"/>
        </w:rPr>
        <w:t xml:space="preserve">- LIFE_AQP_Opolskie_2019.PL </w:t>
      </w:r>
      <w:r w:rsidR="00682468" w:rsidRPr="00604C23">
        <w:rPr>
          <w:rFonts w:ascii="Calibri" w:hAnsi="Calibri" w:cs="Calibri"/>
          <w:kern w:val="0"/>
          <w:lang w:eastAsia="en-US"/>
        </w:rPr>
        <w:t xml:space="preserve">(Implementation of the air quality management system in the local governments of the Opole Voivodeship) </w:t>
      </w:r>
      <w:r w:rsidR="00367A7B" w:rsidRPr="00604C23">
        <w:rPr>
          <w:rFonts w:ascii="Calibri" w:hAnsi="Calibri" w:cs="Calibri"/>
          <w:kern w:val="0"/>
          <w:lang w:eastAsia="en-US"/>
        </w:rPr>
        <w:t>ze </w:t>
      </w:r>
      <w:r w:rsidRPr="00604C23">
        <w:rPr>
          <w:rFonts w:ascii="Calibri" w:hAnsi="Calibri" w:cs="Calibri"/>
          <w:kern w:val="0"/>
          <w:lang w:eastAsia="en-US"/>
        </w:rPr>
        <w:t>środków Unii Europejskiej w ramach Programu LIFE i</w:t>
      </w:r>
      <w:r w:rsidR="006D46E9" w:rsidRPr="00604C23">
        <w:rPr>
          <w:rFonts w:ascii="Calibri" w:hAnsi="Calibri" w:cs="Calibri"/>
          <w:kern w:val="0"/>
          <w:lang w:eastAsia="en-US"/>
        </w:rPr>
        <w:t> </w:t>
      </w:r>
      <w:r w:rsidRPr="00604C23">
        <w:rPr>
          <w:rFonts w:ascii="Calibri" w:hAnsi="Calibri" w:cs="Calibri"/>
          <w:kern w:val="0"/>
          <w:lang w:eastAsia="en-US"/>
        </w:rPr>
        <w:t>współfinansowanego przez Narodowy Fundusz Ochrony Środowiska i Gospodarki Wodnej</w:t>
      </w:r>
      <w:r w:rsidR="00682468" w:rsidRPr="00604C23">
        <w:rPr>
          <w:rFonts w:ascii="Calibri" w:hAnsi="Calibri" w:cs="Calibri"/>
          <w:kern w:val="0"/>
          <w:lang w:eastAsia="en-US"/>
        </w:rPr>
        <w:t xml:space="preserve"> w ramach Programu Priorytetowego Współfinansowanie Programu LIFE</w:t>
      </w:r>
      <w:r w:rsidRPr="00604C23">
        <w:rPr>
          <w:rFonts w:ascii="Calibri" w:hAnsi="Calibri" w:cs="Calibri"/>
          <w:kern w:val="0"/>
          <w:lang w:eastAsia="en-US"/>
        </w:rPr>
        <w:t>.</w:t>
      </w:r>
    </w:p>
    <w:p w14:paraId="13211995" w14:textId="77777777" w:rsidR="00C93EE5" w:rsidRPr="00604C23" w:rsidRDefault="00C93EE5" w:rsidP="003D157D">
      <w:pPr>
        <w:numPr>
          <w:ilvl w:val="0"/>
          <w:numId w:val="1"/>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Przedmiot </w:t>
      </w:r>
      <w:r w:rsidR="001319AD" w:rsidRPr="00604C23">
        <w:rPr>
          <w:rFonts w:ascii="Calibri" w:hAnsi="Calibri" w:cs="Calibri"/>
          <w:kern w:val="0"/>
          <w:lang w:eastAsia="en-US"/>
        </w:rPr>
        <w:t xml:space="preserve">umowy </w:t>
      </w:r>
      <w:r w:rsidRPr="00604C23">
        <w:rPr>
          <w:rFonts w:ascii="Calibri" w:hAnsi="Calibri" w:cs="Calibri"/>
          <w:kern w:val="0"/>
          <w:lang w:eastAsia="en-US"/>
        </w:rPr>
        <w:t xml:space="preserve">będzie realizowany zgodnie z </w:t>
      </w:r>
      <w:r w:rsidR="00AC34B6" w:rsidRPr="00604C23">
        <w:rPr>
          <w:rFonts w:ascii="Calibri" w:hAnsi="Calibri" w:cs="Calibri"/>
          <w:kern w:val="0"/>
          <w:lang w:eastAsia="en-US"/>
        </w:rPr>
        <w:t>opisem przedmiotu zamówienia</w:t>
      </w:r>
      <w:r w:rsidR="00931AAF" w:rsidRPr="00604C23">
        <w:rPr>
          <w:rFonts w:ascii="Calibri" w:hAnsi="Calibri" w:cs="Calibri"/>
          <w:kern w:val="0"/>
          <w:lang w:eastAsia="en-US"/>
        </w:rPr>
        <w:t xml:space="preserve"> oraz ofert</w:t>
      </w:r>
      <w:r w:rsidR="00EE471F" w:rsidRPr="00604C23">
        <w:rPr>
          <w:rFonts w:ascii="Calibri" w:hAnsi="Calibri" w:cs="Calibri"/>
          <w:kern w:val="0"/>
          <w:lang w:eastAsia="en-US"/>
        </w:rPr>
        <w:t>ą</w:t>
      </w:r>
      <w:r w:rsidR="00931AAF" w:rsidRPr="00604C23">
        <w:rPr>
          <w:rFonts w:ascii="Calibri" w:hAnsi="Calibri" w:cs="Calibri"/>
          <w:kern w:val="0"/>
          <w:lang w:eastAsia="en-US"/>
        </w:rPr>
        <w:t xml:space="preserve"> Wykonawcy z dnia …</w:t>
      </w:r>
      <w:r w:rsidR="00AC34B6" w:rsidRPr="00604C23">
        <w:rPr>
          <w:rFonts w:ascii="Calibri" w:hAnsi="Calibri" w:cs="Calibri"/>
          <w:kern w:val="0"/>
          <w:lang w:eastAsia="en-US"/>
        </w:rPr>
        <w:t xml:space="preserve">, </w:t>
      </w:r>
      <w:r w:rsidRPr="00604C23">
        <w:rPr>
          <w:rFonts w:ascii="Calibri" w:hAnsi="Calibri" w:cs="Calibri"/>
          <w:kern w:val="0"/>
          <w:lang w:eastAsia="en-US"/>
        </w:rPr>
        <w:t>stanowiąc</w:t>
      </w:r>
      <w:r w:rsidR="00AC34B6" w:rsidRPr="00604C23">
        <w:rPr>
          <w:rFonts w:ascii="Calibri" w:hAnsi="Calibri" w:cs="Calibri"/>
          <w:kern w:val="0"/>
          <w:lang w:eastAsia="en-US"/>
        </w:rPr>
        <w:t>ymi odpowiednio</w:t>
      </w:r>
      <w:r w:rsidRPr="00604C23">
        <w:rPr>
          <w:rFonts w:ascii="Calibri" w:hAnsi="Calibri" w:cs="Calibri"/>
          <w:kern w:val="0"/>
          <w:lang w:eastAsia="en-US"/>
        </w:rPr>
        <w:t xml:space="preserve"> załącznik nr </w:t>
      </w:r>
      <w:r w:rsidR="0095709B" w:rsidRPr="00604C23">
        <w:rPr>
          <w:rFonts w:ascii="Calibri" w:hAnsi="Calibri" w:cs="Calibri"/>
          <w:kern w:val="0"/>
          <w:lang w:eastAsia="en-US"/>
        </w:rPr>
        <w:t>1</w:t>
      </w:r>
      <w:r w:rsidR="002255FA" w:rsidRPr="00604C23">
        <w:rPr>
          <w:rFonts w:ascii="Calibri" w:hAnsi="Calibri" w:cs="Calibri"/>
          <w:kern w:val="0"/>
          <w:lang w:eastAsia="en-US"/>
        </w:rPr>
        <w:t xml:space="preserve"> </w:t>
      </w:r>
      <w:r w:rsidR="00AC34B6" w:rsidRPr="00604C23">
        <w:rPr>
          <w:rFonts w:ascii="Calibri" w:hAnsi="Calibri" w:cs="Calibri"/>
          <w:kern w:val="0"/>
          <w:lang w:eastAsia="en-US"/>
        </w:rPr>
        <w:t xml:space="preserve">oraz załącznik nr </w:t>
      </w:r>
      <w:r w:rsidR="0095709B" w:rsidRPr="00604C23">
        <w:rPr>
          <w:rFonts w:ascii="Calibri" w:hAnsi="Calibri" w:cs="Calibri"/>
          <w:kern w:val="0"/>
          <w:lang w:eastAsia="en-US"/>
        </w:rPr>
        <w:t>2</w:t>
      </w:r>
      <w:r w:rsidR="00AC34B6" w:rsidRPr="00604C23">
        <w:rPr>
          <w:rFonts w:ascii="Calibri" w:hAnsi="Calibri" w:cs="Calibri"/>
          <w:kern w:val="0"/>
          <w:lang w:eastAsia="en-US"/>
        </w:rPr>
        <w:t xml:space="preserve"> </w:t>
      </w:r>
      <w:r w:rsidRPr="00604C23">
        <w:rPr>
          <w:rFonts w:ascii="Calibri" w:hAnsi="Calibri" w:cs="Calibri"/>
          <w:kern w:val="0"/>
          <w:lang w:eastAsia="en-US"/>
        </w:rPr>
        <w:t>do niniejszej umowy.</w:t>
      </w:r>
    </w:p>
    <w:p w14:paraId="77DF2585" w14:textId="77777777" w:rsidR="004F7EEB" w:rsidRDefault="007851A8" w:rsidP="0011782C">
      <w:pPr>
        <w:pStyle w:val="Nagwek1"/>
        <w:spacing w:line="276" w:lineRule="auto"/>
      </w:pPr>
      <w:r w:rsidRPr="00604C23">
        <w:t>§ 2</w:t>
      </w:r>
    </w:p>
    <w:p w14:paraId="46AF4897" w14:textId="77777777" w:rsidR="007851A8" w:rsidRPr="00604C23" w:rsidRDefault="007851A8" w:rsidP="003D157D">
      <w:pPr>
        <w:numPr>
          <w:ilvl w:val="0"/>
          <w:numId w:val="2"/>
        </w:numPr>
        <w:suppressAutoHyphens w:val="0"/>
        <w:spacing w:line="276" w:lineRule="auto"/>
        <w:rPr>
          <w:rFonts w:ascii="Calibri" w:hAnsi="Calibri" w:cs="Calibri"/>
          <w:kern w:val="0"/>
          <w:lang w:eastAsia="en-US"/>
        </w:rPr>
      </w:pPr>
      <w:r w:rsidRPr="00604C23">
        <w:rPr>
          <w:rFonts w:ascii="Calibri" w:hAnsi="Calibri" w:cs="Calibri"/>
          <w:kern w:val="0"/>
          <w:lang w:eastAsia="en-US"/>
        </w:rPr>
        <w:t xml:space="preserve">Wykonawca gwarantuje, że realizacja postanowień umowy nie narusza praw </w:t>
      </w:r>
      <w:r w:rsidR="00C407B4" w:rsidRPr="00604C23">
        <w:rPr>
          <w:rFonts w:ascii="Calibri" w:hAnsi="Calibri" w:cs="Calibri"/>
          <w:kern w:val="0"/>
          <w:lang w:eastAsia="en-US"/>
        </w:rPr>
        <w:t xml:space="preserve">rzeczowych, praw </w:t>
      </w:r>
      <w:r w:rsidRPr="00604C23">
        <w:rPr>
          <w:rFonts w:ascii="Calibri" w:hAnsi="Calibri" w:cs="Calibri"/>
          <w:kern w:val="0"/>
          <w:lang w:eastAsia="en-US"/>
        </w:rPr>
        <w:t>własności intelektualnej ani innych praw osób trzecich.</w:t>
      </w:r>
    </w:p>
    <w:p w14:paraId="4D80AAA3" w14:textId="77777777" w:rsidR="00976208" w:rsidRPr="00604C23" w:rsidRDefault="00976208" w:rsidP="003D157D">
      <w:pPr>
        <w:pStyle w:val="Akapitzlist"/>
        <w:numPr>
          <w:ilvl w:val="0"/>
          <w:numId w:val="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2DE78D0B" w14:textId="77777777" w:rsidR="004F7EEB" w:rsidRDefault="007851A8" w:rsidP="0011782C">
      <w:pPr>
        <w:pStyle w:val="Nagwek1"/>
        <w:spacing w:line="276" w:lineRule="auto"/>
      </w:pPr>
      <w:r w:rsidRPr="00604C23">
        <w:t>§</w:t>
      </w:r>
      <w:r w:rsidR="007D2AC3" w:rsidRPr="00604C23">
        <w:t xml:space="preserve"> </w:t>
      </w:r>
      <w:r w:rsidRPr="00604C23">
        <w:t>3</w:t>
      </w:r>
    </w:p>
    <w:p w14:paraId="271AAE92" w14:textId="77777777" w:rsidR="004F7EEB" w:rsidRDefault="00B458B8" w:rsidP="0011782C">
      <w:pPr>
        <w:pStyle w:val="Nagwek3"/>
      </w:pPr>
      <w:r w:rsidRPr="00604C23">
        <w:t xml:space="preserve">WARTOŚĆ PRZEDMIOTU </w:t>
      </w:r>
      <w:r w:rsidR="00FB2AAD" w:rsidRPr="0011782C">
        <w:t>UMOWY</w:t>
      </w:r>
      <w:r w:rsidRPr="00604C23">
        <w:t xml:space="preserve"> I PŁATNOŚCI</w:t>
      </w:r>
    </w:p>
    <w:p w14:paraId="45A7ED22" w14:textId="4B12368D" w:rsidR="007851A8" w:rsidRPr="00604C23" w:rsidRDefault="009772A0"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Wykonawcy przysługuje wynagrodzenie </w:t>
      </w:r>
      <w:r w:rsidR="00A70572" w:rsidRPr="00604C23">
        <w:rPr>
          <w:rFonts w:ascii="Calibri" w:hAnsi="Calibri" w:cs="Calibri"/>
          <w:kern w:val="0"/>
          <w:lang w:eastAsia="en-US"/>
        </w:rPr>
        <w:t xml:space="preserve">ryczałtowe </w:t>
      </w:r>
      <w:r w:rsidRPr="00604C23">
        <w:rPr>
          <w:rFonts w:ascii="Calibri" w:hAnsi="Calibri" w:cs="Calibri"/>
          <w:kern w:val="0"/>
          <w:lang w:eastAsia="en-US"/>
        </w:rPr>
        <w:t xml:space="preserve">za zrealizowanie niniejszej umowy </w:t>
      </w:r>
      <w:r w:rsidR="00D35578" w:rsidRPr="00604C23">
        <w:rPr>
          <w:rFonts w:ascii="Calibri" w:hAnsi="Calibri" w:cs="Calibri"/>
          <w:kern w:val="0"/>
          <w:lang w:eastAsia="en-US"/>
        </w:rPr>
        <w:t>w</w:t>
      </w:r>
      <w:r w:rsidR="00D35578">
        <w:rPr>
          <w:rFonts w:ascii="Calibri" w:hAnsi="Calibri" w:cs="Calibri"/>
          <w:kern w:val="0"/>
          <w:lang w:eastAsia="en-US"/>
        </w:rPr>
        <w:t> </w:t>
      </w:r>
      <w:r w:rsidR="00A70572" w:rsidRPr="00604C23">
        <w:rPr>
          <w:rFonts w:ascii="Calibri" w:hAnsi="Calibri" w:cs="Calibri"/>
          <w:kern w:val="0"/>
          <w:lang w:eastAsia="en-US"/>
        </w:rPr>
        <w:t>wysokości</w:t>
      </w:r>
      <w:r w:rsidRPr="00604C23">
        <w:rPr>
          <w:rFonts w:ascii="Calibri" w:hAnsi="Calibri" w:cs="Calibri"/>
          <w:kern w:val="0"/>
          <w:lang w:eastAsia="en-US"/>
        </w:rPr>
        <w:t xml:space="preserve"> </w:t>
      </w:r>
      <w:r w:rsidR="001A4D54" w:rsidRPr="00604C23">
        <w:rPr>
          <w:rFonts w:ascii="Calibri" w:hAnsi="Calibri" w:cs="Calibri"/>
          <w:kern w:val="0"/>
          <w:lang w:eastAsia="en-US"/>
        </w:rPr>
        <w:t>……………</w:t>
      </w:r>
      <w:r w:rsidR="00367A7B" w:rsidRPr="00604C23">
        <w:rPr>
          <w:rFonts w:ascii="Calibri" w:hAnsi="Calibri" w:cs="Calibri"/>
          <w:kern w:val="0"/>
          <w:lang w:eastAsia="en-US"/>
        </w:rPr>
        <w:t xml:space="preserve"> </w:t>
      </w:r>
      <w:r w:rsidR="001A4D54" w:rsidRPr="00604C23">
        <w:rPr>
          <w:rFonts w:ascii="Calibri" w:hAnsi="Calibri" w:cs="Calibri"/>
          <w:kern w:val="0"/>
          <w:lang w:eastAsia="en-US"/>
        </w:rPr>
        <w:t xml:space="preserve">zł </w:t>
      </w:r>
      <w:r w:rsidR="008D083E" w:rsidRPr="00604C23">
        <w:rPr>
          <w:rFonts w:ascii="Calibri" w:hAnsi="Calibri" w:cs="Calibri"/>
          <w:kern w:val="0"/>
          <w:lang w:eastAsia="en-US"/>
        </w:rPr>
        <w:t xml:space="preserve">netto </w:t>
      </w:r>
      <w:r w:rsidRPr="00604C23">
        <w:rPr>
          <w:rFonts w:ascii="Calibri" w:hAnsi="Calibri" w:cs="Calibri"/>
          <w:kern w:val="0"/>
          <w:lang w:eastAsia="en-US"/>
        </w:rPr>
        <w:t>(słownie: ……….…. złotych …. /100),</w:t>
      </w:r>
      <w:r w:rsidR="003F5A74" w:rsidRPr="00604C23">
        <w:rPr>
          <w:rFonts w:ascii="Calibri" w:hAnsi="Calibri" w:cs="Calibri"/>
          <w:kern w:val="0"/>
          <w:lang w:eastAsia="en-US"/>
        </w:rPr>
        <w:t xml:space="preserve"> tj.</w:t>
      </w:r>
      <w:r w:rsidRPr="00604C23">
        <w:rPr>
          <w:rFonts w:ascii="Calibri" w:hAnsi="Calibri" w:cs="Calibri"/>
          <w:kern w:val="0"/>
          <w:lang w:eastAsia="en-US"/>
        </w:rPr>
        <w:t xml:space="preserve"> …………… zł </w:t>
      </w:r>
      <w:r w:rsidR="008D083E" w:rsidRPr="00604C23">
        <w:rPr>
          <w:rFonts w:ascii="Calibri" w:hAnsi="Calibri" w:cs="Calibri"/>
          <w:kern w:val="0"/>
          <w:lang w:eastAsia="en-US"/>
        </w:rPr>
        <w:t xml:space="preserve">brutto </w:t>
      </w:r>
      <w:r w:rsidRPr="00604C23">
        <w:rPr>
          <w:rFonts w:ascii="Calibri" w:hAnsi="Calibri" w:cs="Calibri"/>
          <w:kern w:val="0"/>
          <w:lang w:eastAsia="en-US"/>
        </w:rPr>
        <w:t>(słownie: ……………. złotych ………./100), w tym należny podatek VAT według stawki .....%</w:t>
      </w:r>
      <w:r w:rsidR="007D2AC3" w:rsidRPr="00604C23">
        <w:rPr>
          <w:rFonts w:ascii="Calibri" w:hAnsi="Calibri" w:cs="Calibri"/>
          <w:kern w:val="0"/>
          <w:lang w:eastAsia="en-US"/>
        </w:rPr>
        <w:t>.</w:t>
      </w:r>
    </w:p>
    <w:p w14:paraId="5640FFE0" w14:textId="77777777" w:rsidR="007851A8" w:rsidRPr="00604C23" w:rsidRDefault="007851A8"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Wykonawca zobowiązany jest do wystawienia i dostarczenia do siedziby Zamawiającego faktury VAT, w</w:t>
      </w:r>
      <w:r w:rsidR="009772A0" w:rsidRPr="00604C23">
        <w:rPr>
          <w:rFonts w:ascii="Calibri" w:hAnsi="Calibri" w:cs="Calibri"/>
          <w:kern w:val="0"/>
          <w:lang w:eastAsia="en-US"/>
        </w:rPr>
        <w:t> </w:t>
      </w:r>
      <w:r w:rsidRPr="00604C23">
        <w:rPr>
          <w:rFonts w:ascii="Calibri" w:hAnsi="Calibri" w:cs="Calibri"/>
          <w:kern w:val="0"/>
          <w:lang w:eastAsia="en-US"/>
        </w:rPr>
        <w:t xml:space="preserve">terminie do 7 dni licząc od dnia podpisania protokołu odbioru. </w:t>
      </w:r>
    </w:p>
    <w:p w14:paraId="16A51C01" w14:textId="77777777" w:rsidR="007851A8" w:rsidRPr="00604C23" w:rsidRDefault="007851A8"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lastRenderedPageBreak/>
        <w:t>Data wystawienia faktur</w:t>
      </w:r>
      <w:r w:rsidR="00BA1E0E" w:rsidRPr="00604C23">
        <w:rPr>
          <w:rFonts w:ascii="Calibri" w:hAnsi="Calibri" w:cs="Calibri"/>
          <w:kern w:val="0"/>
          <w:lang w:eastAsia="en-US"/>
        </w:rPr>
        <w:t>y</w:t>
      </w:r>
      <w:r w:rsidRPr="00604C23">
        <w:rPr>
          <w:rFonts w:ascii="Calibri" w:hAnsi="Calibri" w:cs="Calibri"/>
          <w:kern w:val="0"/>
          <w:lang w:eastAsia="en-US"/>
        </w:rPr>
        <w:t xml:space="preserve"> VAT nie może być wcześniejsza niż data podpisania protokołu odbioru.</w:t>
      </w:r>
    </w:p>
    <w:p w14:paraId="57300DDB" w14:textId="77777777" w:rsidR="007851A8" w:rsidRPr="00604C23" w:rsidRDefault="009772A0"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Wynagrodzenie, o którym mowa w ust. 1, zostanie wypłacone przez Zamawiającego </w:t>
      </w:r>
      <w:r w:rsidR="00367A7B" w:rsidRPr="00604C23">
        <w:rPr>
          <w:rFonts w:ascii="Calibri" w:hAnsi="Calibri" w:cs="Calibri"/>
          <w:kern w:val="0"/>
          <w:lang w:eastAsia="en-US"/>
        </w:rPr>
        <w:t>na </w:t>
      </w:r>
      <w:r w:rsidRPr="00604C23">
        <w:rPr>
          <w:rFonts w:ascii="Calibri" w:hAnsi="Calibri" w:cs="Calibri"/>
          <w:kern w:val="0"/>
          <w:lang w:eastAsia="en-US"/>
        </w:rPr>
        <w:t xml:space="preserve">podstawie przedłożonej przez Wykonawcę, prawidłowo wystawionej faktury VAT, nie później niż w ciągu 30 dni od dnia jej otrzymania. </w:t>
      </w:r>
      <w:r w:rsidR="00B64623" w:rsidRPr="00604C23">
        <w:rPr>
          <w:rFonts w:ascii="Calibri" w:hAnsi="Calibri" w:cs="Calibri"/>
          <w:kern w:val="0"/>
          <w:lang w:eastAsia="en-US"/>
        </w:rPr>
        <w:t xml:space="preserve">Za </w:t>
      </w:r>
      <w:r w:rsidR="00B96926" w:rsidRPr="00604C23">
        <w:rPr>
          <w:rFonts w:ascii="Calibri" w:hAnsi="Calibri" w:cs="Calibri"/>
          <w:kern w:val="0"/>
          <w:lang w:eastAsia="en-US"/>
        </w:rPr>
        <w:t xml:space="preserve">dzień </w:t>
      </w:r>
      <w:r w:rsidR="00B64623" w:rsidRPr="00604C23">
        <w:rPr>
          <w:rFonts w:ascii="Calibri" w:hAnsi="Calibri" w:cs="Calibri"/>
          <w:kern w:val="0"/>
          <w:lang w:eastAsia="en-US"/>
        </w:rPr>
        <w:t>zapłaty uznaje się dzień obciążenia rachunku bankowego Zamawiającego.</w:t>
      </w:r>
      <w:r w:rsidR="007851A8" w:rsidRPr="00604C23">
        <w:rPr>
          <w:rFonts w:ascii="Calibri" w:hAnsi="Calibri" w:cs="Calibri"/>
          <w:kern w:val="0"/>
          <w:lang w:eastAsia="en-US"/>
        </w:rPr>
        <w:t xml:space="preserve"> </w:t>
      </w:r>
    </w:p>
    <w:p w14:paraId="69906CF0" w14:textId="77777777" w:rsidR="006C2919" w:rsidRPr="00604C23" w:rsidRDefault="006C2919"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6C2919" w:rsidRPr="00604C23" w14:paraId="64383E78" w14:textId="77777777" w:rsidTr="00FD208C">
        <w:tc>
          <w:tcPr>
            <w:tcW w:w="4786" w:type="dxa"/>
            <w:tcMar>
              <w:top w:w="0" w:type="dxa"/>
              <w:left w:w="108" w:type="dxa"/>
              <w:bottom w:w="0" w:type="dxa"/>
              <w:right w:w="108" w:type="dxa"/>
            </w:tcMar>
            <w:hideMark/>
          </w:tcPr>
          <w:p w14:paraId="64B01FFB" w14:textId="77777777" w:rsidR="006C2919" w:rsidRPr="00604C23" w:rsidRDefault="006C2919" w:rsidP="003D157D">
            <w:pPr>
              <w:spacing w:line="276" w:lineRule="auto"/>
              <w:ind w:left="360"/>
              <w:rPr>
                <w:rFonts w:ascii="Calibri" w:hAnsi="Calibri" w:cs="Arial"/>
                <w:b/>
                <w:bCs/>
                <w:color w:val="000000"/>
              </w:rPr>
            </w:pPr>
            <w:r w:rsidRPr="00604C23">
              <w:rPr>
                <w:rFonts w:ascii="Calibri" w:hAnsi="Calibri" w:cs="Arial"/>
                <w:b/>
                <w:bCs/>
                <w:color w:val="000000"/>
              </w:rPr>
              <w:t>Nabywca:</w:t>
            </w:r>
          </w:p>
          <w:p w14:paraId="53C7D67F"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Województwo Opolskie</w:t>
            </w:r>
          </w:p>
          <w:p w14:paraId="347C98B5"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ul. Piastowska 14,</w:t>
            </w:r>
          </w:p>
          <w:p w14:paraId="2AFB380A"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 xml:space="preserve">45-082 Opole, </w:t>
            </w:r>
          </w:p>
          <w:p w14:paraId="02A19AC6" w14:textId="77777777" w:rsidR="006C2919" w:rsidRPr="00604C23" w:rsidRDefault="006C2919" w:rsidP="003D157D">
            <w:pPr>
              <w:spacing w:line="276" w:lineRule="auto"/>
              <w:ind w:left="360"/>
              <w:rPr>
                <w:rFonts w:ascii="Calibri" w:hAnsi="Calibri" w:cs="Arial"/>
                <w:color w:val="000000"/>
              </w:rPr>
            </w:pPr>
            <w:r w:rsidRPr="00604C23">
              <w:rPr>
                <w:rFonts w:ascii="Calibri" w:hAnsi="Calibri" w:cs="Arial"/>
                <w:bCs/>
                <w:color w:val="000000"/>
              </w:rPr>
              <w:t>NIP: 754-307-75-65</w:t>
            </w:r>
          </w:p>
        </w:tc>
        <w:tc>
          <w:tcPr>
            <w:tcW w:w="4606" w:type="dxa"/>
            <w:tcMar>
              <w:top w:w="0" w:type="dxa"/>
              <w:left w:w="108" w:type="dxa"/>
              <w:bottom w:w="0" w:type="dxa"/>
              <w:right w:w="108" w:type="dxa"/>
            </w:tcMar>
            <w:hideMark/>
          </w:tcPr>
          <w:p w14:paraId="0CBB47D1" w14:textId="77777777" w:rsidR="006C2919" w:rsidRPr="00604C23" w:rsidRDefault="006C2919" w:rsidP="003D157D">
            <w:pPr>
              <w:spacing w:line="276" w:lineRule="auto"/>
              <w:ind w:left="360"/>
              <w:rPr>
                <w:rFonts w:ascii="Calibri" w:hAnsi="Calibri" w:cs="Arial"/>
                <w:b/>
                <w:bCs/>
                <w:color w:val="000000"/>
              </w:rPr>
            </w:pPr>
            <w:r w:rsidRPr="00604C23">
              <w:rPr>
                <w:rFonts w:ascii="Calibri" w:hAnsi="Calibri" w:cs="Arial"/>
                <w:b/>
                <w:bCs/>
                <w:color w:val="000000"/>
              </w:rPr>
              <w:t>Odbiorca:</w:t>
            </w:r>
          </w:p>
          <w:p w14:paraId="07BEE503"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 xml:space="preserve">Urząd Marszałkowski </w:t>
            </w:r>
          </w:p>
          <w:p w14:paraId="41646485"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 xml:space="preserve">Województwa Opolskiego, </w:t>
            </w:r>
          </w:p>
          <w:p w14:paraId="437114FE"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ul. Piastowska 14,</w:t>
            </w:r>
          </w:p>
          <w:p w14:paraId="643F1C94" w14:textId="77777777" w:rsidR="006C2919" w:rsidRPr="00604C23" w:rsidRDefault="006C2919" w:rsidP="003D157D">
            <w:pPr>
              <w:spacing w:line="276" w:lineRule="auto"/>
              <w:ind w:left="360"/>
              <w:rPr>
                <w:rFonts w:ascii="Calibri" w:hAnsi="Calibri" w:cs="Arial"/>
                <w:bCs/>
                <w:color w:val="000000"/>
              </w:rPr>
            </w:pPr>
            <w:r w:rsidRPr="00604C23">
              <w:rPr>
                <w:rFonts w:ascii="Calibri" w:hAnsi="Calibri" w:cs="Arial"/>
                <w:bCs/>
                <w:color w:val="000000"/>
              </w:rPr>
              <w:t>45-082 Opole</w:t>
            </w:r>
          </w:p>
        </w:tc>
      </w:tr>
    </w:tbl>
    <w:p w14:paraId="5CC1603A" w14:textId="5AF38F10" w:rsidR="006C2919" w:rsidRPr="009870DE" w:rsidRDefault="008E5E36" w:rsidP="00433C55">
      <w:pPr>
        <w:numPr>
          <w:ilvl w:val="0"/>
          <w:numId w:val="3"/>
        </w:numPr>
        <w:suppressAutoHyphens w:val="0"/>
        <w:spacing w:before="60" w:line="276" w:lineRule="auto"/>
        <w:ind w:left="357" w:hanging="357"/>
        <w:rPr>
          <w:rFonts w:ascii="Calibri" w:hAnsi="Calibri" w:cs="Calibri"/>
          <w:kern w:val="0"/>
          <w:lang w:eastAsia="en-US"/>
        </w:rPr>
      </w:pPr>
      <w:r w:rsidRPr="00851B8B">
        <w:rPr>
          <w:rFonts w:ascii="Calibri" w:hAnsi="Calibri" w:cs="Calibri"/>
          <w:kern w:val="0"/>
          <w:lang w:eastAsia="en-US"/>
        </w:rPr>
        <w:t>Na faktur</w:t>
      </w:r>
      <w:r w:rsidR="00805E55" w:rsidRPr="00851B8B">
        <w:rPr>
          <w:rFonts w:ascii="Calibri" w:hAnsi="Calibri" w:cs="Calibri"/>
          <w:kern w:val="0"/>
          <w:lang w:eastAsia="en-US"/>
        </w:rPr>
        <w:t>ze</w:t>
      </w:r>
      <w:r w:rsidRPr="00851B8B">
        <w:rPr>
          <w:rFonts w:ascii="Calibri" w:hAnsi="Calibri" w:cs="Calibri"/>
          <w:kern w:val="0"/>
          <w:lang w:eastAsia="en-US"/>
        </w:rPr>
        <w:t xml:space="preserve"> musi znaleźć się adnotacja: </w:t>
      </w:r>
      <w:r w:rsidR="00367A7B" w:rsidRPr="00851B8B">
        <w:rPr>
          <w:rFonts w:ascii="Calibri" w:hAnsi="Calibri" w:cs="Calibri"/>
          <w:kern w:val="0"/>
          <w:lang w:eastAsia="en-US"/>
        </w:rPr>
        <w:br/>
      </w:r>
      <w:r w:rsidR="00FB2AAD" w:rsidRPr="0011782C">
        <w:rPr>
          <w:rFonts w:asciiTheme="minorHAnsi" w:hAnsiTheme="minorHAnsi" w:cstheme="minorHAnsi"/>
          <w:kern w:val="0"/>
          <w:lang w:eastAsia="en-US"/>
        </w:rPr>
        <w:t>Dostawa urządzeń infrastruktury serwerowej -</w:t>
      </w:r>
      <w:r w:rsidR="00D35578">
        <w:rPr>
          <w:rFonts w:asciiTheme="minorHAnsi" w:hAnsiTheme="minorHAnsi" w:cstheme="minorHAnsi"/>
          <w:kern w:val="0"/>
          <w:lang w:eastAsia="en-US"/>
        </w:rPr>
        <w:t xml:space="preserve"> </w:t>
      </w:r>
      <w:r w:rsidR="00FB2AAD" w:rsidRPr="0011782C">
        <w:rPr>
          <w:rFonts w:asciiTheme="minorHAnsi" w:hAnsiTheme="minorHAnsi" w:cstheme="minorHAnsi"/>
          <w:kern w:val="0"/>
          <w:lang w:eastAsia="en-US"/>
        </w:rPr>
        <w:t>dedykowany serwer do obsługi platformy IT wraz z oprogramowaniem serwerowym w ramach realizacji projektu LIFE pn.: „Wdrażanie systemu zarządzania jakością powietrza w samorządach województwa opolskiego" oraz akronim projektu i nr projektu LIFE19 GIE/PL/000398 — LIFE_AQP_Opolskie_2019.PL</w:t>
      </w:r>
      <w:r w:rsidR="002920F8" w:rsidRPr="00D35578">
        <w:rPr>
          <w:rFonts w:asciiTheme="minorHAnsi" w:hAnsiTheme="minorHAnsi" w:cstheme="minorHAnsi"/>
          <w:bCs/>
        </w:rPr>
        <w:t xml:space="preserve">– część nr 2 – </w:t>
      </w:r>
      <w:r w:rsidR="009870DE" w:rsidRPr="00D35578">
        <w:rPr>
          <w:rFonts w:asciiTheme="minorHAnsi" w:hAnsiTheme="minorHAnsi" w:cstheme="minorHAnsi"/>
          <w:b/>
          <w:bCs/>
          <w:u w:val="single"/>
        </w:rPr>
        <w:t xml:space="preserve">Dostawa w zakresie rozbudowy klastra HA (High </w:t>
      </w:r>
      <w:proofErr w:type="spellStart"/>
      <w:r w:rsidR="009870DE" w:rsidRPr="00D35578">
        <w:rPr>
          <w:rFonts w:asciiTheme="minorHAnsi" w:hAnsiTheme="minorHAnsi" w:cstheme="minorHAnsi"/>
          <w:b/>
          <w:bCs/>
          <w:u w:val="single"/>
        </w:rPr>
        <w:t>Availability</w:t>
      </w:r>
      <w:proofErr w:type="spellEnd"/>
      <w:r w:rsidR="009870DE" w:rsidRPr="00D35578">
        <w:rPr>
          <w:rFonts w:asciiTheme="minorHAnsi" w:hAnsiTheme="minorHAnsi" w:cstheme="minorHAnsi"/>
          <w:b/>
          <w:bCs/>
          <w:u w:val="single"/>
        </w:rPr>
        <w:t>) o dodatkowe 2 licencje Microsoft Windows Server Datacenter</w:t>
      </w:r>
      <w:r w:rsidR="00FB2AAD" w:rsidRPr="0011782C">
        <w:rPr>
          <w:rFonts w:asciiTheme="minorHAnsi" w:hAnsiTheme="minorHAnsi" w:cstheme="minorHAnsi"/>
        </w:rPr>
        <w:t xml:space="preserve"> 2022</w:t>
      </w:r>
      <w:r w:rsidR="00851B8B" w:rsidRPr="009870DE">
        <w:t>.</w:t>
      </w:r>
    </w:p>
    <w:p w14:paraId="01957AB9" w14:textId="77777777" w:rsidR="001A2D32" w:rsidRPr="00604C23" w:rsidRDefault="001A2D32" w:rsidP="003D157D">
      <w:pPr>
        <w:numPr>
          <w:ilvl w:val="0"/>
          <w:numId w:val="3"/>
        </w:numPr>
        <w:tabs>
          <w:tab w:val="left" w:pos="1560"/>
          <w:tab w:val="right" w:leader="dot" w:pos="5103"/>
        </w:tabs>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Wynagrodzenie zostanie wypłacone na konto Wykonawcy:</w:t>
      </w:r>
    </w:p>
    <w:p w14:paraId="5E91C307" w14:textId="77777777" w:rsidR="001A2D32" w:rsidRPr="00604C23" w:rsidRDefault="001A2D32" w:rsidP="003D157D">
      <w:pPr>
        <w:tabs>
          <w:tab w:val="left" w:pos="1418"/>
          <w:tab w:val="right" w:leader="dot" w:pos="5103"/>
        </w:tabs>
        <w:spacing w:line="276" w:lineRule="auto"/>
        <w:ind w:left="360"/>
        <w:rPr>
          <w:rFonts w:ascii="Calibri" w:hAnsi="Calibri" w:cs="Calibri"/>
          <w:kern w:val="0"/>
          <w:lang w:eastAsia="en-US"/>
        </w:rPr>
      </w:pPr>
      <w:r w:rsidRPr="00604C23">
        <w:rPr>
          <w:rFonts w:ascii="Calibri" w:hAnsi="Calibri" w:cs="Arial"/>
          <w:bCs/>
          <w:color w:val="000000"/>
        </w:rPr>
        <w:t>Nazwa</w:t>
      </w:r>
      <w:r w:rsidRPr="00604C23">
        <w:rPr>
          <w:rFonts w:ascii="Calibri" w:hAnsi="Calibri" w:cs="Calibri"/>
          <w:kern w:val="0"/>
          <w:lang w:eastAsia="en-US"/>
        </w:rPr>
        <w:t xml:space="preserve"> banku: </w:t>
      </w:r>
      <w:r w:rsidR="004E7513" w:rsidRPr="00604C23">
        <w:rPr>
          <w:rFonts w:ascii="Calibri" w:hAnsi="Calibri" w:cs="Calibri"/>
          <w:kern w:val="0"/>
          <w:lang w:eastAsia="en-US"/>
        </w:rPr>
        <w:tab/>
      </w:r>
    </w:p>
    <w:p w14:paraId="18F3C9C0" w14:textId="77777777" w:rsidR="001A2D32" w:rsidRPr="00604C23" w:rsidRDefault="001A2D32" w:rsidP="003D157D">
      <w:pPr>
        <w:tabs>
          <w:tab w:val="left" w:pos="1418"/>
          <w:tab w:val="right" w:leader="dot" w:pos="5103"/>
        </w:tabs>
        <w:spacing w:line="276" w:lineRule="auto"/>
        <w:ind w:left="360"/>
        <w:rPr>
          <w:rFonts w:ascii="Calibri" w:hAnsi="Calibri" w:cs="Calibri"/>
          <w:kern w:val="0"/>
          <w:lang w:eastAsia="en-US"/>
        </w:rPr>
      </w:pPr>
      <w:r w:rsidRPr="00604C23">
        <w:rPr>
          <w:rFonts w:ascii="Calibri" w:hAnsi="Calibri" w:cs="Calibri"/>
          <w:kern w:val="0"/>
          <w:lang w:eastAsia="en-US"/>
        </w:rPr>
        <w:t xml:space="preserve">Nr </w:t>
      </w:r>
      <w:r w:rsidRPr="00604C23">
        <w:rPr>
          <w:rFonts w:ascii="Calibri" w:hAnsi="Calibri" w:cs="Arial"/>
          <w:bCs/>
          <w:color w:val="000000"/>
        </w:rPr>
        <w:t>rachunku</w:t>
      </w:r>
      <w:r w:rsidRPr="00604C23">
        <w:rPr>
          <w:rFonts w:ascii="Calibri" w:hAnsi="Calibri" w:cs="Calibri"/>
          <w:kern w:val="0"/>
          <w:lang w:eastAsia="en-US"/>
        </w:rPr>
        <w:t>: .</w:t>
      </w:r>
      <w:r w:rsidR="004E7513" w:rsidRPr="00604C23">
        <w:rPr>
          <w:rFonts w:ascii="Calibri" w:hAnsi="Calibri" w:cs="Calibri"/>
          <w:kern w:val="0"/>
          <w:lang w:eastAsia="en-US"/>
        </w:rPr>
        <w:tab/>
      </w:r>
    </w:p>
    <w:p w14:paraId="5B8F8066" w14:textId="77777777" w:rsidR="001A2D32" w:rsidRPr="00604C23" w:rsidRDefault="001A2D32"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Kwota, o której mowa w ust. 1, wyczerpuje wszelkie roszczenia Wykonawcy wobec</w:t>
      </w:r>
      <w:r w:rsidR="004E7513" w:rsidRPr="00604C23">
        <w:rPr>
          <w:rFonts w:ascii="Calibri" w:hAnsi="Calibri" w:cs="Calibri"/>
          <w:kern w:val="0"/>
          <w:lang w:eastAsia="en-US"/>
        </w:rPr>
        <w:t xml:space="preserve"> </w:t>
      </w:r>
      <w:r w:rsidRPr="00604C23">
        <w:rPr>
          <w:rFonts w:ascii="Calibri" w:hAnsi="Calibri" w:cs="Calibri"/>
          <w:kern w:val="0"/>
          <w:lang w:eastAsia="en-US"/>
        </w:rPr>
        <w:t>Zamawiającego z tytułu wykonania niniejszej umowy</w:t>
      </w:r>
      <w:r w:rsidR="00B96926" w:rsidRPr="00604C23">
        <w:rPr>
          <w:rFonts w:ascii="Calibri" w:hAnsi="Calibri" w:cs="Calibri"/>
          <w:kern w:val="0"/>
          <w:lang w:eastAsia="en-US"/>
        </w:rPr>
        <w:t xml:space="preserve">, </w:t>
      </w:r>
      <w:r w:rsidR="005F7F30" w:rsidRPr="00604C23">
        <w:rPr>
          <w:rFonts w:ascii="Calibri" w:hAnsi="Calibri" w:cs="Calibri"/>
          <w:kern w:val="0"/>
          <w:lang w:eastAsia="en-US"/>
        </w:rPr>
        <w:t xml:space="preserve">w </w:t>
      </w:r>
      <w:r w:rsidR="00B96926" w:rsidRPr="00604C23">
        <w:rPr>
          <w:rFonts w:ascii="Calibri" w:hAnsi="Calibri" w:cs="Calibri"/>
          <w:kern w:val="0"/>
          <w:lang w:eastAsia="en-US"/>
        </w:rPr>
        <w:t>tym z tytułu praw autorskich</w:t>
      </w:r>
      <w:r w:rsidR="009C424A" w:rsidRPr="00604C23">
        <w:rPr>
          <w:rFonts w:ascii="Calibri" w:hAnsi="Calibri" w:cs="Calibri"/>
          <w:kern w:val="0"/>
          <w:lang w:eastAsia="en-US"/>
        </w:rPr>
        <w:t xml:space="preserve"> (udzielenie licencji)</w:t>
      </w:r>
      <w:r w:rsidRPr="00604C23">
        <w:rPr>
          <w:rFonts w:ascii="Calibri" w:hAnsi="Calibri" w:cs="Calibri"/>
          <w:kern w:val="0"/>
          <w:lang w:eastAsia="en-US"/>
        </w:rPr>
        <w:t>.</w:t>
      </w:r>
    </w:p>
    <w:p w14:paraId="2B3DA4FE" w14:textId="77777777" w:rsidR="001A2D32" w:rsidRPr="00604C23" w:rsidRDefault="001A2D32"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Wynagrodzenie określone w ust. 1 zawiera w sobie wszelkie składniki cenotwórcze jak podatki, cła,</w:t>
      </w:r>
      <w:r w:rsidR="004E7513" w:rsidRPr="00604C23">
        <w:rPr>
          <w:rFonts w:ascii="Calibri" w:hAnsi="Calibri" w:cs="Calibri"/>
          <w:kern w:val="0"/>
          <w:lang w:eastAsia="en-US"/>
        </w:rPr>
        <w:t xml:space="preserve"> </w:t>
      </w:r>
      <w:r w:rsidRPr="00604C23">
        <w:rPr>
          <w:rFonts w:ascii="Calibri" w:hAnsi="Calibri" w:cs="Calibri"/>
          <w:kern w:val="0"/>
          <w:lang w:eastAsia="en-US"/>
        </w:rPr>
        <w:t>naliczone według aktualnie obowiązujących przepisów.</w:t>
      </w:r>
    </w:p>
    <w:p w14:paraId="76EF793D" w14:textId="77777777" w:rsidR="001A2D32" w:rsidRPr="00604C23" w:rsidRDefault="001A2D32"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Zamawiający jest podatnikiem VAT.</w:t>
      </w:r>
    </w:p>
    <w:p w14:paraId="5C0B189D" w14:textId="77777777" w:rsidR="00EC6CE8" w:rsidRPr="00604C23" w:rsidRDefault="00EC6CE8" w:rsidP="003D157D">
      <w:pPr>
        <w:numPr>
          <w:ilvl w:val="0"/>
          <w:numId w:val="3"/>
        </w:numPr>
        <w:suppressAutoHyphens w:val="0"/>
        <w:spacing w:before="60" w:line="276" w:lineRule="auto"/>
        <w:ind w:left="357" w:hanging="357"/>
        <w:rPr>
          <w:rFonts w:ascii="Calibri" w:hAnsi="Calibri" w:cs="Calibri"/>
          <w:kern w:val="0"/>
          <w:lang w:eastAsia="en-US"/>
        </w:rPr>
      </w:pPr>
      <w:r w:rsidRPr="00604C23">
        <w:rPr>
          <w:rFonts w:asciiTheme="minorHAnsi" w:hAnsiTheme="minorHAnsi"/>
        </w:rPr>
        <w:t xml:space="preserve">Wykonawca oświadcza, że nie posiada żadnych roszczeń wobec Komisji Europejskiej </w:t>
      </w:r>
      <w:r w:rsidRPr="00604C23">
        <w:rPr>
          <w:rFonts w:asciiTheme="minorHAnsi" w:hAnsiTheme="minorHAnsi"/>
        </w:rPr>
        <w:br/>
        <w:t xml:space="preserve">czy powołanych przez nią agencji wykonawczych związanych z dofinansowaniem przez nie projektu LIFE </w:t>
      </w:r>
      <w:r w:rsidRPr="00604C23">
        <w:rPr>
          <w:rFonts w:ascii="Calibri" w:hAnsi="Calibri" w:cs="Calibri"/>
          <w:lang w:eastAsia="en-US"/>
        </w:rPr>
        <w:t xml:space="preserve">pn.: „Wdrożenie systemu zarządzania jakością powietrza w samorządach województwa opolskiego” LIFE19 GIE PL 000398 — LIFE_AQP_Opolskie_2019.PL </w:t>
      </w:r>
      <w:r w:rsidRPr="00F55E8A">
        <w:rPr>
          <w:rFonts w:ascii="Calibri" w:hAnsi="Calibri" w:cs="Calibri"/>
          <w:lang w:eastAsia="en-US"/>
        </w:rPr>
        <w:t>(Implementation of the air quality management system in the local governments of the Opole Voivodeship)</w:t>
      </w:r>
      <w:r w:rsidRPr="00604C23">
        <w:rPr>
          <w:rFonts w:asciiTheme="minorHAnsi" w:hAnsiTheme="minorHAnsi"/>
        </w:rPr>
        <w:t>, ani nie wystąpi wobec tych podmiotów z takimi roszczeniami w przyszłości. Dotyczy to w szczególności roszczeń odszkodowawczych za szkody spowodowane lub poniesione przez Wykonawcę na skutek wykonywania niniejszej umowy.</w:t>
      </w:r>
    </w:p>
    <w:p w14:paraId="30BC17D4" w14:textId="77777777" w:rsidR="004F7EEB" w:rsidRDefault="007851A8" w:rsidP="0011782C">
      <w:pPr>
        <w:pStyle w:val="Nagwek1"/>
        <w:spacing w:line="276" w:lineRule="auto"/>
      </w:pPr>
      <w:r w:rsidRPr="00604C23">
        <w:lastRenderedPageBreak/>
        <w:t>§</w:t>
      </w:r>
      <w:r w:rsidR="007D2AC3" w:rsidRPr="00604C23">
        <w:t xml:space="preserve"> </w:t>
      </w:r>
      <w:r w:rsidRPr="00604C23">
        <w:t>4</w:t>
      </w:r>
      <w:r w:rsidR="007D2AC3" w:rsidRPr="00604C23">
        <w:t xml:space="preserve"> </w:t>
      </w:r>
    </w:p>
    <w:p w14:paraId="3AEADCDC" w14:textId="77777777" w:rsidR="004F7EEB" w:rsidRDefault="00DE270C" w:rsidP="0011782C">
      <w:pPr>
        <w:pStyle w:val="Nagwek3"/>
      </w:pPr>
      <w:r w:rsidRPr="00604C23">
        <w:t xml:space="preserve">TERMIN </w:t>
      </w:r>
      <w:r w:rsidR="00FB2AAD" w:rsidRPr="0011782C">
        <w:t>WYKONANIA</w:t>
      </w:r>
      <w:r w:rsidRPr="00604C23">
        <w:t xml:space="preserve"> UMOWY</w:t>
      </w:r>
    </w:p>
    <w:p w14:paraId="5F27AA47" w14:textId="77777777" w:rsidR="004F7EEB" w:rsidRDefault="00FB2AAD" w:rsidP="0011782C">
      <w:pPr>
        <w:numPr>
          <w:ilvl w:val="0"/>
          <w:numId w:val="48"/>
        </w:numPr>
        <w:suppressAutoHyphens w:val="0"/>
        <w:spacing w:before="60" w:line="276" w:lineRule="auto"/>
        <w:rPr>
          <w:rFonts w:ascii="Calibri" w:hAnsi="Calibri" w:cs="Calibri"/>
        </w:rPr>
      </w:pPr>
      <w:r w:rsidRPr="0011782C">
        <w:rPr>
          <w:rFonts w:asciiTheme="minorHAnsi" w:hAnsiTheme="minorHAnsi"/>
        </w:rPr>
        <w:t>Rozpoczęcie</w:t>
      </w:r>
      <w:r w:rsidR="00A673AB" w:rsidRPr="00604C23">
        <w:rPr>
          <w:rFonts w:ascii="Calibri" w:hAnsi="Calibri" w:cs="Calibri"/>
        </w:rPr>
        <w:t xml:space="preserve"> realizacji przedmiotu umowy ustala się na dzień zawarcia umowy.</w:t>
      </w:r>
    </w:p>
    <w:p w14:paraId="0FBC5524" w14:textId="0095EBBA" w:rsidR="004F7EEB" w:rsidRDefault="007851A8" w:rsidP="0011782C">
      <w:pPr>
        <w:numPr>
          <w:ilvl w:val="0"/>
          <w:numId w:val="48"/>
        </w:numPr>
        <w:suppressAutoHyphens w:val="0"/>
        <w:spacing w:before="60" w:line="276" w:lineRule="auto"/>
        <w:ind w:left="357" w:hanging="357"/>
        <w:rPr>
          <w:rFonts w:ascii="Calibri" w:hAnsi="Calibri" w:cs="Calibri"/>
          <w:kern w:val="0"/>
          <w:lang w:eastAsia="en-US"/>
        </w:rPr>
      </w:pPr>
      <w:r w:rsidRPr="00604C23">
        <w:rPr>
          <w:rFonts w:ascii="Calibri" w:hAnsi="Calibri" w:cs="Calibri"/>
        </w:rPr>
        <w:t>Strony</w:t>
      </w:r>
      <w:r w:rsidRPr="00604C23">
        <w:rPr>
          <w:rFonts w:ascii="Calibri" w:hAnsi="Calibri" w:cs="Calibri"/>
          <w:kern w:val="0"/>
          <w:lang w:eastAsia="en-US"/>
        </w:rPr>
        <w:t xml:space="preserve"> </w:t>
      </w:r>
      <w:r w:rsidRPr="00604C23">
        <w:rPr>
          <w:rFonts w:ascii="Calibri" w:hAnsi="Calibri" w:cs="Calibri"/>
        </w:rPr>
        <w:t>ustalają</w:t>
      </w:r>
      <w:r w:rsidRPr="00604C23">
        <w:rPr>
          <w:rFonts w:ascii="Calibri" w:hAnsi="Calibri" w:cs="Calibri"/>
          <w:kern w:val="0"/>
          <w:lang w:eastAsia="en-US"/>
        </w:rPr>
        <w:t xml:space="preserve">, że </w:t>
      </w:r>
      <w:r w:rsidRPr="00604C23">
        <w:rPr>
          <w:rFonts w:ascii="Calibri" w:hAnsi="Calibri" w:cs="Calibri"/>
          <w:lang w:eastAsia="en-US"/>
        </w:rPr>
        <w:t>pr</w:t>
      </w:r>
      <w:r w:rsidR="009C49ED" w:rsidRPr="00604C23">
        <w:rPr>
          <w:rFonts w:ascii="Calibri" w:hAnsi="Calibri" w:cs="Calibri"/>
          <w:lang w:eastAsia="en-US"/>
        </w:rPr>
        <w:t>zedmiot</w:t>
      </w:r>
      <w:r w:rsidR="009C49ED" w:rsidRPr="00604C23">
        <w:rPr>
          <w:rFonts w:ascii="Calibri" w:hAnsi="Calibri" w:cs="Calibri"/>
          <w:kern w:val="0"/>
          <w:lang w:eastAsia="en-US"/>
        </w:rPr>
        <w:t xml:space="preserve"> umowy, o którym mowa w § 1 </w:t>
      </w:r>
      <w:r w:rsidR="001319AD" w:rsidRPr="00604C23">
        <w:rPr>
          <w:rFonts w:ascii="Calibri" w:hAnsi="Calibri" w:cs="Calibri"/>
          <w:kern w:val="0"/>
          <w:lang w:eastAsia="en-US"/>
        </w:rPr>
        <w:t xml:space="preserve">ust. 1 </w:t>
      </w:r>
      <w:r w:rsidR="00B96926" w:rsidRPr="00604C23">
        <w:rPr>
          <w:rFonts w:ascii="Calibri" w:hAnsi="Calibri" w:cs="Calibri"/>
          <w:kern w:val="0"/>
          <w:lang w:eastAsia="en-US"/>
        </w:rPr>
        <w:t xml:space="preserve">umowy, </w:t>
      </w:r>
      <w:r w:rsidR="00FB2AAD" w:rsidRPr="0011782C">
        <w:rPr>
          <w:rFonts w:asciiTheme="minorHAnsi" w:hAnsiTheme="minorHAnsi"/>
        </w:rPr>
        <w:t>zostanie</w:t>
      </w:r>
      <w:r w:rsidRPr="00604C23">
        <w:rPr>
          <w:rFonts w:ascii="Calibri" w:hAnsi="Calibri" w:cs="Calibri"/>
          <w:kern w:val="0"/>
          <w:lang w:eastAsia="en-US"/>
        </w:rPr>
        <w:t xml:space="preserve"> dostarczony </w:t>
      </w:r>
      <w:r w:rsidR="00B96926" w:rsidRPr="00604C23">
        <w:rPr>
          <w:rFonts w:ascii="Calibri" w:hAnsi="Calibri" w:cs="Calibri"/>
          <w:kern w:val="0"/>
          <w:lang w:eastAsia="en-US"/>
        </w:rPr>
        <w:t xml:space="preserve">Zamawiającemu </w:t>
      </w:r>
      <w:r w:rsidRPr="00604C23">
        <w:rPr>
          <w:rFonts w:ascii="Calibri" w:hAnsi="Calibri" w:cs="Calibri"/>
          <w:kern w:val="0"/>
          <w:lang w:eastAsia="en-US"/>
        </w:rPr>
        <w:t>w terminie</w:t>
      </w:r>
      <w:r w:rsidR="00767A83" w:rsidRPr="00604C23">
        <w:rPr>
          <w:rFonts w:ascii="Calibri" w:hAnsi="Calibri" w:cs="Calibri"/>
          <w:kern w:val="0"/>
          <w:lang w:eastAsia="en-US"/>
        </w:rPr>
        <w:t> </w:t>
      </w:r>
      <w:r w:rsidR="00890EF9" w:rsidRPr="00604C23">
        <w:rPr>
          <w:rFonts w:ascii="Calibri" w:hAnsi="Calibri" w:cs="Calibri"/>
          <w:kern w:val="0"/>
          <w:lang w:eastAsia="en-US"/>
        </w:rPr>
        <w:t xml:space="preserve">………. </w:t>
      </w:r>
      <w:r w:rsidR="00EB486E" w:rsidRPr="00604C23">
        <w:rPr>
          <w:rFonts w:ascii="Calibri" w:hAnsi="Calibri" w:cs="Calibri"/>
          <w:kern w:val="0"/>
          <w:lang w:eastAsia="en-US"/>
        </w:rPr>
        <w:t xml:space="preserve">dni od </w:t>
      </w:r>
      <w:r w:rsidR="00367A7B" w:rsidRPr="00604C23">
        <w:rPr>
          <w:rFonts w:ascii="Calibri" w:hAnsi="Calibri" w:cs="Calibri"/>
          <w:kern w:val="0"/>
          <w:lang w:eastAsia="en-US"/>
        </w:rPr>
        <w:t xml:space="preserve">dnia </w:t>
      </w:r>
      <w:r w:rsidR="00B96926" w:rsidRPr="00604C23">
        <w:rPr>
          <w:rFonts w:ascii="Calibri" w:hAnsi="Calibri" w:cs="Calibri"/>
          <w:kern w:val="0"/>
          <w:lang w:eastAsia="en-US"/>
        </w:rPr>
        <w:t xml:space="preserve">zawarcia </w:t>
      </w:r>
      <w:r w:rsidR="00EB486E" w:rsidRPr="00604C23">
        <w:rPr>
          <w:rFonts w:ascii="Calibri" w:hAnsi="Calibri" w:cs="Calibri"/>
          <w:kern w:val="0"/>
          <w:lang w:eastAsia="en-US"/>
        </w:rPr>
        <w:t>umowy</w:t>
      </w:r>
      <w:r w:rsidR="00890EF9" w:rsidRPr="00604C23">
        <w:rPr>
          <w:rFonts w:ascii="Calibri" w:hAnsi="Calibri" w:cs="Calibri"/>
          <w:kern w:val="0"/>
          <w:lang w:eastAsia="en-US"/>
        </w:rPr>
        <w:t xml:space="preserve"> (zgodnie z</w:t>
      </w:r>
      <w:r w:rsidR="005D5155" w:rsidRPr="00604C23">
        <w:rPr>
          <w:rFonts w:ascii="Calibri" w:hAnsi="Calibri" w:cs="Calibri"/>
          <w:kern w:val="0"/>
          <w:lang w:eastAsia="en-US"/>
        </w:rPr>
        <w:t> </w:t>
      </w:r>
      <w:r w:rsidR="00890EF9" w:rsidRPr="00604C23">
        <w:rPr>
          <w:rFonts w:ascii="Calibri" w:hAnsi="Calibri" w:cs="Calibri"/>
          <w:kern w:val="0"/>
          <w:lang w:eastAsia="en-US"/>
        </w:rPr>
        <w:t xml:space="preserve">treścią oferty </w:t>
      </w:r>
      <w:r w:rsidR="00B96926" w:rsidRPr="00604C23">
        <w:rPr>
          <w:rFonts w:ascii="Calibri" w:hAnsi="Calibri" w:cs="Calibri"/>
          <w:kern w:val="0"/>
          <w:lang w:eastAsia="en-US"/>
        </w:rPr>
        <w:t>Wykonawcy,</w:t>
      </w:r>
      <w:r w:rsidR="00890EF9" w:rsidRPr="00604C23">
        <w:rPr>
          <w:rFonts w:ascii="Calibri" w:hAnsi="Calibri" w:cs="Calibri"/>
          <w:kern w:val="0"/>
          <w:lang w:eastAsia="en-US"/>
        </w:rPr>
        <w:t xml:space="preserve"> stanowiącej </w:t>
      </w:r>
      <w:r w:rsidR="00906B48" w:rsidRPr="00604C23">
        <w:rPr>
          <w:rFonts w:ascii="Calibri" w:hAnsi="Calibri" w:cs="Calibri"/>
          <w:kern w:val="0"/>
          <w:lang w:eastAsia="en-US"/>
        </w:rPr>
        <w:t xml:space="preserve">załącznik </w:t>
      </w:r>
      <w:r w:rsidR="00890EF9" w:rsidRPr="00604C23">
        <w:rPr>
          <w:rFonts w:ascii="Calibri" w:hAnsi="Calibri" w:cs="Calibri"/>
          <w:kern w:val="0"/>
          <w:lang w:eastAsia="en-US"/>
        </w:rPr>
        <w:t xml:space="preserve">nr </w:t>
      </w:r>
      <w:r w:rsidR="00842E96" w:rsidRPr="00604C23">
        <w:rPr>
          <w:rFonts w:ascii="Calibri" w:hAnsi="Calibri" w:cs="Calibri"/>
          <w:kern w:val="0"/>
          <w:lang w:eastAsia="en-US"/>
        </w:rPr>
        <w:t xml:space="preserve">2 </w:t>
      </w:r>
      <w:r w:rsidR="00890EF9" w:rsidRPr="00604C23">
        <w:rPr>
          <w:rFonts w:ascii="Calibri" w:hAnsi="Calibri" w:cs="Calibri"/>
          <w:kern w:val="0"/>
          <w:lang w:eastAsia="en-US"/>
        </w:rPr>
        <w:t>do umowy)</w:t>
      </w:r>
      <w:r w:rsidR="00DD775A" w:rsidRPr="00604C23">
        <w:rPr>
          <w:rFonts w:ascii="Calibri" w:hAnsi="Calibri" w:cs="Calibri"/>
          <w:kern w:val="0"/>
          <w:lang w:eastAsia="en-US"/>
        </w:rPr>
        <w:t>.</w:t>
      </w:r>
    </w:p>
    <w:p w14:paraId="471AF668" w14:textId="77777777" w:rsidR="004F7EEB" w:rsidRDefault="00DE270C" w:rsidP="0011782C">
      <w:pPr>
        <w:pStyle w:val="Nagwek1"/>
        <w:spacing w:line="276" w:lineRule="auto"/>
        <w:rPr>
          <w:rFonts w:ascii="Calibri" w:hAnsi="Calibri" w:cs="Calibri"/>
          <w:szCs w:val="24"/>
        </w:rPr>
      </w:pPr>
      <w:r w:rsidRPr="00604C23">
        <w:rPr>
          <w:rFonts w:ascii="Calibri" w:hAnsi="Calibri" w:cs="Calibri"/>
          <w:szCs w:val="24"/>
        </w:rPr>
        <w:t>§ 5</w:t>
      </w:r>
    </w:p>
    <w:p w14:paraId="706BD3B0" w14:textId="77777777" w:rsidR="004F7EEB" w:rsidRDefault="007851A8" w:rsidP="0011782C">
      <w:pPr>
        <w:pStyle w:val="Nagwek3"/>
      </w:pPr>
      <w:r w:rsidRPr="00604C23">
        <w:t xml:space="preserve">ZASADY </w:t>
      </w:r>
      <w:r w:rsidR="008D083E" w:rsidRPr="00604C23">
        <w:t xml:space="preserve">DOSTAWY I </w:t>
      </w:r>
      <w:r w:rsidRPr="00604C23">
        <w:t xml:space="preserve">ODBIORU </w:t>
      </w:r>
      <w:r w:rsidR="00FB2AAD" w:rsidRPr="0011782C">
        <w:t>PRZEDMIOTU</w:t>
      </w:r>
      <w:r w:rsidRPr="00604C23">
        <w:t xml:space="preserve"> UMOWY</w:t>
      </w:r>
    </w:p>
    <w:p w14:paraId="73A4F3F5" w14:textId="77777777" w:rsidR="00F568D2" w:rsidRPr="00604C23" w:rsidRDefault="007851A8" w:rsidP="003D157D">
      <w:pPr>
        <w:pStyle w:val="Akapitzlist"/>
        <w:numPr>
          <w:ilvl w:val="0"/>
          <w:numId w:val="39"/>
        </w:numPr>
        <w:autoSpaceDE w:val="0"/>
        <w:spacing w:after="200" w:line="276" w:lineRule="auto"/>
        <w:ind w:left="426" w:hanging="426"/>
        <w:contextualSpacing/>
        <w:jc w:val="both"/>
        <w:rPr>
          <w:rFonts w:asciiTheme="minorHAnsi" w:hAnsiTheme="minorHAnsi" w:cstheme="minorHAnsi"/>
        </w:rPr>
      </w:pPr>
      <w:r w:rsidRPr="00604C23">
        <w:rPr>
          <w:rFonts w:asciiTheme="minorHAnsi" w:hAnsiTheme="minorHAnsi" w:cstheme="minorHAnsi"/>
          <w:kern w:val="0"/>
          <w:lang w:eastAsia="en-US"/>
        </w:rPr>
        <w:t xml:space="preserve">Wykonawca zobowiązany jest do </w:t>
      </w:r>
      <w:r w:rsidR="00F568D2" w:rsidRPr="00604C23">
        <w:rPr>
          <w:rFonts w:asciiTheme="minorHAnsi" w:hAnsiTheme="minorHAnsi" w:cstheme="minorHAnsi"/>
          <w:kern w:val="0"/>
          <w:lang w:eastAsia="en-US"/>
        </w:rPr>
        <w:t xml:space="preserve">dostarczenia </w:t>
      </w:r>
      <w:r w:rsidR="00F5387C" w:rsidRPr="00604C23">
        <w:rPr>
          <w:rFonts w:asciiTheme="minorHAnsi" w:hAnsiTheme="minorHAnsi" w:cstheme="minorHAnsi"/>
          <w:kern w:val="0"/>
          <w:lang w:eastAsia="en-US"/>
        </w:rPr>
        <w:t xml:space="preserve">przedmiotu umowy </w:t>
      </w:r>
      <w:r w:rsidR="00F568D2" w:rsidRPr="00604C23">
        <w:rPr>
          <w:rFonts w:asciiTheme="minorHAnsi" w:hAnsiTheme="minorHAnsi" w:cstheme="minorHAnsi"/>
        </w:rPr>
        <w:t xml:space="preserve">w ramach dystrybucji </w:t>
      </w:r>
      <w:r w:rsidR="00FE4E6C" w:rsidRPr="00604C23">
        <w:rPr>
          <w:rFonts w:asciiTheme="minorHAnsi" w:hAnsiTheme="minorHAnsi" w:cstheme="minorHAnsi"/>
        </w:rPr>
        <w:t xml:space="preserve"> </w:t>
      </w:r>
      <w:r w:rsidR="00F568D2" w:rsidRPr="00604C23">
        <w:rPr>
          <w:rFonts w:asciiTheme="minorHAnsi" w:hAnsiTheme="minorHAnsi" w:cstheme="minorHAnsi"/>
        </w:rPr>
        <w:t>MPSA w oparciu o umowę MBSA nr 4100013999 na numer konta zakupowego 0005633958 (URZAD MARSZALKOWSKI WOJEWODZTWA OPOLSKIEGO).</w:t>
      </w:r>
    </w:p>
    <w:p w14:paraId="1A2FE2EF" w14:textId="77777777" w:rsidR="004F7EEB" w:rsidRDefault="007851A8" w:rsidP="0011782C">
      <w:pPr>
        <w:pStyle w:val="Akapitzlist"/>
        <w:numPr>
          <w:ilvl w:val="0"/>
          <w:numId w:val="39"/>
        </w:numPr>
        <w:autoSpaceDE w:val="0"/>
        <w:spacing w:after="200" w:line="276" w:lineRule="auto"/>
        <w:ind w:left="426" w:hanging="426"/>
        <w:contextualSpacing/>
        <w:jc w:val="both"/>
        <w:rPr>
          <w:rFonts w:ascii="Calibri" w:hAnsi="Calibri" w:cs="Calibri"/>
          <w:kern w:val="0"/>
          <w:lang w:eastAsia="en-US"/>
        </w:rPr>
      </w:pPr>
      <w:r w:rsidRPr="00604C23">
        <w:rPr>
          <w:rFonts w:asciiTheme="minorHAnsi" w:hAnsiTheme="minorHAnsi" w:cstheme="minorHAnsi"/>
          <w:kern w:val="0"/>
          <w:lang w:eastAsia="en-US"/>
        </w:rPr>
        <w:t>Wykonawca powiadomi Zamawiającego</w:t>
      </w:r>
      <w:r w:rsidR="00140871" w:rsidRPr="00604C23">
        <w:rPr>
          <w:rFonts w:asciiTheme="minorHAnsi" w:hAnsiTheme="minorHAnsi" w:cstheme="minorHAnsi"/>
          <w:kern w:val="0"/>
          <w:lang w:eastAsia="en-US"/>
        </w:rPr>
        <w:t xml:space="preserve"> o dostarczeniu przedmiotu umowy</w:t>
      </w:r>
      <w:r w:rsidR="00577DB6" w:rsidRPr="00604C23">
        <w:rPr>
          <w:rFonts w:asciiTheme="minorHAnsi" w:hAnsiTheme="minorHAnsi" w:cstheme="minorHAnsi"/>
          <w:kern w:val="0"/>
          <w:lang w:eastAsia="en-US"/>
        </w:rPr>
        <w:t xml:space="preserve"> na wskazane konto zakupowe</w:t>
      </w:r>
      <w:r w:rsidR="00140871" w:rsidRPr="00604C23">
        <w:rPr>
          <w:rFonts w:asciiTheme="minorHAnsi" w:hAnsiTheme="minorHAnsi" w:cstheme="minorHAnsi"/>
          <w:kern w:val="0"/>
          <w:lang w:eastAsia="en-US"/>
        </w:rPr>
        <w:t>, zgodnie z ust. 1,</w:t>
      </w:r>
      <w:r w:rsidR="00214A3B" w:rsidRPr="00604C23">
        <w:rPr>
          <w:rFonts w:asciiTheme="minorHAnsi" w:hAnsiTheme="minorHAnsi" w:cstheme="minorHAnsi"/>
          <w:kern w:val="0"/>
          <w:lang w:eastAsia="en-US"/>
        </w:rPr>
        <w:t xml:space="preserve"> poprzez </w:t>
      </w:r>
      <w:r w:rsidR="00577DB6" w:rsidRPr="00604C23">
        <w:rPr>
          <w:rFonts w:asciiTheme="minorHAnsi" w:hAnsiTheme="minorHAnsi" w:cstheme="minorHAnsi"/>
          <w:kern w:val="0"/>
          <w:lang w:eastAsia="en-US"/>
        </w:rPr>
        <w:t>prze</w:t>
      </w:r>
      <w:r w:rsidR="00214A3B" w:rsidRPr="00604C23">
        <w:rPr>
          <w:rFonts w:asciiTheme="minorHAnsi" w:hAnsiTheme="minorHAnsi" w:cstheme="minorHAnsi"/>
          <w:kern w:val="0"/>
          <w:lang w:eastAsia="en-US"/>
        </w:rPr>
        <w:t>słanie</w:t>
      </w:r>
      <w:r w:rsidR="00140871" w:rsidRPr="00604C23">
        <w:rPr>
          <w:rFonts w:asciiTheme="minorHAnsi" w:hAnsiTheme="minorHAnsi" w:cstheme="minorHAnsi"/>
          <w:kern w:val="0"/>
          <w:lang w:eastAsia="en-US"/>
        </w:rPr>
        <w:t xml:space="preserve"> do Zamawiającego</w:t>
      </w:r>
      <w:r w:rsidR="00214A3B" w:rsidRPr="00604C23">
        <w:rPr>
          <w:rFonts w:asciiTheme="minorHAnsi" w:hAnsiTheme="minorHAnsi" w:cstheme="minorHAnsi"/>
          <w:kern w:val="0"/>
          <w:lang w:eastAsia="en-US"/>
        </w:rPr>
        <w:t xml:space="preserve"> stosownej informacji w formie elektroniczne</w:t>
      </w:r>
      <w:r w:rsidR="008D083E" w:rsidRPr="00604C23">
        <w:rPr>
          <w:rFonts w:asciiTheme="minorHAnsi" w:hAnsiTheme="minorHAnsi" w:cstheme="minorHAnsi"/>
          <w:kern w:val="0"/>
          <w:lang w:eastAsia="en-US"/>
        </w:rPr>
        <w:t>j</w:t>
      </w:r>
      <w:r w:rsidR="00214A3B" w:rsidRPr="00604C23">
        <w:rPr>
          <w:rFonts w:ascii="Calibri" w:hAnsi="Calibri" w:cs="Calibri"/>
          <w:kern w:val="0"/>
          <w:lang w:eastAsia="en-US"/>
        </w:rPr>
        <w:t xml:space="preserve"> na adres </w:t>
      </w:r>
      <w:r w:rsidR="008D083E" w:rsidRPr="00604C23">
        <w:rPr>
          <w:rFonts w:ascii="Calibri" w:hAnsi="Calibri" w:cs="Calibri"/>
          <w:kern w:val="0"/>
          <w:lang w:eastAsia="en-US"/>
        </w:rPr>
        <w:t xml:space="preserve">e-mail </w:t>
      </w:r>
      <w:r w:rsidR="00214A3B" w:rsidRPr="00604C23">
        <w:rPr>
          <w:rFonts w:ascii="Calibri" w:hAnsi="Calibri" w:cs="Calibri"/>
          <w:kern w:val="0"/>
          <w:lang w:eastAsia="en-US"/>
        </w:rPr>
        <w:t>dos@opolskie.pl</w:t>
      </w:r>
      <w:r w:rsidR="005406B2" w:rsidRPr="00604C23">
        <w:rPr>
          <w:rFonts w:ascii="Calibri" w:hAnsi="Calibri" w:cs="Calibri"/>
          <w:kern w:val="0"/>
          <w:lang w:eastAsia="en-US"/>
        </w:rPr>
        <w:t>,</w:t>
      </w:r>
      <w:r w:rsidRPr="00604C23">
        <w:rPr>
          <w:rFonts w:ascii="Calibri" w:hAnsi="Calibri" w:cs="Calibri"/>
          <w:kern w:val="0"/>
          <w:lang w:eastAsia="en-US"/>
        </w:rPr>
        <w:t xml:space="preserve"> podając: </w:t>
      </w:r>
    </w:p>
    <w:p w14:paraId="3A21B813" w14:textId="77777777" w:rsidR="007851A8" w:rsidRPr="00604C23" w:rsidRDefault="007851A8" w:rsidP="003D157D">
      <w:pPr>
        <w:numPr>
          <w:ilvl w:val="1"/>
          <w:numId w:val="10"/>
        </w:numPr>
        <w:suppressAutoHyphens w:val="0"/>
        <w:spacing w:line="276" w:lineRule="auto"/>
        <w:ind w:left="709" w:hanging="283"/>
        <w:rPr>
          <w:rFonts w:ascii="Calibri" w:hAnsi="Calibri" w:cs="Calibri"/>
          <w:kern w:val="0"/>
          <w:lang w:eastAsia="en-US"/>
        </w:rPr>
      </w:pPr>
      <w:r w:rsidRPr="00604C23">
        <w:rPr>
          <w:rFonts w:ascii="Calibri" w:hAnsi="Calibri" w:cs="Calibri"/>
          <w:kern w:val="0"/>
          <w:lang w:eastAsia="en-US"/>
        </w:rPr>
        <w:t xml:space="preserve">numer umowy, </w:t>
      </w:r>
    </w:p>
    <w:p w14:paraId="3A9F9528" w14:textId="77777777" w:rsidR="007851A8" w:rsidRPr="00604C23" w:rsidRDefault="007C37BE" w:rsidP="003D157D">
      <w:pPr>
        <w:numPr>
          <w:ilvl w:val="1"/>
          <w:numId w:val="10"/>
        </w:numPr>
        <w:suppressAutoHyphens w:val="0"/>
        <w:spacing w:line="276" w:lineRule="auto"/>
        <w:ind w:left="709" w:hanging="283"/>
        <w:rPr>
          <w:rFonts w:ascii="Calibri" w:hAnsi="Calibri" w:cs="Calibri"/>
          <w:kern w:val="0"/>
          <w:lang w:eastAsia="en-US"/>
        </w:rPr>
      </w:pPr>
      <w:r w:rsidRPr="00604C23">
        <w:rPr>
          <w:rFonts w:ascii="Calibri" w:hAnsi="Calibri" w:cs="Calibri"/>
          <w:kern w:val="0"/>
          <w:lang w:eastAsia="en-US"/>
        </w:rPr>
        <w:t>dane do pobrania oprogramowania z dedykowanego portalu</w:t>
      </w:r>
      <w:r w:rsidR="00ED0017" w:rsidRPr="00604C23">
        <w:rPr>
          <w:rFonts w:ascii="Calibri" w:hAnsi="Calibri" w:cs="Calibri"/>
          <w:kern w:val="0"/>
          <w:lang w:eastAsia="en-US"/>
        </w:rPr>
        <w:t>.</w:t>
      </w:r>
    </w:p>
    <w:p w14:paraId="1729FAB9" w14:textId="77777777" w:rsidR="004F7EEB" w:rsidRDefault="00140871" w:rsidP="0011782C">
      <w:pPr>
        <w:pStyle w:val="Akapitzlist"/>
        <w:numPr>
          <w:ilvl w:val="0"/>
          <w:numId w:val="39"/>
        </w:numPr>
        <w:autoSpaceDE w:val="0"/>
        <w:spacing w:before="120" w:after="200" w:line="276" w:lineRule="auto"/>
        <w:ind w:left="425" w:hanging="425"/>
        <w:contextualSpacing/>
        <w:jc w:val="both"/>
        <w:rPr>
          <w:rFonts w:ascii="Calibri" w:hAnsi="Calibri" w:cs="Calibri"/>
          <w:kern w:val="0"/>
          <w:lang w:eastAsia="en-US"/>
        </w:rPr>
      </w:pPr>
      <w:r w:rsidRPr="00604C23">
        <w:rPr>
          <w:rFonts w:ascii="Calibri" w:hAnsi="Calibri" w:cs="Calibri"/>
          <w:kern w:val="0"/>
          <w:lang w:eastAsia="en-US"/>
        </w:rPr>
        <w:t xml:space="preserve">Za </w:t>
      </w:r>
      <w:r w:rsidR="00FB2AAD" w:rsidRPr="0011782C">
        <w:rPr>
          <w:rFonts w:asciiTheme="minorHAnsi" w:hAnsiTheme="minorHAnsi" w:cstheme="minorHAnsi"/>
          <w:kern w:val="0"/>
          <w:lang w:eastAsia="en-US"/>
        </w:rPr>
        <w:t>dzień</w:t>
      </w:r>
      <w:r w:rsidRPr="00604C23">
        <w:rPr>
          <w:rFonts w:ascii="Calibri" w:hAnsi="Calibri" w:cs="Calibri"/>
          <w:kern w:val="0"/>
          <w:lang w:eastAsia="en-US"/>
        </w:rPr>
        <w:t xml:space="preserve"> wykonania przedmiotu umowy (wykonania dostawy) uznaje się dzień wysłania zawiadomienia, o którym mowa w ust. 2.</w:t>
      </w:r>
    </w:p>
    <w:p w14:paraId="408440DB" w14:textId="77777777" w:rsidR="008D083E" w:rsidRPr="00604C23" w:rsidRDefault="008D083E" w:rsidP="003D157D">
      <w:pPr>
        <w:pStyle w:val="Akapitzlist"/>
        <w:numPr>
          <w:ilvl w:val="0"/>
          <w:numId w:val="39"/>
        </w:numPr>
        <w:suppressAutoHyphens w:val="0"/>
        <w:spacing w:before="60" w:line="276" w:lineRule="auto"/>
        <w:ind w:left="426" w:hanging="426"/>
        <w:rPr>
          <w:rFonts w:ascii="Calibri" w:hAnsi="Calibri" w:cs="Calibri"/>
          <w:kern w:val="0"/>
          <w:lang w:eastAsia="en-US"/>
        </w:rPr>
      </w:pPr>
      <w:r w:rsidRPr="00604C23">
        <w:rPr>
          <w:rFonts w:ascii="Calibri" w:hAnsi="Calibri" w:cs="Calibri"/>
          <w:kern w:val="0"/>
          <w:lang w:eastAsia="en-US"/>
        </w:rPr>
        <w:t>Dostawa zostanie zrealizowana w dniach pracy Urzędu Marszałkowskiego Województwa Opolskiego, czyli od poniedziałku do piątku w godzinach od 7:30 do 15:30.</w:t>
      </w:r>
    </w:p>
    <w:p w14:paraId="2CB8ED7F" w14:textId="77777777" w:rsidR="007851A8" w:rsidRPr="00604C23" w:rsidRDefault="007851A8" w:rsidP="003D157D">
      <w:pPr>
        <w:numPr>
          <w:ilvl w:val="0"/>
          <w:numId w:val="39"/>
        </w:numPr>
        <w:suppressAutoHyphens w:val="0"/>
        <w:spacing w:line="276" w:lineRule="auto"/>
        <w:ind w:left="426" w:hanging="426"/>
        <w:rPr>
          <w:rFonts w:ascii="Calibri" w:hAnsi="Calibri" w:cs="Calibri"/>
          <w:kern w:val="0"/>
          <w:lang w:eastAsia="en-US"/>
        </w:rPr>
      </w:pPr>
      <w:r w:rsidRPr="00604C23">
        <w:rPr>
          <w:rFonts w:ascii="Calibri" w:hAnsi="Calibri" w:cs="Calibri"/>
          <w:kern w:val="0"/>
          <w:lang w:eastAsia="en-US"/>
        </w:rPr>
        <w:t xml:space="preserve">Na odbiór przedmiotu umowy Zamawiający przeznaczy do </w:t>
      </w:r>
      <w:r w:rsidR="00404817" w:rsidRPr="00604C23">
        <w:rPr>
          <w:rFonts w:ascii="Calibri" w:hAnsi="Calibri" w:cs="Calibri"/>
          <w:kern w:val="0"/>
          <w:lang w:eastAsia="en-US"/>
        </w:rPr>
        <w:t>2 dni roboczych</w:t>
      </w:r>
      <w:r w:rsidR="001319AD" w:rsidRPr="00604C23">
        <w:rPr>
          <w:rFonts w:ascii="Calibri" w:hAnsi="Calibri" w:cs="Calibri"/>
          <w:kern w:val="0"/>
          <w:lang w:eastAsia="en-US"/>
        </w:rPr>
        <w:t xml:space="preserve"> od dnia wykonania </w:t>
      </w:r>
      <w:r w:rsidR="00E009E7" w:rsidRPr="00604C23">
        <w:rPr>
          <w:rFonts w:ascii="Calibri" w:hAnsi="Calibri" w:cs="Calibri"/>
          <w:kern w:val="0"/>
          <w:lang w:eastAsia="en-US"/>
        </w:rPr>
        <w:t>dostawy. Dniem roboczym nie jest dzień uznany ustawowo za wolny od pracy oraz sobota.</w:t>
      </w:r>
    </w:p>
    <w:p w14:paraId="4D7BF61B" w14:textId="1280E277" w:rsidR="007851A8" w:rsidRPr="00604C23" w:rsidRDefault="00E009E7" w:rsidP="003D157D">
      <w:pPr>
        <w:numPr>
          <w:ilvl w:val="0"/>
          <w:numId w:val="39"/>
        </w:numPr>
        <w:tabs>
          <w:tab w:val="left" w:pos="9072"/>
        </w:tabs>
        <w:suppressAutoHyphens w:val="0"/>
        <w:spacing w:before="60" w:line="276" w:lineRule="auto"/>
        <w:ind w:left="426" w:hanging="426"/>
        <w:rPr>
          <w:rFonts w:ascii="Calibri" w:hAnsi="Calibri" w:cs="Calibri"/>
          <w:kern w:val="0"/>
          <w:lang w:eastAsia="en-US"/>
        </w:rPr>
      </w:pPr>
      <w:r w:rsidRPr="00604C23">
        <w:rPr>
          <w:rFonts w:ascii="Calibri" w:hAnsi="Calibri" w:cs="Calibri"/>
          <w:kern w:val="0"/>
          <w:lang w:eastAsia="en-US"/>
        </w:rPr>
        <w:t xml:space="preserve">W razie stwierdzenia </w:t>
      </w:r>
      <w:r w:rsidR="00BB7398" w:rsidRPr="00604C23">
        <w:rPr>
          <w:rFonts w:ascii="Calibri" w:hAnsi="Calibri" w:cs="Calibri"/>
          <w:kern w:val="0"/>
          <w:lang w:eastAsia="en-US"/>
        </w:rPr>
        <w:t xml:space="preserve">podczas odbioru </w:t>
      </w:r>
      <w:r w:rsidRPr="00604C23">
        <w:rPr>
          <w:rFonts w:ascii="Calibri" w:hAnsi="Calibri" w:cs="Calibri"/>
          <w:kern w:val="0"/>
          <w:lang w:eastAsia="en-US"/>
        </w:rPr>
        <w:t>wad przedmiotu</w:t>
      </w:r>
      <w:r w:rsidR="00E225B1" w:rsidRPr="00604C23">
        <w:rPr>
          <w:rFonts w:ascii="Calibri" w:hAnsi="Calibri" w:cs="Calibri"/>
          <w:kern w:val="0"/>
          <w:lang w:eastAsia="en-US"/>
        </w:rPr>
        <w:t xml:space="preserve"> </w:t>
      </w:r>
      <w:r w:rsidR="00A64EA6" w:rsidRPr="00604C23">
        <w:rPr>
          <w:rFonts w:ascii="Calibri" w:hAnsi="Calibri" w:cs="Calibri"/>
          <w:kern w:val="0"/>
          <w:lang w:eastAsia="en-US"/>
        </w:rPr>
        <w:t>umowy</w:t>
      </w:r>
      <w:r w:rsidRPr="00604C23">
        <w:rPr>
          <w:rFonts w:ascii="Calibri" w:hAnsi="Calibri" w:cs="Calibri"/>
          <w:kern w:val="0"/>
          <w:lang w:eastAsia="en-US"/>
        </w:rPr>
        <w:t>, Wykonawca zobowiązuje się do ich</w:t>
      </w:r>
      <w:r w:rsidR="00E72F96" w:rsidRPr="00604C23">
        <w:rPr>
          <w:rFonts w:ascii="Calibri" w:hAnsi="Calibri" w:cs="Calibri"/>
          <w:kern w:val="0"/>
          <w:lang w:eastAsia="en-US"/>
        </w:rPr>
        <w:t xml:space="preserve"> </w:t>
      </w:r>
      <w:r w:rsidRPr="001F17B8">
        <w:rPr>
          <w:rFonts w:ascii="Calibri" w:hAnsi="Calibri" w:cs="Calibri"/>
          <w:kern w:val="0"/>
          <w:lang w:eastAsia="en-US"/>
        </w:rPr>
        <w:t>usunięcia w terminie do 2 dni roboczych licząc od dnia otrzymania informacji o ich wystąpieniu</w:t>
      </w:r>
      <w:r w:rsidR="001F17B8">
        <w:rPr>
          <w:rFonts w:ascii="Calibri" w:hAnsi="Calibri" w:cs="Calibri"/>
          <w:kern w:val="0"/>
          <w:lang w:eastAsia="en-US"/>
        </w:rPr>
        <w:t>.</w:t>
      </w:r>
      <w:r w:rsidRPr="001F17B8">
        <w:rPr>
          <w:rFonts w:ascii="Calibri" w:hAnsi="Calibri" w:cs="Calibri"/>
          <w:kern w:val="0"/>
          <w:lang w:eastAsia="en-US"/>
        </w:rPr>
        <w:t xml:space="preserve"> </w:t>
      </w:r>
      <w:r w:rsidR="000823C6" w:rsidRPr="001F17B8">
        <w:rPr>
          <w:rFonts w:ascii="Calibri" w:hAnsi="Calibri" w:cs="Calibri"/>
          <w:kern w:val="0"/>
          <w:lang w:eastAsia="en-US"/>
        </w:rPr>
        <w:t>Informacja</w:t>
      </w:r>
      <w:r w:rsidR="000823C6" w:rsidRPr="00604C23">
        <w:rPr>
          <w:rFonts w:ascii="Calibri" w:hAnsi="Calibri" w:cs="Calibri"/>
          <w:kern w:val="0"/>
          <w:lang w:eastAsia="en-US"/>
        </w:rPr>
        <w:t xml:space="preserve">, o której mowa w zdaniu poprzednim, zostanie przesłana Wykonawcy w formie elektronicznej na adres e-mail … . </w:t>
      </w:r>
      <w:r w:rsidRPr="00604C23">
        <w:rPr>
          <w:rFonts w:ascii="Calibri" w:hAnsi="Calibri" w:cs="Calibri"/>
          <w:kern w:val="0"/>
          <w:lang w:eastAsia="en-US"/>
        </w:rPr>
        <w:t xml:space="preserve">Z chwilą upływu terminu określonego w zdaniu 1, Zamawiający nabywa prawo </w:t>
      </w:r>
      <w:r w:rsidR="00D35578" w:rsidRPr="00604C23">
        <w:rPr>
          <w:rFonts w:ascii="Calibri" w:hAnsi="Calibri" w:cs="Calibri"/>
          <w:kern w:val="0"/>
          <w:lang w:eastAsia="en-US"/>
        </w:rPr>
        <w:t>do</w:t>
      </w:r>
      <w:r w:rsidR="00D35578">
        <w:rPr>
          <w:rFonts w:ascii="Calibri" w:hAnsi="Calibri" w:cs="Calibri"/>
          <w:kern w:val="0"/>
          <w:lang w:eastAsia="en-US"/>
        </w:rPr>
        <w:t> </w:t>
      </w:r>
      <w:r w:rsidRPr="00604C23">
        <w:rPr>
          <w:rFonts w:ascii="Calibri" w:hAnsi="Calibri" w:cs="Calibri"/>
          <w:kern w:val="0"/>
          <w:lang w:eastAsia="en-US"/>
        </w:rPr>
        <w:t>naliczenia Wykonawcy kary umownej, o której mowa w dalszej części umowy.</w:t>
      </w:r>
    </w:p>
    <w:p w14:paraId="279D42E6" w14:textId="77777777" w:rsidR="007851A8" w:rsidRPr="00604C23" w:rsidRDefault="007851A8" w:rsidP="003D157D">
      <w:pPr>
        <w:numPr>
          <w:ilvl w:val="0"/>
          <w:numId w:val="39"/>
        </w:numPr>
        <w:tabs>
          <w:tab w:val="left" w:pos="9072"/>
        </w:tabs>
        <w:suppressAutoHyphens w:val="0"/>
        <w:spacing w:before="60" w:line="276" w:lineRule="auto"/>
        <w:ind w:left="426" w:hanging="426"/>
        <w:rPr>
          <w:rFonts w:ascii="Calibri" w:hAnsi="Calibri" w:cs="Calibri"/>
          <w:kern w:val="0"/>
          <w:lang w:eastAsia="en-US"/>
        </w:rPr>
      </w:pPr>
      <w:r w:rsidRPr="00604C23">
        <w:rPr>
          <w:rFonts w:ascii="Calibri" w:hAnsi="Calibri" w:cs="Calibri"/>
          <w:kern w:val="0"/>
          <w:lang w:eastAsia="en-US"/>
        </w:rPr>
        <w:t>Protokół odbioru sporządzony zostanie w dwóch jednobrzmiąc</w:t>
      </w:r>
      <w:r w:rsidR="005A6558" w:rsidRPr="00604C23">
        <w:rPr>
          <w:rFonts w:ascii="Calibri" w:hAnsi="Calibri" w:cs="Calibri"/>
          <w:kern w:val="0"/>
          <w:lang w:eastAsia="en-US"/>
        </w:rPr>
        <w:t xml:space="preserve">ych egzemplarzach, </w:t>
      </w:r>
      <w:r w:rsidRPr="00604C23">
        <w:rPr>
          <w:rFonts w:ascii="Calibri" w:hAnsi="Calibri" w:cs="Calibri"/>
          <w:kern w:val="0"/>
          <w:lang w:eastAsia="en-US"/>
        </w:rPr>
        <w:t>z</w:t>
      </w:r>
      <w:r w:rsidR="005A6558" w:rsidRPr="00604C23">
        <w:rPr>
          <w:rFonts w:ascii="Calibri" w:hAnsi="Calibri" w:cs="Calibri"/>
          <w:kern w:val="0"/>
          <w:lang w:eastAsia="en-US"/>
        </w:rPr>
        <w:t> </w:t>
      </w:r>
      <w:r w:rsidRPr="00604C23">
        <w:rPr>
          <w:rFonts w:ascii="Calibri" w:hAnsi="Calibri" w:cs="Calibri"/>
          <w:kern w:val="0"/>
          <w:lang w:eastAsia="en-US"/>
        </w:rPr>
        <w:t>których jeden przeznaczony będzie dla Wykonawcy</w:t>
      </w:r>
      <w:r w:rsidR="00B30496" w:rsidRPr="00604C23">
        <w:rPr>
          <w:rFonts w:ascii="Calibri" w:hAnsi="Calibri" w:cs="Calibri"/>
          <w:kern w:val="0"/>
          <w:lang w:eastAsia="en-US"/>
        </w:rPr>
        <w:t>, a</w:t>
      </w:r>
      <w:r w:rsidRPr="00604C23">
        <w:rPr>
          <w:rFonts w:ascii="Calibri" w:hAnsi="Calibri" w:cs="Calibri"/>
          <w:kern w:val="0"/>
          <w:lang w:eastAsia="en-US"/>
        </w:rPr>
        <w:t xml:space="preserve"> drugi dla Zamawiającego.</w:t>
      </w:r>
    </w:p>
    <w:p w14:paraId="571C4A45" w14:textId="77777777" w:rsidR="008032A2" w:rsidRPr="00604C23" w:rsidRDefault="007851A8" w:rsidP="003D157D">
      <w:pPr>
        <w:numPr>
          <w:ilvl w:val="0"/>
          <w:numId w:val="39"/>
        </w:numPr>
        <w:tabs>
          <w:tab w:val="left" w:pos="9072"/>
        </w:tabs>
        <w:suppressAutoHyphens w:val="0"/>
        <w:spacing w:before="60" w:line="276" w:lineRule="auto"/>
        <w:ind w:left="426" w:hanging="426"/>
        <w:rPr>
          <w:rFonts w:ascii="Calibri" w:hAnsi="Calibri" w:cs="Calibri"/>
          <w:kern w:val="0"/>
          <w:lang w:eastAsia="en-US"/>
        </w:rPr>
      </w:pPr>
      <w:r w:rsidRPr="00604C23">
        <w:rPr>
          <w:rFonts w:ascii="Calibri" w:hAnsi="Calibri" w:cs="Calibri"/>
          <w:kern w:val="0"/>
          <w:lang w:eastAsia="en-US"/>
        </w:rPr>
        <w:t>Podpisanie protokołu odbioru będzie podstawą do wystawienia przez Wykonawcę faktury VAT</w:t>
      </w:r>
      <w:r w:rsidR="00FB1753" w:rsidRPr="00604C23">
        <w:rPr>
          <w:rFonts w:ascii="Calibri" w:hAnsi="Calibri" w:cs="Calibri"/>
          <w:kern w:val="0"/>
          <w:lang w:eastAsia="en-US"/>
        </w:rPr>
        <w:t xml:space="preserve"> zgodnie z obowiązującymi przepisami prawa</w:t>
      </w:r>
      <w:r w:rsidRPr="00604C23">
        <w:rPr>
          <w:rFonts w:ascii="Calibri" w:hAnsi="Calibri" w:cs="Calibri"/>
          <w:kern w:val="0"/>
          <w:lang w:eastAsia="en-US"/>
        </w:rPr>
        <w:t>.</w:t>
      </w:r>
    </w:p>
    <w:p w14:paraId="735A154D" w14:textId="77777777" w:rsidR="004F7EEB" w:rsidRDefault="00DE270C" w:rsidP="0011782C">
      <w:pPr>
        <w:pStyle w:val="Nagwek1"/>
        <w:spacing w:line="276" w:lineRule="auto"/>
        <w:rPr>
          <w:szCs w:val="24"/>
        </w:rPr>
      </w:pPr>
      <w:bookmarkStart w:id="4" w:name="_Hlk102139211"/>
      <w:r w:rsidRPr="00604C23">
        <w:rPr>
          <w:szCs w:val="24"/>
        </w:rPr>
        <w:lastRenderedPageBreak/>
        <w:t>§ 6</w:t>
      </w:r>
    </w:p>
    <w:p w14:paraId="61F01BD0" w14:textId="77777777" w:rsidR="004F7EEB" w:rsidRDefault="0053610B" w:rsidP="0011782C">
      <w:pPr>
        <w:pStyle w:val="Nagwek3"/>
      </w:pPr>
      <w:r w:rsidRPr="00604C23">
        <w:t>PRAWA DO OPROGRAMOWANIA</w:t>
      </w:r>
    </w:p>
    <w:p w14:paraId="547CA05C" w14:textId="77777777" w:rsidR="004F7EEB" w:rsidRDefault="00AE564C"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Oprogramowanie serwerowe Wykonawca zobowiązany jest dostarczyć</w:t>
      </w:r>
      <w:r w:rsidR="000C4B3A" w:rsidRPr="00604C23">
        <w:rPr>
          <w:rFonts w:asciiTheme="minorHAnsi" w:hAnsiTheme="minorHAnsi" w:cstheme="minorHAnsi"/>
        </w:rPr>
        <w:t xml:space="preserve"> Zamawiającemu</w:t>
      </w:r>
      <w:r w:rsidRPr="00604C23">
        <w:rPr>
          <w:rFonts w:asciiTheme="minorHAnsi" w:hAnsiTheme="minorHAnsi" w:cstheme="minorHAnsi"/>
        </w:rPr>
        <w:t xml:space="preserve"> wraz z licencją</w:t>
      </w:r>
      <w:r w:rsidR="00726897" w:rsidRPr="00604C23">
        <w:rPr>
          <w:rFonts w:asciiTheme="minorHAnsi" w:hAnsiTheme="minorHAnsi" w:cstheme="minorHAnsi"/>
        </w:rPr>
        <w:t xml:space="preserve"> </w:t>
      </w:r>
      <w:r w:rsidR="00E009E7" w:rsidRPr="00604C23">
        <w:rPr>
          <w:rFonts w:asciiTheme="minorHAnsi" w:hAnsiTheme="minorHAnsi" w:cstheme="minorHAnsi"/>
        </w:rPr>
        <w:t xml:space="preserve">niewyłączną </w:t>
      </w:r>
      <w:r w:rsidRPr="00604C23">
        <w:rPr>
          <w:rFonts w:asciiTheme="minorHAnsi" w:hAnsiTheme="minorHAnsi" w:cstheme="minorHAnsi"/>
        </w:rPr>
        <w:t>uprawniającą do korzystania z niego</w:t>
      </w:r>
      <w:r w:rsidR="00030C61" w:rsidRPr="00604C23">
        <w:rPr>
          <w:rFonts w:asciiTheme="minorHAnsi" w:hAnsiTheme="minorHAnsi" w:cstheme="minorHAnsi"/>
        </w:rPr>
        <w:t>,</w:t>
      </w:r>
      <w:r w:rsidRPr="00604C23">
        <w:rPr>
          <w:rFonts w:asciiTheme="minorHAnsi" w:hAnsiTheme="minorHAnsi" w:cstheme="minorHAnsi"/>
        </w:rPr>
        <w:t xml:space="preserve"> zgodnie z wymogami określonymi </w:t>
      </w:r>
      <w:r w:rsidR="00411DF1" w:rsidRPr="00604C23">
        <w:rPr>
          <w:rFonts w:asciiTheme="minorHAnsi" w:hAnsiTheme="minorHAnsi" w:cstheme="minorHAnsi"/>
        </w:rPr>
        <w:t xml:space="preserve">w </w:t>
      </w:r>
      <w:r w:rsidR="00F92E43" w:rsidRPr="00604C23">
        <w:rPr>
          <w:rFonts w:asciiTheme="minorHAnsi" w:hAnsiTheme="minorHAnsi" w:cstheme="minorHAnsi"/>
        </w:rPr>
        <w:t>o</w:t>
      </w:r>
      <w:r w:rsidRPr="00604C23">
        <w:rPr>
          <w:rFonts w:asciiTheme="minorHAnsi" w:hAnsiTheme="minorHAnsi" w:cstheme="minorHAnsi"/>
        </w:rPr>
        <w:t xml:space="preserve">pisie przedmiotu zamówienia, stanowiącym załącznik nr </w:t>
      </w:r>
      <w:r w:rsidR="00D40427" w:rsidRPr="00604C23">
        <w:rPr>
          <w:rFonts w:asciiTheme="minorHAnsi" w:hAnsiTheme="minorHAnsi" w:cstheme="minorHAnsi"/>
        </w:rPr>
        <w:t>1</w:t>
      </w:r>
      <w:r w:rsidRPr="00604C23">
        <w:rPr>
          <w:rFonts w:asciiTheme="minorHAnsi" w:hAnsiTheme="minorHAnsi" w:cstheme="minorHAnsi"/>
        </w:rPr>
        <w:t xml:space="preserve"> do niniejszej umowy.</w:t>
      </w:r>
    </w:p>
    <w:p w14:paraId="4C20D5B1" w14:textId="77777777" w:rsidR="004F7EEB" w:rsidRDefault="00E009E7"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 xml:space="preserve">Licencja na </w:t>
      </w:r>
      <w:r w:rsidR="00321A6F" w:rsidRPr="00604C23">
        <w:rPr>
          <w:rFonts w:asciiTheme="minorHAnsi" w:hAnsiTheme="minorHAnsi" w:cstheme="minorHAnsi"/>
        </w:rPr>
        <w:t>o</w:t>
      </w:r>
      <w:r w:rsidRPr="00604C23">
        <w:rPr>
          <w:rFonts w:asciiTheme="minorHAnsi" w:hAnsiTheme="minorHAnsi" w:cstheme="minorHAnsi"/>
        </w:rPr>
        <w:t xml:space="preserve">programowanie zostanie udzielona najpóźniej w dniu dostawy </w:t>
      </w:r>
      <w:r w:rsidR="00321A6F" w:rsidRPr="00604C23">
        <w:rPr>
          <w:rFonts w:asciiTheme="minorHAnsi" w:hAnsiTheme="minorHAnsi" w:cstheme="minorHAnsi"/>
        </w:rPr>
        <w:t>o</w:t>
      </w:r>
      <w:r w:rsidRPr="00604C23">
        <w:rPr>
          <w:rFonts w:asciiTheme="minorHAnsi" w:hAnsiTheme="minorHAnsi" w:cstheme="minorHAnsi"/>
        </w:rPr>
        <w:t>programowania</w:t>
      </w:r>
      <w:r w:rsidR="00321A6F" w:rsidRPr="00604C23">
        <w:rPr>
          <w:rFonts w:asciiTheme="minorHAnsi" w:hAnsiTheme="minorHAnsi" w:cstheme="minorHAnsi"/>
        </w:rPr>
        <w:t>.</w:t>
      </w:r>
    </w:p>
    <w:p w14:paraId="22B2D333" w14:textId="77777777" w:rsidR="004F7EEB" w:rsidRDefault="00E009E7"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 xml:space="preserve">Licencja na </w:t>
      </w:r>
      <w:r w:rsidR="00321A6F" w:rsidRPr="00604C23">
        <w:rPr>
          <w:rFonts w:asciiTheme="minorHAnsi" w:hAnsiTheme="minorHAnsi" w:cstheme="minorHAnsi"/>
        </w:rPr>
        <w:t>o</w:t>
      </w:r>
      <w:r w:rsidRPr="00604C23">
        <w:rPr>
          <w:rFonts w:asciiTheme="minorHAnsi" w:hAnsiTheme="minorHAnsi" w:cstheme="minorHAnsi"/>
        </w:rPr>
        <w:t>programowanie zostanie udzielona na czas nieokreślony</w:t>
      </w:r>
      <w:r w:rsidR="00E36295" w:rsidRPr="00604C23">
        <w:rPr>
          <w:rFonts w:asciiTheme="minorHAnsi" w:hAnsiTheme="minorHAnsi" w:cstheme="minorHAnsi"/>
        </w:rPr>
        <w:t xml:space="preserve">, </w:t>
      </w:r>
      <w:r w:rsidRPr="00604C23">
        <w:rPr>
          <w:rFonts w:asciiTheme="minorHAnsi" w:hAnsiTheme="minorHAnsi" w:cstheme="minorHAnsi"/>
        </w:rPr>
        <w:t>bez ograniczeń terytorialnych</w:t>
      </w:r>
      <w:r w:rsidR="0093539C" w:rsidRPr="00604C23">
        <w:rPr>
          <w:rFonts w:asciiTheme="minorHAnsi" w:hAnsiTheme="minorHAnsi" w:cstheme="minorHAnsi"/>
        </w:rPr>
        <w:t>.</w:t>
      </w:r>
    </w:p>
    <w:p w14:paraId="415D1495" w14:textId="77777777" w:rsidR="004F7EEB" w:rsidRDefault="00AE564C"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Wykonawca zobowiązuje się i zapewnia, ż</w:t>
      </w:r>
      <w:r w:rsidR="0070549D" w:rsidRPr="00604C23">
        <w:rPr>
          <w:rFonts w:asciiTheme="minorHAnsi" w:hAnsiTheme="minorHAnsi" w:cstheme="minorHAnsi"/>
        </w:rPr>
        <w:t xml:space="preserve">e </w:t>
      </w:r>
      <w:r w:rsidRPr="00604C23">
        <w:rPr>
          <w:rFonts w:asciiTheme="minorHAnsi" w:hAnsiTheme="minorHAnsi" w:cstheme="minorHAnsi"/>
        </w:rPr>
        <w:t xml:space="preserve">warunki licencyjne </w:t>
      </w:r>
      <w:r w:rsidR="0070549D" w:rsidRPr="00604C23">
        <w:rPr>
          <w:rFonts w:asciiTheme="minorHAnsi" w:hAnsiTheme="minorHAnsi" w:cstheme="minorHAnsi"/>
        </w:rPr>
        <w:t>oprogramowania</w:t>
      </w:r>
      <w:r w:rsidRPr="00604C23">
        <w:rPr>
          <w:rFonts w:asciiTheme="minorHAnsi" w:hAnsiTheme="minorHAnsi" w:cstheme="minorHAnsi"/>
        </w:rPr>
        <w:t xml:space="preserve"> serwerowego są zgodne z wymogami </w:t>
      </w:r>
      <w:r w:rsidR="00411DF1" w:rsidRPr="00604C23">
        <w:rPr>
          <w:rFonts w:asciiTheme="minorHAnsi" w:hAnsiTheme="minorHAnsi" w:cstheme="minorHAnsi"/>
        </w:rPr>
        <w:t>opisu przedmiotu zamówienia</w:t>
      </w:r>
      <w:r w:rsidRPr="00604C23">
        <w:rPr>
          <w:rFonts w:asciiTheme="minorHAnsi" w:hAnsiTheme="minorHAnsi" w:cstheme="minorHAnsi"/>
        </w:rPr>
        <w:t xml:space="preserve">, w tym w szczególności co do </w:t>
      </w:r>
      <w:r w:rsidR="0070549D" w:rsidRPr="00604C23">
        <w:rPr>
          <w:rFonts w:asciiTheme="minorHAnsi" w:hAnsiTheme="minorHAnsi" w:cstheme="minorHAnsi"/>
        </w:rPr>
        <w:t>dopuszczalnego</w:t>
      </w:r>
      <w:r w:rsidRPr="00604C23">
        <w:rPr>
          <w:rFonts w:asciiTheme="minorHAnsi" w:hAnsiTheme="minorHAnsi" w:cstheme="minorHAnsi"/>
        </w:rPr>
        <w:t xml:space="preserve"> sposobu </w:t>
      </w:r>
      <w:r w:rsidR="0070549D" w:rsidRPr="00604C23">
        <w:rPr>
          <w:rFonts w:asciiTheme="minorHAnsi" w:hAnsiTheme="minorHAnsi" w:cstheme="minorHAnsi"/>
        </w:rPr>
        <w:t xml:space="preserve">oraz </w:t>
      </w:r>
      <w:r w:rsidRPr="00604C23">
        <w:rPr>
          <w:rFonts w:asciiTheme="minorHAnsi" w:hAnsiTheme="minorHAnsi" w:cstheme="minorHAnsi"/>
        </w:rPr>
        <w:t>zakresu</w:t>
      </w:r>
      <w:r w:rsidR="0070549D" w:rsidRPr="00604C23">
        <w:rPr>
          <w:rFonts w:asciiTheme="minorHAnsi" w:hAnsiTheme="minorHAnsi" w:cstheme="minorHAnsi"/>
        </w:rPr>
        <w:t xml:space="preserve"> i poziomu </w:t>
      </w:r>
      <w:r w:rsidR="00A95179" w:rsidRPr="00604C23">
        <w:rPr>
          <w:rFonts w:asciiTheme="minorHAnsi" w:hAnsiTheme="minorHAnsi" w:cstheme="minorHAnsi"/>
        </w:rPr>
        <w:t>korzystania.</w:t>
      </w:r>
    </w:p>
    <w:p w14:paraId="2AEB75CA" w14:textId="77777777" w:rsidR="004F7EEB" w:rsidRDefault="00321A6F"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Licencja na oprogramowanie zostanie udzielona na polach eksploatacji umożliwiających:</w:t>
      </w:r>
    </w:p>
    <w:p w14:paraId="2612A22C" w14:textId="757CA2EE" w:rsidR="004F7EEB" w:rsidRDefault="00E009E7" w:rsidP="0011782C">
      <w:pPr>
        <w:pStyle w:val="Akapitzlist"/>
        <w:numPr>
          <w:ilvl w:val="0"/>
          <w:numId w:val="42"/>
        </w:numPr>
        <w:tabs>
          <w:tab w:val="left" w:pos="426"/>
        </w:tabs>
        <w:spacing w:line="276" w:lineRule="auto"/>
        <w:rPr>
          <w:rFonts w:asciiTheme="minorHAnsi" w:hAnsiTheme="minorHAnsi" w:cstheme="minorHAnsi"/>
        </w:rPr>
      </w:pPr>
      <w:r w:rsidRPr="00604C23">
        <w:rPr>
          <w:rFonts w:asciiTheme="minorHAnsi" w:hAnsiTheme="minorHAnsi" w:cstheme="minorHAnsi"/>
        </w:rPr>
        <w:t xml:space="preserve">użytkowanie oprogramowania w ilości i sposób określony w </w:t>
      </w:r>
      <w:r w:rsidR="00726897" w:rsidRPr="00604C23">
        <w:rPr>
          <w:rFonts w:asciiTheme="minorHAnsi" w:hAnsiTheme="minorHAnsi" w:cstheme="minorHAnsi"/>
        </w:rPr>
        <w:t>niniejszej</w:t>
      </w:r>
      <w:r w:rsidR="00321A6F" w:rsidRPr="00604C23">
        <w:rPr>
          <w:rFonts w:asciiTheme="minorHAnsi" w:hAnsiTheme="minorHAnsi" w:cstheme="minorHAnsi"/>
        </w:rPr>
        <w:t xml:space="preserve"> umowie, </w:t>
      </w:r>
      <w:r w:rsidR="00D35578" w:rsidRPr="00604C23">
        <w:rPr>
          <w:rFonts w:asciiTheme="minorHAnsi" w:hAnsiTheme="minorHAnsi" w:cstheme="minorHAnsi"/>
        </w:rPr>
        <w:t>w</w:t>
      </w:r>
      <w:r w:rsidR="00D35578">
        <w:rPr>
          <w:rFonts w:asciiTheme="minorHAnsi" w:hAnsiTheme="minorHAnsi" w:cstheme="minorHAnsi"/>
        </w:rPr>
        <w:t> </w:t>
      </w:r>
      <w:r w:rsidR="00321A6F" w:rsidRPr="00604C23">
        <w:rPr>
          <w:rFonts w:asciiTheme="minorHAnsi" w:hAnsiTheme="minorHAnsi" w:cstheme="minorHAnsi"/>
        </w:rPr>
        <w:t>szczególności w opisie przedmiotu zamówienia;</w:t>
      </w:r>
    </w:p>
    <w:p w14:paraId="33E43904" w14:textId="77777777" w:rsidR="004F7EEB" w:rsidRDefault="00321A6F" w:rsidP="0011782C">
      <w:pPr>
        <w:pStyle w:val="Akapitzlist"/>
        <w:numPr>
          <w:ilvl w:val="0"/>
          <w:numId w:val="42"/>
        </w:numPr>
        <w:tabs>
          <w:tab w:val="left" w:pos="426"/>
        </w:tabs>
        <w:spacing w:line="276" w:lineRule="auto"/>
        <w:rPr>
          <w:rFonts w:asciiTheme="minorHAnsi" w:hAnsiTheme="minorHAnsi" w:cstheme="minorHAnsi"/>
        </w:rPr>
      </w:pPr>
      <w:r w:rsidRPr="00604C23">
        <w:rPr>
          <w:rFonts w:asciiTheme="minorHAnsi" w:hAnsiTheme="minorHAnsi" w:cstheme="minorHAnsi"/>
        </w:rPr>
        <w:t>użytkowanie i prezentacje oprogramowania w celach związanych z profilem działalności Zamawiającego.</w:t>
      </w:r>
    </w:p>
    <w:p w14:paraId="556C2FC9" w14:textId="77777777" w:rsidR="004F7EEB" w:rsidRDefault="0070549D" w:rsidP="0011782C">
      <w:pPr>
        <w:pStyle w:val="Akapitzlist"/>
        <w:numPr>
          <w:ilvl w:val="6"/>
          <w:numId w:val="39"/>
        </w:numPr>
        <w:tabs>
          <w:tab w:val="left" w:pos="426"/>
        </w:tabs>
        <w:spacing w:line="276" w:lineRule="auto"/>
        <w:ind w:left="426" w:hanging="426"/>
        <w:rPr>
          <w:rFonts w:asciiTheme="minorHAnsi" w:hAnsiTheme="minorHAnsi" w:cstheme="minorHAnsi"/>
        </w:rPr>
      </w:pPr>
      <w:r w:rsidRPr="00604C23">
        <w:rPr>
          <w:rFonts w:asciiTheme="minorHAnsi" w:hAnsiTheme="minorHAnsi" w:cstheme="minorHAnsi"/>
        </w:rPr>
        <w:t>Jeżeli wymagają tego warunki licencyjne, Wykonawca zobowiązany jest przekazać Zamawiającemu certyfikaty licencyjne lub inne pisemne zaświadczenia potwierdzające udzielenie licencji, jak te</w:t>
      </w:r>
      <w:r w:rsidR="006250AF" w:rsidRPr="00604C23">
        <w:rPr>
          <w:rFonts w:asciiTheme="minorHAnsi" w:hAnsiTheme="minorHAnsi" w:cstheme="minorHAnsi"/>
        </w:rPr>
        <w:t>ż</w:t>
      </w:r>
      <w:r w:rsidRPr="00604C23">
        <w:rPr>
          <w:rFonts w:asciiTheme="minorHAnsi" w:hAnsiTheme="minorHAnsi" w:cstheme="minorHAnsi"/>
        </w:rPr>
        <w:t xml:space="preserve"> dokonać ewentualnych niezbędnych rejestracji</w:t>
      </w:r>
      <w:r w:rsidR="00321A6F" w:rsidRPr="00604C23">
        <w:rPr>
          <w:rFonts w:asciiTheme="minorHAnsi" w:hAnsiTheme="minorHAnsi" w:cstheme="minorHAnsi"/>
        </w:rPr>
        <w:t xml:space="preserve"> </w:t>
      </w:r>
      <w:r w:rsidR="00E009E7" w:rsidRPr="00604C23">
        <w:rPr>
          <w:rFonts w:asciiTheme="minorHAnsi" w:hAnsiTheme="minorHAnsi" w:cstheme="minorHAnsi"/>
        </w:rPr>
        <w:t>oprogramowania u producenta lub dystrybutora.</w:t>
      </w:r>
    </w:p>
    <w:p w14:paraId="327209FD" w14:textId="77777777" w:rsidR="004F7EEB" w:rsidRDefault="00800EE4" w:rsidP="0011782C">
      <w:pPr>
        <w:pStyle w:val="Akapitzlist"/>
        <w:numPr>
          <w:ilvl w:val="6"/>
          <w:numId w:val="39"/>
        </w:numPr>
        <w:tabs>
          <w:tab w:val="left" w:pos="426"/>
        </w:tabs>
        <w:spacing w:line="276" w:lineRule="auto"/>
        <w:ind w:left="426" w:hanging="426"/>
        <w:rPr>
          <w:rFonts w:asciiTheme="minorHAnsi" w:hAnsiTheme="minorHAnsi" w:cstheme="minorHAnsi"/>
          <w:kern w:val="0"/>
          <w:lang w:eastAsia="en-US"/>
        </w:rPr>
      </w:pPr>
      <w:r w:rsidRPr="004307F3">
        <w:rPr>
          <w:rFonts w:asciiTheme="minorHAnsi" w:hAnsiTheme="minorHAnsi" w:cstheme="minorHAnsi"/>
        </w:rPr>
        <w:t>Zamawiający ma prawo do weryfikacji źródła pochodzenia licencji u przedstawiciela producenta oprogramowania na terenie kraju lub bezpośrednio u producenta oprogramowania. W przypadku negatywnej weryfikacji źródła pochodzenia licencji Zamawiający ma prawo do odstąpienia od umowy i naliczenia kar umownych.</w:t>
      </w:r>
      <w:r w:rsidRPr="004307F3">
        <w:rPr>
          <w:rFonts w:asciiTheme="minorHAnsi" w:hAnsiTheme="minorHAnsi" w:cstheme="minorHAnsi"/>
          <w:kern w:val="0"/>
          <w:lang w:eastAsia="en-US"/>
        </w:rPr>
        <w:t xml:space="preserve"> Ponadto, powyższe informacje zostaną przekazane właściwym organom w celu wszczęcia stosownych postępowań.</w:t>
      </w:r>
    </w:p>
    <w:bookmarkEnd w:id="4"/>
    <w:p w14:paraId="5BF5EBD3" w14:textId="77777777" w:rsidR="004F7EEB" w:rsidRDefault="00E009E7" w:rsidP="0011782C">
      <w:pPr>
        <w:pStyle w:val="Akapitzlist"/>
        <w:numPr>
          <w:ilvl w:val="6"/>
          <w:numId w:val="39"/>
        </w:numPr>
        <w:tabs>
          <w:tab w:val="left" w:pos="426"/>
        </w:tabs>
        <w:spacing w:line="276" w:lineRule="auto"/>
        <w:ind w:left="426" w:hanging="426"/>
      </w:pPr>
      <w:r w:rsidRPr="00604C23">
        <w:rPr>
          <w:rStyle w:val="FontStyle54"/>
          <w:rFonts w:asciiTheme="minorHAnsi" w:hAnsiTheme="minorHAnsi" w:cstheme="minorHAnsi"/>
          <w:sz w:val="24"/>
          <w:lang w:eastAsia="pl-PL"/>
        </w:rPr>
        <w:t xml:space="preserve">Wykonawca udzieli Zamawiającemu licencji </w:t>
      </w:r>
      <w:r w:rsidRPr="00604C23">
        <w:rPr>
          <w:rStyle w:val="FontStyle54"/>
          <w:rFonts w:asciiTheme="minorHAnsi" w:hAnsiTheme="minorHAnsi" w:cstheme="minorHAnsi"/>
          <w:color w:val="000000" w:themeColor="text1"/>
          <w:sz w:val="24"/>
          <w:lang w:eastAsia="pl-PL"/>
        </w:rPr>
        <w:t xml:space="preserve">na korzystanie z oprogramowania w ramach wynagrodzenia określonego w § 3 ust. 1 umowy, na wszystkich wskazanych polach eksploatacji. </w:t>
      </w:r>
    </w:p>
    <w:p w14:paraId="2F8B81D4" w14:textId="77777777" w:rsidR="004F7EEB" w:rsidRDefault="0053610B" w:rsidP="0011782C">
      <w:pPr>
        <w:pStyle w:val="Nagwek1"/>
      </w:pPr>
      <w:bookmarkStart w:id="5" w:name="_Hlk105483599"/>
      <w:r w:rsidRPr="00604C23">
        <w:t>§ 7</w:t>
      </w:r>
    </w:p>
    <w:p w14:paraId="16007916" w14:textId="4D3A3389" w:rsidR="004F7EEB" w:rsidRDefault="001417AE" w:rsidP="0011782C">
      <w:pPr>
        <w:pStyle w:val="Nagwek3"/>
      </w:pPr>
      <w:r w:rsidRPr="00604C23">
        <w:t>GWARANCJ</w:t>
      </w:r>
      <w:r w:rsidR="009B1594" w:rsidRPr="00604C23">
        <w:t>A</w:t>
      </w:r>
    </w:p>
    <w:p w14:paraId="2B31F704" w14:textId="753E14F7" w:rsidR="0033541D" w:rsidRPr="00E61BE9" w:rsidRDefault="0033541D" w:rsidP="003D157D">
      <w:pPr>
        <w:numPr>
          <w:ilvl w:val="0"/>
          <w:numId w:val="5"/>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Wykonawca udziela gwarancji na przedmiot umowy na okres ………………………….. miesięcy</w:t>
      </w:r>
      <w:r>
        <w:rPr>
          <w:rFonts w:ascii="Calibri" w:hAnsi="Calibri" w:cs="Calibri"/>
          <w:kern w:val="0"/>
          <w:lang w:eastAsia="en-US"/>
        </w:rPr>
        <w:t xml:space="preserve"> </w:t>
      </w:r>
      <w:r w:rsidRPr="00DD5F90">
        <w:rPr>
          <w:rFonts w:ascii="Calibri" w:hAnsi="Calibri" w:cs="Calibri"/>
          <w:kern w:val="0"/>
          <w:lang w:eastAsia="en-US"/>
        </w:rPr>
        <w:t xml:space="preserve">(zgodnie z treścią oferty Wykonawcy, stanowiącej </w:t>
      </w:r>
      <w:r w:rsidRPr="00ED5822">
        <w:rPr>
          <w:rFonts w:ascii="Calibri" w:hAnsi="Calibri" w:cs="Calibri"/>
          <w:b/>
          <w:kern w:val="0"/>
          <w:lang w:eastAsia="en-US"/>
        </w:rPr>
        <w:t xml:space="preserve">załącznik nr </w:t>
      </w:r>
      <w:r w:rsidR="001362F3">
        <w:rPr>
          <w:rFonts w:ascii="Calibri" w:hAnsi="Calibri" w:cs="Calibri"/>
          <w:b/>
          <w:kern w:val="0"/>
          <w:lang w:eastAsia="en-US"/>
        </w:rPr>
        <w:t>2</w:t>
      </w:r>
      <w:r w:rsidRPr="00ED5822">
        <w:rPr>
          <w:rFonts w:ascii="Calibri" w:hAnsi="Calibri" w:cs="Calibri"/>
          <w:b/>
          <w:kern w:val="0"/>
          <w:lang w:eastAsia="en-US"/>
        </w:rPr>
        <w:t xml:space="preserve"> do umowy</w:t>
      </w:r>
      <w:r w:rsidRPr="00DD5F90">
        <w:rPr>
          <w:rFonts w:ascii="Calibri" w:hAnsi="Calibri" w:cs="Calibri"/>
          <w:kern w:val="0"/>
          <w:lang w:eastAsia="en-US"/>
        </w:rPr>
        <w:t xml:space="preserve">), przy czym </w:t>
      </w:r>
      <w:r w:rsidRPr="00E61BE9">
        <w:rPr>
          <w:rFonts w:ascii="Calibri" w:hAnsi="Calibri" w:cs="Calibri"/>
          <w:kern w:val="0"/>
          <w:lang w:eastAsia="en-US"/>
        </w:rPr>
        <w:t>bieg okresu gwarancyjnego rozpocznie się z chwilą podpisania protokołu odbioru.</w:t>
      </w:r>
    </w:p>
    <w:p w14:paraId="046C2761" w14:textId="337F4AA3" w:rsidR="009B1594" w:rsidRPr="00604C23" w:rsidRDefault="009E50B2" w:rsidP="003D157D">
      <w:pPr>
        <w:pStyle w:val="Akapitzlist"/>
        <w:numPr>
          <w:ilvl w:val="0"/>
          <w:numId w:val="5"/>
        </w:numPr>
        <w:suppressAutoHyphens w:val="0"/>
        <w:spacing w:before="60" w:line="276" w:lineRule="auto"/>
        <w:rPr>
          <w:rFonts w:ascii="Calibri" w:hAnsi="Calibri" w:cs="Calibri"/>
          <w:kern w:val="0"/>
          <w:lang w:eastAsia="en-US"/>
        </w:rPr>
      </w:pPr>
      <w:r w:rsidRPr="009E50B2">
        <w:rPr>
          <w:rFonts w:asciiTheme="minorHAnsi" w:hAnsiTheme="minorHAnsi" w:cstheme="minorHAnsi"/>
          <w:kern w:val="0"/>
          <w:lang w:eastAsia="en-US"/>
        </w:rPr>
        <w:lastRenderedPageBreak/>
        <w:t>Uprawnienia Zamawiającego z tytułu gwarancji nie uchybiają uprawnieniom przysługującym mu z tytułu rękojmi za wady</w:t>
      </w:r>
      <w:r w:rsidR="009B1594" w:rsidRPr="00604C23">
        <w:rPr>
          <w:rFonts w:asciiTheme="minorHAnsi" w:hAnsiTheme="minorHAnsi" w:cstheme="minorHAnsi"/>
          <w:kern w:val="0"/>
          <w:lang w:eastAsia="en-US"/>
        </w:rPr>
        <w:t>.</w:t>
      </w:r>
    </w:p>
    <w:p w14:paraId="442F68D7" w14:textId="77777777" w:rsidR="009B1594" w:rsidRPr="00604C23" w:rsidRDefault="009B1594" w:rsidP="003D157D">
      <w:pPr>
        <w:pStyle w:val="Akapitzlist"/>
        <w:numPr>
          <w:ilvl w:val="0"/>
          <w:numId w:val="5"/>
        </w:numPr>
        <w:suppressAutoHyphens w:val="0"/>
        <w:spacing w:before="60" w:line="276" w:lineRule="auto"/>
        <w:rPr>
          <w:rFonts w:ascii="Calibri" w:hAnsi="Calibri" w:cs="Calibri"/>
          <w:kern w:val="0"/>
          <w:lang w:eastAsia="en-US"/>
        </w:rPr>
      </w:pPr>
      <w:r w:rsidRPr="00604C23">
        <w:rPr>
          <w:rFonts w:asciiTheme="minorHAnsi" w:hAnsiTheme="minorHAnsi" w:cstheme="minorHAnsi"/>
          <w:kern w:val="0"/>
          <w:lang w:eastAsia="en-US"/>
        </w:rPr>
        <w:t>Postanowienia ujęte w ust. 4-</w:t>
      </w:r>
      <w:r w:rsidR="006C3662" w:rsidRPr="00604C23">
        <w:rPr>
          <w:rFonts w:asciiTheme="minorHAnsi" w:hAnsiTheme="minorHAnsi" w:cstheme="minorHAnsi"/>
          <w:kern w:val="0"/>
          <w:lang w:eastAsia="en-US"/>
        </w:rPr>
        <w:t>8</w:t>
      </w:r>
      <w:r w:rsidRPr="00604C23">
        <w:rPr>
          <w:rFonts w:asciiTheme="minorHAnsi" w:hAnsiTheme="minorHAnsi" w:cstheme="minorHAnsi"/>
          <w:kern w:val="0"/>
          <w:lang w:eastAsia="en-US"/>
        </w:rPr>
        <w:t xml:space="preserve"> określają warunki gwarancji udzielonej przez Wykonawcę.</w:t>
      </w:r>
    </w:p>
    <w:p w14:paraId="69D5C736" w14:textId="77777777" w:rsidR="007851A8" w:rsidRPr="00604C23" w:rsidRDefault="007851A8" w:rsidP="003D157D">
      <w:pPr>
        <w:numPr>
          <w:ilvl w:val="0"/>
          <w:numId w:val="5"/>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W okresie gwarancji Wykonawca zapewni stały kontakt w celu udzielania </w:t>
      </w:r>
      <w:r w:rsidR="00411DF1" w:rsidRPr="00604C23">
        <w:rPr>
          <w:rFonts w:ascii="Calibri" w:hAnsi="Calibri" w:cs="Calibri"/>
          <w:kern w:val="0"/>
          <w:lang w:eastAsia="en-US"/>
        </w:rPr>
        <w:t xml:space="preserve">Zamawiającemu </w:t>
      </w:r>
      <w:r w:rsidRPr="00604C23">
        <w:rPr>
          <w:rFonts w:ascii="Calibri" w:hAnsi="Calibri" w:cs="Calibri"/>
          <w:kern w:val="0"/>
          <w:lang w:eastAsia="en-US"/>
        </w:rPr>
        <w:t>nieodpłatnych konsultacji i</w:t>
      </w:r>
      <w:r w:rsidR="00900462" w:rsidRPr="00604C23">
        <w:rPr>
          <w:rFonts w:ascii="Calibri" w:hAnsi="Calibri" w:cs="Calibri"/>
          <w:kern w:val="0"/>
          <w:lang w:eastAsia="en-US"/>
        </w:rPr>
        <w:t> </w:t>
      </w:r>
      <w:r w:rsidRPr="00604C23">
        <w:rPr>
          <w:rFonts w:ascii="Calibri" w:hAnsi="Calibri" w:cs="Calibri"/>
          <w:kern w:val="0"/>
          <w:lang w:eastAsia="en-US"/>
        </w:rPr>
        <w:t xml:space="preserve">pomocy technicznej we wszystkie dni robocze w godz. 08:00-15:00. </w:t>
      </w:r>
    </w:p>
    <w:p w14:paraId="49484AEB" w14:textId="77777777" w:rsidR="007851A8" w:rsidRPr="00604C23" w:rsidRDefault="007851A8" w:rsidP="003D157D">
      <w:pPr>
        <w:numPr>
          <w:ilvl w:val="0"/>
          <w:numId w:val="5"/>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Zgłoszenia awarii przyjmowane będą przez serwis gwarancyjny Wykonawcy w dni </w:t>
      </w:r>
      <w:r w:rsidR="008D266D" w:rsidRPr="00604C23">
        <w:rPr>
          <w:rFonts w:ascii="Calibri" w:hAnsi="Calibri" w:cs="Calibri"/>
          <w:kern w:val="0"/>
          <w:lang w:eastAsia="en-US"/>
        </w:rPr>
        <w:t xml:space="preserve">robocze </w:t>
      </w:r>
      <w:r w:rsidRPr="00604C23">
        <w:rPr>
          <w:rFonts w:ascii="Calibri" w:hAnsi="Calibri" w:cs="Calibri"/>
          <w:kern w:val="0"/>
          <w:lang w:eastAsia="en-US"/>
        </w:rPr>
        <w:t>od 08:00 do</w:t>
      </w:r>
      <w:r w:rsidR="00900462" w:rsidRPr="00604C23">
        <w:rPr>
          <w:rFonts w:ascii="Calibri" w:hAnsi="Calibri" w:cs="Calibri"/>
          <w:kern w:val="0"/>
          <w:lang w:eastAsia="en-US"/>
        </w:rPr>
        <w:t> </w:t>
      </w:r>
      <w:r w:rsidRPr="00604C23">
        <w:rPr>
          <w:rFonts w:ascii="Calibri" w:hAnsi="Calibri" w:cs="Calibri"/>
          <w:kern w:val="0"/>
          <w:lang w:eastAsia="en-US"/>
        </w:rPr>
        <w:t xml:space="preserve">15:00 na numer telefonu lub </w:t>
      </w:r>
      <w:r w:rsidR="009C49ED" w:rsidRPr="00604C23">
        <w:rPr>
          <w:rFonts w:ascii="Calibri" w:hAnsi="Calibri" w:cs="Calibri"/>
          <w:kern w:val="0"/>
          <w:lang w:eastAsia="en-US"/>
        </w:rPr>
        <w:t>e</w:t>
      </w:r>
      <w:r w:rsidR="00900462" w:rsidRPr="00604C23">
        <w:rPr>
          <w:rFonts w:ascii="Calibri" w:hAnsi="Calibri" w:cs="Calibri"/>
          <w:kern w:val="0"/>
          <w:lang w:eastAsia="en-US"/>
        </w:rPr>
        <w:t>-</w:t>
      </w:r>
      <w:r w:rsidRPr="00604C23">
        <w:rPr>
          <w:rFonts w:ascii="Calibri" w:hAnsi="Calibri" w:cs="Calibri"/>
          <w:kern w:val="0"/>
          <w:lang w:eastAsia="en-US"/>
        </w:rPr>
        <w:t xml:space="preserve">mail </w:t>
      </w:r>
      <w:r w:rsidR="00C3336F" w:rsidRPr="00604C23">
        <w:rPr>
          <w:rFonts w:ascii="Calibri" w:hAnsi="Calibri" w:cs="Calibri"/>
          <w:kern w:val="0"/>
          <w:lang w:eastAsia="en-US"/>
        </w:rPr>
        <w:t>………………………</w:t>
      </w:r>
    </w:p>
    <w:p w14:paraId="756EED37" w14:textId="77777777" w:rsidR="004F7EEB" w:rsidRDefault="00A171FF" w:rsidP="0011782C">
      <w:pPr>
        <w:pStyle w:val="Akapitzlist"/>
        <w:numPr>
          <w:ilvl w:val="0"/>
          <w:numId w:val="5"/>
        </w:numPr>
        <w:spacing w:line="276" w:lineRule="auto"/>
        <w:rPr>
          <w:rFonts w:ascii="Calibri" w:hAnsi="Calibri" w:cs="Calibri"/>
          <w:kern w:val="0"/>
          <w:lang w:eastAsia="en-US"/>
        </w:rPr>
      </w:pPr>
      <w:r w:rsidRPr="00604C23">
        <w:rPr>
          <w:rFonts w:ascii="Calibri" w:hAnsi="Calibri" w:cs="Calibri"/>
          <w:kern w:val="0"/>
          <w:lang w:eastAsia="en-US"/>
        </w:rPr>
        <w:t>Wykonanie napraw i usunięcie awarii przedmiotu umowy nastąpi do końca następnego dnia roboczego od dokonania zgłoszenia, w czasie godzin pracy Zamawiającego.</w:t>
      </w:r>
    </w:p>
    <w:p w14:paraId="3B8F3AA3" w14:textId="77777777" w:rsidR="004F7EEB" w:rsidRDefault="006C3662" w:rsidP="0011782C">
      <w:pPr>
        <w:pStyle w:val="Akapitzlist"/>
        <w:numPr>
          <w:ilvl w:val="0"/>
          <w:numId w:val="5"/>
        </w:numPr>
        <w:spacing w:line="276" w:lineRule="auto"/>
        <w:rPr>
          <w:rFonts w:ascii="Calibri" w:hAnsi="Calibri" w:cs="Calibri"/>
          <w:kern w:val="0"/>
          <w:lang w:eastAsia="en-US"/>
        </w:rPr>
      </w:pPr>
      <w:r w:rsidRPr="00604C23">
        <w:rPr>
          <w:rFonts w:ascii="Calibri" w:hAnsi="Calibri" w:cs="Calibri"/>
          <w:kern w:val="0"/>
          <w:lang w:eastAsia="en-US"/>
        </w:rPr>
        <w:t xml:space="preserve">Usuwanie błędów i awarii odbywa się na koszt i ryzyko Wykonawcy. </w:t>
      </w:r>
    </w:p>
    <w:p w14:paraId="00C9492C" w14:textId="77777777" w:rsidR="003B5BFD" w:rsidRPr="00604C23" w:rsidRDefault="00ED1612" w:rsidP="003D157D">
      <w:pPr>
        <w:numPr>
          <w:ilvl w:val="0"/>
          <w:numId w:val="5"/>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Zamawiający może dochodzić roszczeń z tytułu gwarancji także po upływie terminu gwarancji, jeżeli zgłoszenie awarii nastąpiło przed upływem tego terminu.</w:t>
      </w:r>
    </w:p>
    <w:p w14:paraId="4508DB2D" w14:textId="355F2CA7" w:rsidR="001417AE" w:rsidRPr="00604C23" w:rsidRDefault="000C729F" w:rsidP="003D157D">
      <w:pPr>
        <w:numPr>
          <w:ilvl w:val="0"/>
          <w:numId w:val="5"/>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W</w:t>
      </w:r>
      <w:r w:rsidR="00E009E7" w:rsidRPr="00604C23">
        <w:rPr>
          <w:rFonts w:ascii="Calibri" w:hAnsi="Calibri" w:cs="Calibri"/>
          <w:kern w:val="0"/>
          <w:lang w:eastAsia="en-US"/>
        </w:rPr>
        <w:t xml:space="preserve">ykonawca jest odpowiedzialny względem Zamawiającego za to, że jest uprawniony </w:t>
      </w:r>
      <w:r w:rsidR="00D35578" w:rsidRPr="00604C23">
        <w:rPr>
          <w:rFonts w:ascii="Calibri" w:hAnsi="Calibri" w:cs="Calibri"/>
          <w:kern w:val="0"/>
          <w:lang w:eastAsia="en-US"/>
        </w:rPr>
        <w:t>do</w:t>
      </w:r>
      <w:r w:rsidR="00D35578">
        <w:rPr>
          <w:rFonts w:ascii="Calibri" w:hAnsi="Calibri" w:cs="Calibri"/>
          <w:kern w:val="0"/>
          <w:lang w:eastAsia="en-US"/>
        </w:rPr>
        <w:t> </w:t>
      </w:r>
      <w:r w:rsidR="00E009E7" w:rsidRPr="00604C23">
        <w:rPr>
          <w:rFonts w:ascii="Calibri" w:hAnsi="Calibri" w:cs="Calibri"/>
          <w:kern w:val="0"/>
          <w:lang w:eastAsia="en-US"/>
        </w:rPr>
        <w:t xml:space="preserve">wprowadzenia do obrotu </w:t>
      </w:r>
      <w:r w:rsidR="003653F8" w:rsidRPr="00604C23">
        <w:rPr>
          <w:rFonts w:ascii="Calibri" w:hAnsi="Calibri" w:cs="Calibri"/>
          <w:kern w:val="0"/>
          <w:lang w:eastAsia="en-US"/>
        </w:rPr>
        <w:t xml:space="preserve">oprogramowania </w:t>
      </w:r>
      <w:r w:rsidR="00E009E7" w:rsidRPr="00604C23">
        <w:rPr>
          <w:rFonts w:ascii="Calibri" w:hAnsi="Calibri" w:cs="Calibri"/>
          <w:kern w:val="0"/>
          <w:lang w:eastAsia="en-US"/>
        </w:rPr>
        <w:t xml:space="preserve">oraz za to, że Zamawiający wskutek zawarcia </w:t>
      </w:r>
      <w:r w:rsidR="003653F8" w:rsidRPr="00604C23">
        <w:rPr>
          <w:rFonts w:ascii="Calibri" w:hAnsi="Calibri" w:cs="Calibri"/>
          <w:kern w:val="0"/>
          <w:lang w:eastAsia="en-US"/>
        </w:rPr>
        <w:t>u</w:t>
      </w:r>
      <w:r w:rsidR="00E009E7" w:rsidRPr="00604C23">
        <w:rPr>
          <w:rFonts w:ascii="Calibri" w:hAnsi="Calibri" w:cs="Calibri"/>
          <w:kern w:val="0"/>
          <w:lang w:eastAsia="en-US"/>
        </w:rPr>
        <w:t xml:space="preserve">mowy będzie upoważniony do korzystania w ramach zwykłego użytku z </w:t>
      </w:r>
      <w:r w:rsidR="003653F8" w:rsidRPr="00604C23">
        <w:rPr>
          <w:rFonts w:ascii="Calibri" w:hAnsi="Calibri" w:cs="Calibri"/>
          <w:kern w:val="0"/>
          <w:lang w:eastAsia="en-US"/>
        </w:rPr>
        <w:t>o</w:t>
      </w:r>
      <w:r w:rsidR="00E009E7" w:rsidRPr="00604C23">
        <w:rPr>
          <w:rFonts w:ascii="Calibri" w:hAnsi="Calibri" w:cs="Calibri"/>
          <w:kern w:val="0"/>
          <w:lang w:eastAsia="en-US"/>
        </w:rPr>
        <w:t>programowania.</w:t>
      </w:r>
      <w:bookmarkEnd w:id="5"/>
    </w:p>
    <w:p w14:paraId="7FCD1E0B" w14:textId="77777777" w:rsidR="00AD24B5" w:rsidRPr="00DD5F90" w:rsidRDefault="00AD24B5" w:rsidP="00AD24B5">
      <w:pPr>
        <w:pStyle w:val="Nagwek1"/>
      </w:pPr>
      <w:bookmarkStart w:id="6" w:name="_Hlk108180916"/>
      <w:r w:rsidRPr="00DD5F90">
        <w:t xml:space="preserve">§ </w:t>
      </w:r>
      <w:r>
        <w:t>8</w:t>
      </w:r>
    </w:p>
    <w:p w14:paraId="7B068959" w14:textId="77777777" w:rsidR="004F7EEB" w:rsidRDefault="00AD24B5" w:rsidP="0011782C">
      <w:pPr>
        <w:pStyle w:val="Nagwek3"/>
      </w:pPr>
      <w:r w:rsidRPr="00934C69">
        <w:t>ZASADY ELEKTROMOBILNOŚCI</w:t>
      </w:r>
    </w:p>
    <w:p w14:paraId="44D01730" w14:textId="77777777" w:rsidR="004F7EEB" w:rsidRDefault="00AD24B5" w:rsidP="00433C55">
      <w:pPr>
        <w:numPr>
          <w:ilvl w:val="0"/>
          <w:numId w:val="49"/>
        </w:numPr>
        <w:suppressAutoHyphens w:val="0"/>
        <w:spacing w:before="60" w:line="276" w:lineRule="auto"/>
        <w:rPr>
          <w:rFonts w:ascii="Calibri" w:hAnsi="Calibri" w:cs="Calibri"/>
          <w:kern w:val="0"/>
          <w:lang w:eastAsia="en-US"/>
        </w:rPr>
      </w:pPr>
      <w:r w:rsidRPr="00961554">
        <w:rPr>
          <w:rFonts w:ascii="Calibri" w:hAnsi="Calibri" w:cs="Calibri"/>
          <w:kern w:val="0"/>
          <w:lang w:eastAsia="en-US"/>
        </w:rPr>
        <w:t>W razie konieczności wykorzystania przy realizacji umowy pojazdów, Wykonawca:</w:t>
      </w:r>
    </w:p>
    <w:p w14:paraId="7E167004" w14:textId="43A37207" w:rsidR="00AD24B5" w:rsidRPr="00961554" w:rsidRDefault="00AD24B5" w:rsidP="00AD24B5">
      <w:pPr>
        <w:pStyle w:val="Akapitzlist"/>
        <w:numPr>
          <w:ilvl w:val="1"/>
          <w:numId w:val="47"/>
        </w:numPr>
        <w:ind w:hanging="294"/>
        <w:rPr>
          <w:rFonts w:ascii="Calibri" w:hAnsi="Calibri" w:cs="Calibri"/>
          <w:kern w:val="0"/>
          <w:lang w:eastAsia="en-US"/>
        </w:rPr>
      </w:pPr>
      <w:r>
        <w:rPr>
          <w:rFonts w:ascii="Calibri" w:hAnsi="Calibri" w:cs="Calibri"/>
          <w:kern w:val="0"/>
          <w:lang w:eastAsia="en-US"/>
        </w:rPr>
        <w:t>z</w:t>
      </w:r>
      <w:r w:rsidRPr="00961554">
        <w:rPr>
          <w:rFonts w:ascii="Calibri" w:hAnsi="Calibri" w:cs="Calibri"/>
          <w:kern w:val="0"/>
          <w:lang w:eastAsia="en-US"/>
        </w:rPr>
        <w:t>obowiązany jest do dostosowania się do wymagań wynikających z przepisów ustawy z</w:t>
      </w:r>
      <w:r>
        <w:rPr>
          <w:rFonts w:ascii="Calibri" w:hAnsi="Calibri" w:cs="Calibri"/>
          <w:kern w:val="0"/>
          <w:lang w:eastAsia="en-US"/>
        </w:rPr>
        <w:t> </w:t>
      </w:r>
      <w:r w:rsidRPr="00961554">
        <w:rPr>
          <w:rFonts w:ascii="Calibri" w:hAnsi="Calibri" w:cs="Calibri"/>
          <w:kern w:val="0"/>
          <w:lang w:eastAsia="en-US"/>
        </w:rPr>
        <w:t xml:space="preserve">dnia 11 </w:t>
      </w:r>
      <w:r w:rsidRPr="00A73842">
        <w:rPr>
          <w:rFonts w:asciiTheme="minorHAnsi" w:hAnsiTheme="minorHAnsi" w:cstheme="minorHAnsi"/>
        </w:rPr>
        <w:t>stycznia</w:t>
      </w:r>
      <w:r w:rsidRPr="00961554">
        <w:rPr>
          <w:rFonts w:ascii="Calibri" w:hAnsi="Calibri" w:cs="Calibri"/>
          <w:kern w:val="0"/>
          <w:lang w:eastAsia="en-US"/>
        </w:rPr>
        <w:t xml:space="preserve"> 2018 roku. o elektromobilności i paliwach alternatywnych (</w:t>
      </w:r>
      <w:r>
        <w:rPr>
          <w:rFonts w:ascii="Calibri" w:hAnsi="Calibri" w:cs="Calibri"/>
          <w:kern w:val="0"/>
          <w:lang w:eastAsia="en-US"/>
        </w:rPr>
        <w:t xml:space="preserve">t.j. </w:t>
      </w:r>
      <w:r w:rsidRPr="00961554">
        <w:rPr>
          <w:rFonts w:ascii="Calibri" w:hAnsi="Calibri" w:cs="Calibri"/>
          <w:kern w:val="0"/>
          <w:lang w:eastAsia="en-US"/>
        </w:rPr>
        <w:t>Dz.U.</w:t>
      </w:r>
      <w:r>
        <w:rPr>
          <w:rFonts w:ascii="Calibri" w:hAnsi="Calibri" w:cs="Calibri"/>
          <w:kern w:val="0"/>
          <w:lang w:eastAsia="en-US"/>
        </w:rPr>
        <w:t xml:space="preserve"> z </w:t>
      </w:r>
      <w:r w:rsidRPr="00961554">
        <w:rPr>
          <w:rFonts w:ascii="Calibri" w:hAnsi="Calibri" w:cs="Calibri"/>
          <w:kern w:val="0"/>
          <w:lang w:eastAsia="en-US"/>
        </w:rPr>
        <w:t>2022</w:t>
      </w:r>
      <w:r>
        <w:rPr>
          <w:rFonts w:ascii="Calibri" w:hAnsi="Calibri" w:cs="Calibri"/>
          <w:kern w:val="0"/>
          <w:lang w:eastAsia="en-US"/>
        </w:rPr>
        <w:t xml:space="preserve"> r. poz. </w:t>
      </w:r>
      <w:r w:rsidRPr="00961554">
        <w:rPr>
          <w:rFonts w:ascii="Calibri" w:hAnsi="Calibri" w:cs="Calibri"/>
          <w:kern w:val="0"/>
          <w:lang w:eastAsia="en-US"/>
        </w:rPr>
        <w:t>1083</w:t>
      </w:r>
      <w:r w:rsidR="00B90EF1">
        <w:rPr>
          <w:rFonts w:ascii="Calibri" w:hAnsi="Calibri" w:cs="Calibri"/>
          <w:kern w:val="0"/>
          <w:lang w:eastAsia="en-US"/>
        </w:rPr>
        <w:t xml:space="preserve"> z </w:t>
      </w:r>
      <w:proofErr w:type="spellStart"/>
      <w:r w:rsidR="00B90EF1">
        <w:rPr>
          <w:rFonts w:ascii="Calibri" w:hAnsi="Calibri" w:cs="Calibri"/>
          <w:kern w:val="0"/>
          <w:lang w:eastAsia="en-US"/>
        </w:rPr>
        <w:t>późn</w:t>
      </w:r>
      <w:proofErr w:type="spellEnd"/>
      <w:r w:rsidR="00B90EF1">
        <w:rPr>
          <w:rFonts w:ascii="Calibri" w:hAnsi="Calibri" w:cs="Calibri"/>
          <w:kern w:val="0"/>
          <w:lang w:eastAsia="en-US"/>
        </w:rPr>
        <w:t>. zm.</w:t>
      </w:r>
      <w:r w:rsidRPr="00961554">
        <w:rPr>
          <w:rFonts w:ascii="Calibri" w:hAnsi="Calibri" w:cs="Calibri"/>
          <w:kern w:val="0"/>
          <w:lang w:eastAsia="en-US"/>
        </w:rPr>
        <w:t>)</w:t>
      </w:r>
      <w:r>
        <w:rPr>
          <w:rFonts w:ascii="Calibri" w:hAnsi="Calibri" w:cs="Calibri"/>
          <w:kern w:val="0"/>
          <w:lang w:eastAsia="en-US"/>
        </w:rPr>
        <w:t>;</w:t>
      </w:r>
    </w:p>
    <w:p w14:paraId="3DD432A7" w14:textId="2127EB13" w:rsidR="00AD24B5" w:rsidRPr="00961554" w:rsidRDefault="00AD24B5" w:rsidP="00AD24B5">
      <w:pPr>
        <w:pStyle w:val="Akapitzlist"/>
        <w:numPr>
          <w:ilvl w:val="1"/>
          <w:numId w:val="47"/>
        </w:numPr>
        <w:ind w:hanging="294"/>
        <w:rPr>
          <w:rFonts w:ascii="Calibri" w:hAnsi="Calibri" w:cs="Calibri"/>
          <w:kern w:val="0"/>
          <w:lang w:eastAsia="en-US"/>
        </w:rPr>
      </w:pPr>
      <w:r w:rsidRPr="00961554">
        <w:rPr>
          <w:rFonts w:ascii="Calibri" w:hAnsi="Calibri" w:cs="Calibri"/>
          <w:kern w:val="0"/>
          <w:lang w:eastAsia="en-US"/>
        </w:rPr>
        <w:t xml:space="preserve">zapewnia, że udział pojazdów elektrycznych lub pojazdów napędzanych gazem ziemnym we flocie pojazdów </w:t>
      </w:r>
      <w:r w:rsidR="00EC2DE5">
        <w:rPr>
          <w:rFonts w:ascii="Calibri" w:hAnsi="Calibri" w:cs="Calibri"/>
          <w:kern w:val="0"/>
          <w:lang w:eastAsia="en-US"/>
        </w:rPr>
        <w:t xml:space="preserve">samochodowych </w:t>
      </w:r>
      <w:r w:rsidRPr="00961554">
        <w:rPr>
          <w:rFonts w:ascii="Calibri" w:hAnsi="Calibri" w:cs="Calibri"/>
          <w:kern w:val="0"/>
          <w:lang w:eastAsia="en-US"/>
        </w:rPr>
        <w:t xml:space="preserve">użytkowanych  przy wykonywaniu Umowy jest zgodny z </w:t>
      </w:r>
      <w:proofErr w:type="spellStart"/>
      <w:r w:rsidR="00EC2DE5">
        <w:rPr>
          <w:rFonts w:ascii="Calibri" w:hAnsi="Calibri" w:cs="Calibri"/>
          <w:kern w:val="0"/>
          <w:lang w:eastAsia="en-US"/>
        </w:rPr>
        <w:t>rt</w:t>
      </w:r>
      <w:proofErr w:type="spellEnd"/>
      <w:r w:rsidR="00EC2DE5">
        <w:rPr>
          <w:rFonts w:ascii="Calibri" w:hAnsi="Calibri" w:cs="Calibri"/>
          <w:kern w:val="0"/>
          <w:lang w:eastAsia="en-US"/>
        </w:rPr>
        <w:t>.</w:t>
      </w:r>
      <w:r w:rsidRPr="00961554">
        <w:rPr>
          <w:rFonts w:ascii="Calibri" w:hAnsi="Calibri" w:cs="Calibri"/>
          <w:kern w:val="0"/>
          <w:lang w:eastAsia="en-US"/>
        </w:rPr>
        <w:t>. 68 ust. 3 ustawy o elektromobilności i paliwach alternatywnych</w:t>
      </w:r>
      <w:r>
        <w:rPr>
          <w:rFonts w:ascii="Calibri" w:hAnsi="Calibri" w:cs="Calibri"/>
          <w:kern w:val="0"/>
          <w:lang w:eastAsia="en-US"/>
        </w:rPr>
        <w:t>;</w:t>
      </w:r>
    </w:p>
    <w:p w14:paraId="19CA6D59" w14:textId="18547E32" w:rsidR="00AD24B5" w:rsidRPr="00961554" w:rsidRDefault="00AD24B5" w:rsidP="00AD24B5">
      <w:pPr>
        <w:pStyle w:val="Akapitzlist"/>
        <w:numPr>
          <w:ilvl w:val="1"/>
          <w:numId w:val="47"/>
        </w:numPr>
        <w:ind w:hanging="294"/>
        <w:rPr>
          <w:rFonts w:ascii="Calibri" w:hAnsi="Calibri" w:cs="Calibri"/>
          <w:kern w:val="0"/>
          <w:lang w:eastAsia="en-US"/>
        </w:rPr>
      </w:pPr>
      <w:r w:rsidRPr="00961554">
        <w:rPr>
          <w:rFonts w:ascii="Calibri" w:hAnsi="Calibri" w:cs="Calibri"/>
          <w:kern w:val="0"/>
          <w:lang w:eastAsia="en-US"/>
        </w:rPr>
        <w:t xml:space="preserve">dołączy do protokołu </w:t>
      </w:r>
      <w:r w:rsidR="00B90EF1">
        <w:rPr>
          <w:rFonts w:ascii="Calibri" w:hAnsi="Calibri" w:cs="Calibri"/>
          <w:kern w:val="0"/>
          <w:lang w:eastAsia="en-US"/>
        </w:rPr>
        <w:t>odbioru</w:t>
      </w:r>
      <w:r w:rsidR="00EC2DE5">
        <w:rPr>
          <w:rFonts w:ascii="Calibri" w:hAnsi="Calibri" w:cs="Calibri"/>
          <w:kern w:val="0"/>
          <w:lang w:eastAsia="en-US"/>
        </w:rPr>
        <w:t>,</w:t>
      </w:r>
      <w:r w:rsidR="00B90EF1">
        <w:rPr>
          <w:rFonts w:ascii="Calibri" w:hAnsi="Calibri" w:cs="Calibri"/>
          <w:kern w:val="0"/>
          <w:lang w:eastAsia="en-US"/>
        </w:rPr>
        <w:t xml:space="preserve"> </w:t>
      </w:r>
      <w:r w:rsidRPr="00961554">
        <w:rPr>
          <w:rFonts w:ascii="Calibri" w:hAnsi="Calibri" w:cs="Calibri"/>
          <w:kern w:val="0"/>
          <w:lang w:eastAsia="en-US"/>
        </w:rPr>
        <w:t>dokumentującego wykonywanie przez niego czynności objętych umową</w:t>
      </w:r>
      <w:r w:rsidR="00EC2DE5">
        <w:rPr>
          <w:rFonts w:ascii="Calibri" w:hAnsi="Calibri" w:cs="Calibri"/>
          <w:kern w:val="0"/>
          <w:lang w:eastAsia="en-US"/>
        </w:rPr>
        <w:t>,</w:t>
      </w:r>
      <w:r w:rsidR="00B90EF1">
        <w:rPr>
          <w:rFonts w:ascii="Calibri" w:hAnsi="Calibri" w:cs="Calibri"/>
          <w:kern w:val="0"/>
          <w:lang w:eastAsia="en-US"/>
        </w:rPr>
        <w:t xml:space="preserve"> </w:t>
      </w:r>
      <w:r w:rsidRPr="00961554">
        <w:rPr>
          <w:rFonts w:ascii="Calibri" w:hAnsi="Calibri" w:cs="Calibri"/>
          <w:kern w:val="0"/>
          <w:lang w:eastAsia="en-US"/>
        </w:rPr>
        <w:t xml:space="preserve">oświadczenie o spełnieniu wymagań udziału pojazdów elektrycznych lub pojazdów napędzanych gazem ziemnym we flocie pojazdów </w:t>
      </w:r>
      <w:r w:rsidR="00EC2DE5">
        <w:rPr>
          <w:rFonts w:ascii="Calibri" w:hAnsi="Calibri" w:cs="Calibri"/>
          <w:kern w:val="0"/>
          <w:lang w:eastAsia="en-US"/>
        </w:rPr>
        <w:t xml:space="preserve">samochodowych </w:t>
      </w:r>
      <w:r w:rsidRPr="00961554">
        <w:rPr>
          <w:rFonts w:ascii="Calibri" w:hAnsi="Calibri" w:cs="Calibri"/>
          <w:kern w:val="0"/>
          <w:lang w:eastAsia="en-US"/>
        </w:rPr>
        <w:t xml:space="preserve">użytkowanych przy wykonywaniu </w:t>
      </w:r>
      <w:r w:rsidR="00B90EF1">
        <w:rPr>
          <w:rFonts w:ascii="Calibri" w:hAnsi="Calibri" w:cs="Calibri"/>
          <w:kern w:val="0"/>
          <w:lang w:eastAsia="en-US"/>
        </w:rPr>
        <w:t>u</w:t>
      </w:r>
      <w:r w:rsidRPr="00961554">
        <w:rPr>
          <w:rFonts w:ascii="Calibri" w:hAnsi="Calibri" w:cs="Calibri"/>
          <w:kern w:val="0"/>
          <w:lang w:eastAsia="en-US"/>
        </w:rPr>
        <w:t>mowy na poziomie określonym w art. 68 ust. 3 ustawy o elektromobilności i paliwach alternatywnych</w:t>
      </w:r>
      <w:r>
        <w:rPr>
          <w:rFonts w:ascii="Calibri" w:hAnsi="Calibri" w:cs="Calibri"/>
          <w:kern w:val="0"/>
          <w:lang w:eastAsia="en-US"/>
        </w:rPr>
        <w:t>;</w:t>
      </w:r>
    </w:p>
    <w:p w14:paraId="05D1BDA3" w14:textId="7C79F863" w:rsidR="00AD24B5" w:rsidRPr="00DD5F90" w:rsidRDefault="00AD24B5" w:rsidP="00AD24B5">
      <w:pPr>
        <w:pStyle w:val="Akapitzlist"/>
        <w:numPr>
          <w:ilvl w:val="1"/>
          <w:numId w:val="47"/>
        </w:numPr>
        <w:ind w:hanging="294"/>
        <w:rPr>
          <w:rFonts w:ascii="Calibri" w:hAnsi="Calibri" w:cs="Calibri"/>
          <w:kern w:val="0"/>
          <w:lang w:eastAsia="en-US"/>
        </w:rPr>
      </w:pPr>
      <w:r w:rsidRPr="00961554">
        <w:rPr>
          <w:rFonts w:ascii="Calibri" w:hAnsi="Calibri" w:cs="Calibri"/>
          <w:kern w:val="0"/>
          <w:lang w:eastAsia="en-US"/>
        </w:rPr>
        <w:t xml:space="preserve">zobowiązany jest poddać się kontroli Zamawiającego pod kątem spełniania przez niego </w:t>
      </w:r>
      <w:r w:rsidRPr="00A73842">
        <w:rPr>
          <w:rFonts w:asciiTheme="minorHAnsi" w:hAnsiTheme="minorHAnsi" w:cstheme="minorHAnsi"/>
        </w:rPr>
        <w:t>wymogów</w:t>
      </w:r>
      <w:r w:rsidRPr="00961554">
        <w:rPr>
          <w:rFonts w:ascii="Calibri" w:hAnsi="Calibri" w:cs="Calibri"/>
          <w:kern w:val="0"/>
          <w:lang w:eastAsia="en-US"/>
        </w:rPr>
        <w:t xml:space="preserve"> wskazanych w ustawie o</w:t>
      </w:r>
      <w:r>
        <w:rPr>
          <w:rFonts w:ascii="Calibri" w:hAnsi="Calibri" w:cs="Calibri"/>
          <w:kern w:val="0"/>
          <w:lang w:eastAsia="en-US"/>
        </w:rPr>
        <w:t> </w:t>
      </w:r>
      <w:r w:rsidRPr="00961554">
        <w:rPr>
          <w:rFonts w:ascii="Calibri" w:hAnsi="Calibri" w:cs="Calibri"/>
          <w:kern w:val="0"/>
          <w:lang w:eastAsia="en-US"/>
        </w:rPr>
        <w:t>elektromobilności i</w:t>
      </w:r>
      <w:r>
        <w:rPr>
          <w:rFonts w:ascii="Calibri" w:hAnsi="Calibri" w:cs="Calibri"/>
          <w:kern w:val="0"/>
          <w:lang w:eastAsia="en-US"/>
        </w:rPr>
        <w:t> </w:t>
      </w:r>
      <w:r w:rsidRPr="00961554">
        <w:rPr>
          <w:rFonts w:ascii="Calibri" w:hAnsi="Calibri" w:cs="Calibri"/>
          <w:kern w:val="0"/>
          <w:lang w:eastAsia="en-US"/>
        </w:rPr>
        <w:t>paliwach alternatywnych, w tym do sprawdzania czy Wykonawca rzeczywiście użytkuje przy wykonywaniu umowy odpowiednią ilość pojazdów elektrycznych lub pojazdów napędzanych gazem ziemnym.</w:t>
      </w:r>
    </w:p>
    <w:bookmarkEnd w:id="6"/>
    <w:p w14:paraId="66894942" w14:textId="3B55C126" w:rsidR="004F7EEB" w:rsidRDefault="001D5488" w:rsidP="0011782C">
      <w:pPr>
        <w:pStyle w:val="Nagwek1"/>
        <w:spacing w:line="276" w:lineRule="auto"/>
      </w:pPr>
      <w:r w:rsidRPr="00604C23">
        <w:lastRenderedPageBreak/>
        <w:t>§</w:t>
      </w:r>
      <w:r w:rsidR="007D2AC3" w:rsidRPr="00604C23">
        <w:t xml:space="preserve"> </w:t>
      </w:r>
      <w:r w:rsidR="00AD24B5">
        <w:t>9</w:t>
      </w:r>
    </w:p>
    <w:p w14:paraId="3BCC4A3C" w14:textId="77777777" w:rsidR="004F7EEB" w:rsidRDefault="00FB2AAD" w:rsidP="0011782C">
      <w:pPr>
        <w:pStyle w:val="Nagwek3"/>
      </w:pPr>
      <w:r w:rsidRPr="0011782C">
        <w:t>KARY</w:t>
      </w:r>
      <w:r w:rsidR="00DE270C" w:rsidRPr="00604C23">
        <w:t xml:space="preserve"> UMOWNE</w:t>
      </w:r>
    </w:p>
    <w:p w14:paraId="2748B0CC" w14:textId="77777777" w:rsidR="001D5488" w:rsidRPr="00604C23" w:rsidRDefault="00E81DAD" w:rsidP="003D157D">
      <w:pPr>
        <w:numPr>
          <w:ilvl w:val="0"/>
          <w:numId w:val="6"/>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Zamawiającemu przysługuje prawo do naliczania</w:t>
      </w:r>
      <w:r w:rsidR="00361416" w:rsidRPr="00604C23">
        <w:rPr>
          <w:rFonts w:ascii="Calibri" w:hAnsi="Calibri" w:cs="Calibri"/>
          <w:kern w:val="0"/>
          <w:lang w:eastAsia="en-US"/>
        </w:rPr>
        <w:t xml:space="preserve"> Wykonawcy</w:t>
      </w:r>
      <w:r w:rsidRPr="00604C23">
        <w:rPr>
          <w:rFonts w:ascii="Calibri" w:hAnsi="Calibri" w:cs="Calibri"/>
          <w:kern w:val="0"/>
          <w:lang w:eastAsia="en-US"/>
        </w:rPr>
        <w:t xml:space="preserve"> kar umownych </w:t>
      </w:r>
      <w:r w:rsidR="00A829A0" w:rsidRPr="00604C23">
        <w:rPr>
          <w:rFonts w:ascii="Calibri" w:hAnsi="Calibri" w:cs="Calibri"/>
          <w:kern w:val="0"/>
          <w:lang w:eastAsia="en-US"/>
        </w:rPr>
        <w:t>w </w:t>
      </w:r>
      <w:r w:rsidRPr="00604C23">
        <w:rPr>
          <w:rFonts w:ascii="Calibri" w:hAnsi="Calibri" w:cs="Calibri"/>
          <w:kern w:val="0"/>
          <w:lang w:eastAsia="en-US"/>
        </w:rPr>
        <w:t>następujących przypadkach i wysokościach</w:t>
      </w:r>
      <w:r w:rsidR="001D5488" w:rsidRPr="00604C23">
        <w:rPr>
          <w:rFonts w:ascii="Calibri" w:hAnsi="Calibri" w:cs="Calibri"/>
          <w:kern w:val="0"/>
          <w:lang w:eastAsia="en-US"/>
        </w:rPr>
        <w:t>:</w:t>
      </w:r>
    </w:p>
    <w:p w14:paraId="2AB34326" w14:textId="63DFAEF0" w:rsidR="00C74683" w:rsidRPr="00604C23" w:rsidRDefault="00C74683" w:rsidP="003D157D">
      <w:pPr>
        <w:numPr>
          <w:ilvl w:val="1"/>
          <w:numId w:val="6"/>
        </w:numPr>
        <w:suppressAutoHyphens w:val="0"/>
        <w:spacing w:line="276" w:lineRule="auto"/>
        <w:rPr>
          <w:rFonts w:ascii="Calibri" w:hAnsi="Calibri" w:cs="Calibri"/>
          <w:kern w:val="0"/>
          <w:lang w:eastAsia="en-US"/>
        </w:rPr>
      </w:pPr>
      <w:r w:rsidRPr="00604C23">
        <w:rPr>
          <w:rFonts w:ascii="Calibri" w:hAnsi="Calibri" w:cs="Calibri"/>
          <w:kern w:val="0"/>
          <w:lang w:eastAsia="en-US"/>
        </w:rPr>
        <w:t xml:space="preserve">w przypadku zwłoki Wykonawcy w wykonaniu przedmiotu umowy, w stosunku do terminu określonego w § 4 </w:t>
      </w:r>
      <w:r w:rsidR="000C4B3A" w:rsidRPr="00604C23">
        <w:rPr>
          <w:rFonts w:ascii="Calibri" w:hAnsi="Calibri" w:cs="Calibri"/>
          <w:kern w:val="0"/>
          <w:lang w:eastAsia="en-US"/>
        </w:rPr>
        <w:t xml:space="preserve">ust. 2 </w:t>
      </w:r>
      <w:r w:rsidRPr="00604C23">
        <w:rPr>
          <w:rFonts w:ascii="Calibri" w:hAnsi="Calibri" w:cs="Calibri"/>
          <w:kern w:val="0"/>
          <w:lang w:eastAsia="en-US"/>
        </w:rPr>
        <w:t>umowy – w wysokości 0,</w:t>
      </w:r>
      <w:r w:rsidR="001362F3">
        <w:rPr>
          <w:rFonts w:ascii="Calibri" w:hAnsi="Calibri" w:cs="Calibri"/>
          <w:kern w:val="0"/>
          <w:lang w:eastAsia="en-US"/>
        </w:rPr>
        <w:t>5</w:t>
      </w:r>
      <w:r w:rsidRPr="00604C23">
        <w:rPr>
          <w:rFonts w:ascii="Calibri" w:hAnsi="Calibri" w:cs="Calibri"/>
          <w:kern w:val="0"/>
          <w:lang w:eastAsia="en-US"/>
        </w:rPr>
        <w:t>% wynagrodzenia brutto, określonego w § 3 ust. 1 umowy, za każdy rozpoczęty dzień zwłoki;</w:t>
      </w:r>
    </w:p>
    <w:p w14:paraId="3A23D5C2" w14:textId="77777777" w:rsidR="00625AE8" w:rsidRPr="00604C23" w:rsidRDefault="00625AE8" w:rsidP="003D157D">
      <w:pPr>
        <w:numPr>
          <w:ilvl w:val="1"/>
          <w:numId w:val="6"/>
        </w:numPr>
        <w:suppressAutoHyphens w:val="0"/>
        <w:spacing w:line="276" w:lineRule="auto"/>
        <w:rPr>
          <w:rFonts w:ascii="Calibri" w:hAnsi="Calibri" w:cs="Calibri"/>
          <w:kern w:val="0"/>
          <w:lang w:eastAsia="en-US"/>
        </w:rPr>
      </w:pPr>
      <w:r w:rsidRPr="00604C23">
        <w:rPr>
          <w:rFonts w:ascii="Calibri" w:hAnsi="Calibri" w:cs="Calibri"/>
          <w:kern w:val="0"/>
          <w:lang w:eastAsia="en-US"/>
        </w:rPr>
        <w:t>w przypadku zwłoki Wykonawcy w wykonaniu zobowiązania, o którym mowa w § 5 ust. 6 umowy – w wysokości 0,1% wynagrodzenia brutto, określonego w § 3 ust. 1 umowy, za każdy rozpoczęty dzień zwłoki;</w:t>
      </w:r>
    </w:p>
    <w:p w14:paraId="0BCC3BDC" w14:textId="174708C1" w:rsidR="00625AE8" w:rsidRPr="00604C23" w:rsidRDefault="001D7B00" w:rsidP="003D157D">
      <w:pPr>
        <w:numPr>
          <w:ilvl w:val="1"/>
          <w:numId w:val="6"/>
        </w:numPr>
        <w:suppressAutoHyphens w:val="0"/>
        <w:spacing w:line="276" w:lineRule="auto"/>
        <w:rPr>
          <w:rFonts w:ascii="Calibri" w:hAnsi="Calibri" w:cs="Calibri"/>
          <w:kern w:val="0"/>
          <w:lang w:eastAsia="en-US"/>
        </w:rPr>
      </w:pPr>
      <w:r w:rsidRPr="00604C23">
        <w:rPr>
          <w:rFonts w:ascii="Calibri" w:hAnsi="Calibri" w:cs="Calibri"/>
          <w:kern w:val="0"/>
          <w:lang w:eastAsia="en-US"/>
        </w:rPr>
        <w:t>w przypadku zwłoki Wykonawcy w wykonaniu zobowiązania, o którym mowa w § 7 ust. 6 umowy – w wysokości 0,</w:t>
      </w:r>
      <w:r w:rsidR="00D35578">
        <w:rPr>
          <w:rFonts w:ascii="Calibri" w:hAnsi="Calibri" w:cs="Calibri"/>
          <w:kern w:val="0"/>
          <w:lang w:eastAsia="en-US"/>
        </w:rPr>
        <w:t>5</w:t>
      </w:r>
      <w:r w:rsidRPr="00604C23">
        <w:rPr>
          <w:rFonts w:ascii="Calibri" w:hAnsi="Calibri" w:cs="Calibri"/>
          <w:kern w:val="0"/>
          <w:lang w:eastAsia="en-US"/>
        </w:rPr>
        <w:t>% wynagrodzenia brutto, określonego w § 3 ust. 1 umowy, za każdy rozpoczęty dzień zwłoki;</w:t>
      </w:r>
    </w:p>
    <w:p w14:paraId="35212C3B" w14:textId="77777777" w:rsidR="00AD24B5" w:rsidRDefault="00451E7C" w:rsidP="003D157D">
      <w:pPr>
        <w:numPr>
          <w:ilvl w:val="1"/>
          <w:numId w:val="6"/>
        </w:numPr>
        <w:suppressAutoHyphens w:val="0"/>
        <w:spacing w:line="276" w:lineRule="auto"/>
        <w:rPr>
          <w:rFonts w:ascii="Calibri" w:hAnsi="Calibri" w:cs="Calibri"/>
          <w:kern w:val="0"/>
          <w:lang w:eastAsia="en-US"/>
        </w:rPr>
      </w:pPr>
      <w:r w:rsidRPr="00604C23">
        <w:rPr>
          <w:rFonts w:ascii="Calibri" w:hAnsi="Calibri" w:cs="Calibri"/>
          <w:kern w:val="0"/>
          <w:lang w:eastAsia="en-US"/>
        </w:rPr>
        <w:t>w przypadku odstąpienia od umowy przez którąkolwiek ze Stron z przyczyn, za które odpowiedzialność ponosi Wykonawca – w wysokości 10%</w:t>
      </w:r>
      <w:r w:rsidRPr="00604C23">
        <w:t xml:space="preserve"> </w:t>
      </w:r>
      <w:r w:rsidRPr="00604C23">
        <w:rPr>
          <w:rFonts w:ascii="Calibri" w:hAnsi="Calibri" w:cs="Calibri"/>
          <w:kern w:val="0"/>
          <w:lang w:eastAsia="en-US"/>
        </w:rPr>
        <w:t>wynagrodzenia brutto, określonego w § 3 ust. 1 umowy</w:t>
      </w:r>
      <w:r w:rsidR="00AD24B5">
        <w:rPr>
          <w:rFonts w:ascii="Calibri" w:hAnsi="Calibri" w:cs="Calibri"/>
          <w:kern w:val="0"/>
          <w:lang w:eastAsia="en-US"/>
        </w:rPr>
        <w:t>;</w:t>
      </w:r>
    </w:p>
    <w:p w14:paraId="32E006F0" w14:textId="70F8AB7B" w:rsidR="004F7EEB" w:rsidRDefault="007D0403" w:rsidP="0011782C">
      <w:pPr>
        <w:pStyle w:val="Akapitzlist"/>
        <w:numPr>
          <w:ilvl w:val="0"/>
          <w:numId w:val="6"/>
        </w:numPr>
        <w:spacing w:line="276" w:lineRule="auto"/>
        <w:rPr>
          <w:rFonts w:ascii="Calibri" w:hAnsi="Calibri" w:cs="Calibri"/>
          <w:kern w:val="0"/>
          <w:lang w:eastAsia="en-US"/>
        </w:rPr>
      </w:pPr>
      <w:r w:rsidRPr="00604C23">
        <w:rPr>
          <w:rFonts w:ascii="Calibri" w:hAnsi="Calibri" w:cs="Calibri"/>
          <w:kern w:val="0"/>
          <w:lang w:eastAsia="en-US"/>
        </w:rPr>
        <w:t xml:space="preserve">Zamawiający ma prawo do potrącenia z wynagrodzenia Wykonawcy za wykonanie </w:t>
      </w:r>
      <w:r w:rsidRPr="00604C23">
        <w:rPr>
          <w:rFonts w:asciiTheme="minorHAnsi" w:hAnsiTheme="minorHAnsi" w:cstheme="minorHAnsi"/>
          <w:kern w:val="0"/>
          <w:lang w:eastAsia="en-US"/>
        </w:rPr>
        <w:t>przedmiotu umowy wartości naliczonych kar, na co Wykonawca wyraża zgodę.</w:t>
      </w:r>
      <w:r w:rsidR="009563CF" w:rsidRPr="00604C23">
        <w:rPr>
          <w:rFonts w:asciiTheme="minorHAnsi" w:hAnsiTheme="minorHAnsi" w:cstheme="minorHAnsi"/>
          <w:kern w:val="0"/>
          <w:lang w:eastAsia="en-US"/>
        </w:rPr>
        <w:t xml:space="preserve"> </w:t>
      </w:r>
      <w:r w:rsidR="009563CF" w:rsidRPr="00604C23">
        <w:rPr>
          <w:rFonts w:asciiTheme="minorHAnsi" w:hAnsiTheme="minorHAnsi" w:cstheme="minorHAnsi"/>
        </w:rPr>
        <w:t>Potrącenie przez Zamawiającego należnych kar umownych nie wymaga uprzedniego wezwania Wykonawcy do zapłaty kar umownych.</w:t>
      </w:r>
      <w:r w:rsidR="009563CF" w:rsidRPr="00604C23">
        <w:rPr>
          <w:rFonts w:asciiTheme="minorHAnsi" w:hAnsiTheme="minorHAnsi" w:cstheme="minorHAnsi"/>
          <w:kern w:val="0"/>
          <w:lang w:eastAsia="en-US"/>
        </w:rPr>
        <w:t xml:space="preserve"> </w:t>
      </w:r>
      <w:r w:rsidRPr="00604C23">
        <w:rPr>
          <w:rFonts w:asciiTheme="minorHAnsi" w:hAnsiTheme="minorHAnsi" w:cstheme="minorHAnsi"/>
          <w:kern w:val="0"/>
          <w:lang w:eastAsia="en-US"/>
        </w:rPr>
        <w:t>W</w:t>
      </w:r>
      <w:r w:rsidR="009E1841" w:rsidRPr="00604C23">
        <w:rPr>
          <w:rFonts w:asciiTheme="minorHAnsi" w:hAnsiTheme="minorHAnsi" w:cstheme="minorHAnsi"/>
          <w:kern w:val="0"/>
          <w:lang w:eastAsia="en-US"/>
        </w:rPr>
        <w:t> </w:t>
      </w:r>
      <w:r w:rsidRPr="00604C23">
        <w:rPr>
          <w:rFonts w:asciiTheme="minorHAnsi" w:hAnsiTheme="minorHAnsi" w:cstheme="minorHAnsi"/>
          <w:kern w:val="0"/>
          <w:lang w:eastAsia="en-US"/>
        </w:rPr>
        <w:t>przypadku niedokonania potrącenia kara umowna</w:t>
      </w:r>
      <w:r w:rsidRPr="00604C23">
        <w:rPr>
          <w:rFonts w:ascii="Calibri" w:hAnsi="Calibri" w:cs="Calibri"/>
          <w:kern w:val="0"/>
          <w:lang w:eastAsia="en-US"/>
        </w:rPr>
        <w:t xml:space="preserve"> jest płatna w terminie do 14 dni od </w:t>
      </w:r>
      <w:r w:rsidR="00E35000" w:rsidRPr="00604C23">
        <w:rPr>
          <w:rFonts w:ascii="Calibri" w:hAnsi="Calibri" w:cs="Calibri"/>
          <w:kern w:val="0"/>
          <w:lang w:eastAsia="en-US"/>
        </w:rPr>
        <w:t xml:space="preserve">dnia </w:t>
      </w:r>
      <w:r w:rsidRPr="00604C23">
        <w:rPr>
          <w:rFonts w:ascii="Calibri" w:hAnsi="Calibri" w:cs="Calibri"/>
          <w:kern w:val="0"/>
          <w:lang w:eastAsia="en-US"/>
        </w:rPr>
        <w:t xml:space="preserve">otrzymania przez Wykonawcę </w:t>
      </w:r>
      <w:r w:rsidR="00082597" w:rsidRPr="00604C23">
        <w:rPr>
          <w:rFonts w:ascii="Calibri" w:hAnsi="Calibri" w:cs="Calibri"/>
          <w:kern w:val="0"/>
          <w:lang w:eastAsia="en-US"/>
        </w:rPr>
        <w:t>wezwania do zapłaty</w:t>
      </w:r>
      <w:r w:rsidR="00265A50" w:rsidRPr="00604C23">
        <w:rPr>
          <w:rFonts w:ascii="Calibri" w:hAnsi="Calibri" w:cs="Calibri"/>
          <w:kern w:val="0"/>
          <w:lang w:eastAsia="en-US"/>
        </w:rPr>
        <w:t>.</w:t>
      </w:r>
    </w:p>
    <w:p w14:paraId="5776FFDA" w14:textId="77777777" w:rsidR="004F7EEB" w:rsidRDefault="00361416" w:rsidP="0011782C">
      <w:pPr>
        <w:pStyle w:val="Akapitzlist"/>
        <w:numPr>
          <w:ilvl w:val="0"/>
          <w:numId w:val="6"/>
        </w:numPr>
        <w:spacing w:line="276" w:lineRule="auto"/>
        <w:rPr>
          <w:rFonts w:ascii="Calibri" w:hAnsi="Calibri" w:cs="Calibri"/>
          <w:kern w:val="0"/>
          <w:lang w:eastAsia="en-US"/>
        </w:rPr>
      </w:pPr>
      <w:r w:rsidRPr="00604C23">
        <w:rPr>
          <w:rFonts w:ascii="Calibri" w:hAnsi="Calibri" w:cs="Calibr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w:t>
      </w:r>
    </w:p>
    <w:p w14:paraId="0B421FCC" w14:textId="77777777" w:rsidR="001D5488" w:rsidRPr="00604C23" w:rsidRDefault="001D5488" w:rsidP="003D157D">
      <w:pPr>
        <w:numPr>
          <w:ilvl w:val="0"/>
          <w:numId w:val="6"/>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Odstąpienie od umowy pozostaje bez wpływu na roszczenia o zapłatę kar, o których mowa w ust. 1, które stały się wymagalne przed odstąpieni</w:t>
      </w:r>
      <w:r w:rsidR="0080488B" w:rsidRPr="00604C23">
        <w:rPr>
          <w:rFonts w:ascii="Calibri" w:hAnsi="Calibri" w:cs="Calibri"/>
          <w:kern w:val="0"/>
          <w:lang w:eastAsia="en-US"/>
        </w:rPr>
        <w:t>em</w:t>
      </w:r>
      <w:r w:rsidR="002D4316" w:rsidRPr="00604C23">
        <w:rPr>
          <w:rFonts w:ascii="Calibri" w:hAnsi="Calibri" w:cs="Calibri"/>
          <w:kern w:val="0"/>
          <w:lang w:eastAsia="en-US"/>
        </w:rPr>
        <w:t xml:space="preserve"> lub w związku </w:t>
      </w:r>
      <w:r w:rsidR="00A829A0" w:rsidRPr="00604C23">
        <w:rPr>
          <w:rFonts w:ascii="Calibri" w:hAnsi="Calibri" w:cs="Calibri"/>
          <w:kern w:val="0"/>
          <w:lang w:eastAsia="en-US"/>
        </w:rPr>
        <w:t>z </w:t>
      </w:r>
      <w:r w:rsidR="002D4316" w:rsidRPr="00604C23">
        <w:rPr>
          <w:rFonts w:ascii="Calibri" w:hAnsi="Calibri" w:cs="Calibri"/>
          <w:kern w:val="0"/>
          <w:lang w:eastAsia="en-US"/>
        </w:rPr>
        <w:t>odstąpieniem</w:t>
      </w:r>
      <w:r w:rsidRPr="00604C23">
        <w:rPr>
          <w:rFonts w:ascii="Calibri" w:hAnsi="Calibri" w:cs="Calibri"/>
          <w:kern w:val="0"/>
          <w:lang w:eastAsia="en-US"/>
        </w:rPr>
        <w:t>.</w:t>
      </w:r>
    </w:p>
    <w:p w14:paraId="02CA812C" w14:textId="7A6BBD40" w:rsidR="004F7EEB" w:rsidRDefault="001D5488" w:rsidP="0011782C">
      <w:pPr>
        <w:pStyle w:val="Akapitzlist"/>
        <w:numPr>
          <w:ilvl w:val="0"/>
          <w:numId w:val="6"/>
        </w:numPr>
        <w:spacing w:line="276" w:lineRule="auto"/>
        <w:rPr>
          <w:rFonts w:ascii="Calibri" w:hAnsi="Calibri" w:cs="Calibri"/>
          <w:kern w:val="0"/>
          <w:lang w:eastAsia="en-US"/>
        </w:rPr>
      </w:pPr>
      <w:r w:rsidRPr="00604C23">
        <w:rPr>
          <w:rFonts w:ascii="Calibri" w:hAnsi="Calibri" w:cs="Calibri"/>
          <w:kern w:val="0"/>
          <w:lang w:eastAsia="en-US"/>
        </w:rPr>
        <w:t>Kary umowne mogą być naliczane niezależnie od siebie i podlegają sumowaniu.</w:t>
      </w:r>
      <w:r w:rsidR="007D0403" w:rsidRPr="00604C23">
        <w:rPr>
          <w:rFonts w:ascii="Calibri" w:hAnsi="Calibri" w:cs="Calibri"/>
          <w:kern w:val="0"/>
          <w:lang w:eastAsia="en-US"/>
        </w:rPr>
        <w:t xml:space="preserve"> </w:t>
      </w:r>
      <w:r w:rsidR="009A2CD2" w:rsidRPr="00604C23">
        <w:rPr>
          <w:rFonts w:ascii="Calibri" w:hAnsi="Calibri" w:cs="Calibri"/>
          <w:kern w:val="0"/>
          <w:lang w:eastAsia="en-US"/>
        </w:rPr>
        <w:t>Maksymaln</w:t>
      </w:r>
      <w:r w:rsidR="007D0403" w:rsidRPr="00604C23">
        <w:rPr>
          <w:rFonts w:ascii="Calibri" w:hAnsi="Calibri" w:cs="Calibri"/>
          <w:kern w:val="0"/>
          <w:lang w:eastAsia="en-US"/>
        </w:rPr>
        <w:t>a</w:t>
      </w:r>
      <w:r w:rsidR="009A2CD2" w:rsidRPr="00604C23">
        <w:rPr>
          <w:rFonts w:ascii="Calibri" w:hAnsi="Calibri" w:cs="Calibri"/>
          <w:kern w:val="0"/>
          <w:lang w:eastAsia="en-US"/>
        </w:rPr>
        <w:t xml:space="preserve"> wysokość kar umownych, </w:t>
      </w:r>
      <w:r w:rsidR="00D35578">
        <w:rPr>
          <w:rFonts w:ascii="Calibri" w:hAnsi="Calibri" w:cs="Calibri"/>
          <w:kern w:val="0"/>
          <w:lang w:eastAsia="en-US"/>
        </w:rPr>
        <w:t xml:space="preserve">których mogą dochodzić </w:t>
      </w:r>
      <w:r w:rsidR="00B90EF1">
        <w:rPr>
          <w:rFonts w:ascii="Calibri" w:hAnsi="Calibri" w:cs="Calibri"/>
          <w:kern w:val="0"/>
          <w:lang w:eastAsia="en-US"/>
        </w:rPr>
        <w:t>S</w:t>
      </w:r>
      <w:r w:rsidR="00D35578">
        <w:rPr>
          <w:rFonts w:ascii="Calibri" w:hAnsi="Calibri" w:cs="Calibri"/>
          <w:kern w:val="0"/>
          <w:lang w:eastAsia="en-US"/>
        </w:rPr>
        <w:t>trony</w:t>
      </w:r>
      <w:r w:rsidR="009A2CD2" w:rsidRPr="00604C23">
        <w:rPr>
          <w:rFonts w:ascii="Calibri" w:hAnsi="Calibri" w:cs="Calibri"/>
          <w:kern w:val="0"/>
          <w:lang w:eastAsia="en-US"/>
        </w:rPr>
        <w:t xml:space="preserve"> ze</w:t>
      </w:r>
      <w:r w:rsidR="009E1841" w:rsidRPr="00604C23">
        <w:rPr>
          <w:rFonts w:ascii="Calibri" w:hAnsi="Calibri" w:cs="Calibri"/>
          <w:kern w:val="0"/>
          <w:lang w:eastAsia="en-US"/>
        </w:rPr>
        <w:t> </w:t>
      </w:r>
      <w:r w:rsidR="009A2CD2" w:rsidRPr="00604C23">
        <w:rPr>
          <w:rFonts w:ascii="Calibri" w:hAnsi="Calibri" w:cs="Calibri"/>
          <w:kern w:val="0"/>
          <w:lang w:eastAsia="en-US"/>
        </w:rPr>
        <w:t xml:space="preserve">wszystkich tytułów nie może przekroczyć </w:t>
      </w:r>
      <w:r w:rsidR="009E1841" w:rsidRPr="00604C23">
        <w:rPr>
          <w:rFonts w:ascii="Calibri" w:hAnsi="Calibri" w:cs="Calibri"/>
          <w:kern w:val="0"/>
          <w:lang w:eastAsia="en-US"/>
        </w:rPr>
        <w:t>10</w:t>
      </w:r>
      <w:r w:rsidR="009A2CD2" w:rsidRPr="00604C23">
        <w:rPr>
          <w:rFonts w:ascii="Calibri" w:hAnsi="Calibri" w:cs="Calibri"/>
          <w:kern w:val="0"/>
          <w:lang w:eastAsia="en-US"/>
        </w:rPr>
        <w:t>% wynagrodzenia brutto, o którym mowa w § 3 ust. 1 umowy.</w:t>
      </w:r>
      <w:r w:rsidR="009E3FA8" w:rsidRPr="00604C23">
        <w:rPr>
          <w:rFonts w:ascii="Calibri" w:hAnsi="Calibri" w:cs="Calibri"/>
          <w:kern w:val="0"/>
          <w:lang w:eastAsia="en-US"/>
        </w:rPr>
        <w:t xml:space="preserve"> </w:t>
      </w:r>
    </w:p>
    <w:p w14:paraId="2DCA20F8" w14:textId="124829E7" w:rsidR="004F7EEB" w:rsidRDefault="001D5488" w:rsidP="0011782C">
      <w:pPr>
        <w:pStyle w:val="Nagwek1"/>
        <w:spacing w:line="276" w:lineRule="auto"/>
      </w:pPr>
      <w:r w:rsidRPr="00604C23">
        <w:lastRenderedPageBreak/>
        <w:t xml:space="preserve">§ </w:t>
      </w:r>
      <w:r w:rsidR="00AD24B5">
        <w:t>10</w:t>
      </w:r>
    </w:p>
    <w:p w14:paraId="3E5F9579" w14:textId="77777777" w:rsidR="004F7EEB" w:rsidRDefault="00FB2AAD" w:rsidP="0011782C">
      <w:pPr>
        <w:pStyle w:val="Nagwek3"/>
      </w:pPr>
      <w:r w:rsidRPr="0011782C">
        <w:t>KOMUNIKACJA</w:t>
      </w:r>
      <w:r w:rsidR="00252A08" w:rsidRPr="00604C23">
        <w:t xml:space="preserve"> MIĘDZY STRONAMI</w:t>
      </w:r>
    </w:p>
    <w:p w14:paraId="73F62975" w14:textId="77777777" w:rsidR="00252A08" w:rsidRPr="00604C23" w:rsidRDefault="00252A08" w:rsidP="003D157D">
      <w:pPr>
        <w:numPr>
          <w:ilvl w:val="0"/>
          <w:numId w:val="24"/>
        </w:numPr>
        <w:suppressAutoHyphens w:val="0"/>
        <w:spacing w:before="60" w:line="276" w:lineRule="auto"/>
        <w:jc w:val="both"/>
        <w:rPr>
          <w:rFonts w:ascii="Calibri" w:hAnsi="Calibri" w:cs="Calibri"/>
          <w:lang w:eastAsia="en-US"/>
        </w:rPr>
      </w:pPr>
      <w:r w:rsidRPr="00604C23">
        <w:rPr>
          <w:rFonts w:ascii="Calibri" w:hAnsi="Calibri" w:cs="Calibri"/>
          <w:lang w:eastAsia="en-US"/>
        </w:rPr>
        <w:t>Zamawiający i Wykonawca obowiązani są współdziałać przy wykonaniu umowy, przez cały czas jej trwania, w celu należytej realizacji zamówienia.</w:t>
      </w:r>
    </w:p>
    <w:p w14:paraId="45A159ED" w14:textId="77777777" w:rsidR="00252A08" w:rsidRPr="00604C23" w:rsidRDefault="00252A08" w:rsidP="003D157D">
      <w:pPr>
        <w:numPr>
          <w:ilvl w:val="0"/>
          <w:numId w:val="24"/>
        </w:numPr>
        <w:suppressAutoHyphens w:val="0"/>
        <w:spacing w:before="60" w:line="276" w:lineRule="auto"/>
        <w:jc w:val="both"/>
        <w:rPr>
          <w:rFonts w:ascii="Calibri" w:hAnsi="Calibri" w:cs="Calibri"/>
          <w:lang w:eastAsia="en-US"/>
        </w:rPr>
      </w:pPr>
      <w:r w:rsidRPr="00604C23">
        <w:rPr>
          <w:rFonts w:ascii="Calibri" w:hAnsi="Calibri" w:cs="Calibri"/>
          <w:lang w:eastAsia="en-US"/>
        </w:rPr>
        <w:t>W toku realizacji niniejszej umowy Strony będą dokonywać powiadomień w sprawach istotnych dla przebiegu jej realizacji drogą elektroniczną (bez opatrywania ich bezpiecznym podpisem elektronicznym weryfikowanym przy pomocy ważnego kwalifikowanego certyfikatu) lub w formie pisemnej na adresy Stron wskazane przy oznaczeniu Stron umowy.</w:t>
      </w:r>
    </w:p>
    <w:p w14:paraId="5A03ACA4" w14:textId="77777777" w:rsidR="00252A08" w:rsidRPr="00604C23" w:rsidRDefault="00252A08" w:rsidP="003D157D">
      <w:pPr>
        <w:numPr>
          <w:ilvl w:val="0"/>
          <w:numId w:val="24"/>
        </w:numPr>
        <w:suppressAutoHyphens w:val="0"/>
        <w:spacing w:before="60" w:line="276" w:lineRule="auto"/>
        <w:jc w:val="both"/>
        <w:rPr>
          <w:rFonts w:ascii="Calibri" w:hAnsi="Calibri" w:cs="Calibri"/>
          <w:lang w:eastAsia="en-US"/>
        </w:rPr>
      </w:pPr>
      <w:r w:rsidRPr="00604C23">
        <w:rPr>
          <w:rFonts w:ascii="Calibri" w:hAnsi="Calibri" w:cs="Calibri"/>
          <w:lang w:eastAsia="en-US"/>
        </w:rPr>
        <w:t xml:space="preserve">Zamawiający wyznacza do kontaktu z Wykonawcą, w tym do wysyłania i przyjmowania powiadomień, o których mowa w ust. </w:t>
      </w:r>
      <w:r w:rsidR="008439A2" w:rsidRPr="00604C23">
        <w:rPr>
          <w:rFonts w:ascii="Calibri" w:hAnsi="Calibri" w:cs="Calibri"/>
          <w:lang w:eastAsia="en-US"/>
        </w:rPr>
        <w:t>2</w:t>
      </w:r>
      <w:r w:rsidR="005B1FE3" w:rsidRPr="00604C23">
        <w:rPr>
          <w:rFonts w:ascii="Calibri" w:hAnsi="Calibri" w:cs="Calibri"/>
          <w:lang w:eastAsia="en-US"/>
        </w:rPr>
        <w:t>,</w:t>
      </w:r>
      <w:r w:rsidRPr="00604C23">
        <w:rPr>
          <w:rFonts w:ascii="Calibri" w:hAnsi="Calibri" w:cs="Calibri"/>
          <w:lang w:eastAsia="en-US"/>
        </w:rPr>
        <w:t xml:space="preserve"> oraz do merytorycznej współpracy i koordynacji następujące osoby</w:t>
      </w:r>
      <w:r w:rsidR="005437FA" w:rsidRPr="00604C23">
        <w:rPr>
          <w:rFonts w:ascii="Calibri" w:hAnsi="Calibri" w:cs="Calibri"/>
          <w:lang w:eastAsia="en-US"/>
        </w:rPr>
        <w:t>:</w:t>
      </w:r>
    </w:p>
    <w:p w14:paraId="5A02FDB9" w14:textId="77777777" w:rsidR="00252A08" w:rsidRPr="00604C23" w:rsidRDefault="009E3FA8" w:rsidP="003D157D">
      <w:pPr>
        <w:pStyle w:val="Normalny1"/>
        <w:numPr>
          <w:ilvl w:val="0"/>
          <w:numId w:val="23"/>
        </w:numPr>
        <w:tabs>
          <w:tab w:val="left" w:pos="358"/>
        </w:tabs>
        <w:spacing w:after="0"/>
        <w:jc w:val="both"/>
        <w:rPr>
          <w:rFonts w:asciiTheme="minorHAnsi" w:hAnsiTheme="minorHAnsi" w:cstheme="minorHAnsi"/>
          <w:color w:val="auto"/>
          <w:sz w:val="24"/>
          <w:szCs w:val="24"/>
        </w:rPr>
      </w:pPr>
      <w:r w:rsidRPr="00604C23">
        <w:rPr>
          <w:rFonts w:asciiTheme="minorHAnsi" w:hAnsiTheme="minorHAnsi" w:cstheme="minorHAnsi"/>
          <w:color w:val="auto"/>
          <w:sz w:val="24"/>
          <w:szCs w:val="24"/>
        </w:rPr>
        <w:t>…………………………………………….</w:t>
      </w:r>
      <w:r w:rsidR="00252A08" w:rsidRPr="00604C23">
        <w:rPr>
          <w:rFonts w:asciiTheme="minorHAnsi" w:hAnsiTheme="minorHAnsi" w:cstheme="minorHAnsi"/>
          <w:color w:val="auto"/>
          <w:sz w:val="24"/>
          <w:szCs w:val="24"/>
        </w:rPr>
        <w:t xml:space="preserve"> – Kierownik Projektu LIFE, tel. </w:t>
      </w:r>
      <w:r w:rsidRPr="00604C23">
        <w:rPr>
          <w:rFonts w:asciiTheme="minorHAnsi" w:hAnsiTheme="minorHAnsi" w:cstheme="minorHAnsi"/>
          <w:color w:val="auto"/>
          <w:sz w:val="24"/>
          <w:szCs w:val="24"/>
        </w:rPr>
        <w:t>………………..</w:t>
      </w:r>
      <w:r w:rsidR="00252A08" w:rsidRPr="00604C23">
        <w:rPr>
          <w:rFonts w:asciiTheme="minorHAnsi" w:hAnsiTheme="minorHAnsi" w:cstheme="minorHAnsi"/>
          <w:color w:val="auto"/>
          <w:sz w:val="24"/>
          <w:szCs w:val="24"/>
        </w:rPr>
        <w:t xml:space="preserve">, e-mail: </w:t>
      </w:r>
      <w:r w:rsidRPr="00604C23">
        <w:rPr>
          <w:rFonts w:asciiTheme="minorHAnsi" w:hAnsiTheme="minorHAnsi" w:cstheme="minorHAnsi"/>
          <w:color w:val="auto"/>
          <w:sz w:val="24"/>
          <w:szCs w:val="24"/>
        </w:rPr>
        <w:t>………………………….</w:t>
      </w:r>
      <w:r w:rsidR="00252A08" w:rsidRPr="00604C23">
        <w:rPr>
          <w:rFonts w:asciiTheme="minorHAnsi" w:hAnsiTheme="minorHAnsi" w:cstheme="minorHAnsi"/>
          <w:color w:val="auto"/>
          <w:sz w:val="24"/>
          <w:szCs w:val="24"/>
        </w:rPr>
        <w:t>;</w:t>
      </w:r>
    </w:p>
    <w:p w14:paraId="3FCC7C7F" w14:textId="77777777" w:rsidR="00252A08" w:rsidRPr="00604C23" w:rsidRDefault="009E3FA8" w:rsidP="003D157D">
      <w:pPr>
        <w:pStyle w:val="Normalny1"/>
        <w:numPr>
          <w:ilvl w:val="0"/>
          <w:numId w:val="23"/>
        </w:numPr>
        <w:tabs>
          <w:tab w:val="left" w:pos="358"/>
        </w:tabs>
        <w:spacing w:after="0"/>
        <w:jc w:val="both"/>
        <w:rPr>
          <w:rFonts w:asciiTheme="minorHAnsi" w:hAnsiTheme="minorHAnsi" w:cstheme="minorHAnsi"/>
          <w:color w:val="auto"/>
          <w:sz w:val="24"/>
          <w:szCs w:val="24"/>
        </w:rPr>
      </w:pPr>
      <w:r w:rsidRPr="00604C23">
        <w:rPr>
          <w:rFonts w:asciiTheme="minorHAnsi" w:hAnsiTheme="minorHAnsi" w:cstheme="minorHAnsi"/>
          <w:color w:val="auto"/>
          <w:sz w:val="24"/>
          <w:szCs w:val="24"/>
        </w:rPr>
        <w:t>………………………………………………..</w:t>
      </w:r>
      <w:r w:rsidR="00252A08" w:rsidRPr="00604C23">
        <w:rPr>
          <w:rFonts w:asciiTheme="minorHAnsi" w:hAnsiTheme="minorHAnsi" w:cstheme="minorHAnsi"/>
          <w:color w:val="auto"/>
          <w:sz w:val="24"/>
          <w:szCs w:val="24"/>
        </w:rPr>
        <w:t xml:space="preserve">, tel. </w:t>
      </w:r>
      <w:r w:rsidRPr="00604C23">
        <w:rPr>
          <w:rFonts w:asciiTheme="minorHAnsi" w:hAnsiTheme="minorHAnsi" w:cstheme="minorHAnsi"/>
          <w:color w:val="auto"/>
          <w:sz w:val="24"/>
          <w:szCs w:val="24"/>
        </w:rPr>
        <w:t>………………………………</w:t>
      </w:r>
      <w:r w:rsidR="00252A08" w:rsidRPr="00604C23">
        <w:rPr>
          <w:rFonts w:asciiTheme="minorHAnsi" w:hAnsiTheme="minorHAnsi" w:cstheme="minorHAnsi"/>
          <w:color w:val="auto"/>
          <w:sz w:val="24"/>
          <w:szCs w:val="24"/>
        </w:rPr>
        <w:t xml:space="preserve">, e-mail: </w:t>
      </w:r>
      <w:r w:rsidRPr="00604C23">
        <w:rPr>
          <w:rFonts w:asciiTheme="minorHAnsi" w:hAnsiTheme="minorHAnsi" w:cstheme="minorHAnsi"/>
          <w:sz w:val="24"/>
          <w:szCs w:val="24"/>
        </w:rPr>
        <w:t>……………………………………..</w:t>
      </w:r>
      <w:r w:rsidR="00252A08" w:rsidRPr="00604C23">
        <w:rPr>
          <w:rFonts w:asciiTheme="minorHAnsi" w:hAnsiTheme="minorHAnsi" w:cstheme="minorHAnsi"/>
          <w:color w:val="auto"/>
          <w:sz w:val="24"/>
          <w:szCs w:val="24"/>
        </w:rPr>
        <w:t>.</w:t>
      </w:r>
    </w:p>
    <w:p w14:paraId="22D0E942" w14:textId="77777777" w:rsidR="00252A08" w:rsidRPr="00604C23" w:rsidRDefault="00252A08" w:rsidP="003D157D">
      <w:pPr>
        <w:pStyle w:val="Normalny1"/>
        <w:numPr>
          <w:ilvl w:val="0"/>
          <w:numId w:val="24"/>
        </w:numPr>
        <w:spacing w:after="0"/>
        <w:jc w:val="both"/>
      </w:pPr>
      <w:r w:rsidRPr="00604C23">
        <w:rPr>
          <w:rFonts w:asciiTheme="minorHAnsi" w:hAnsiTheme="minorHAnsi" w:cstheme="minorHAnsi"/>
          <w:sz w:val="24"/>
          <w:szCs w:val="24"/>
        </w:rPr>
        <w:t>Osob</w:t>
      </w:r>
      <w:r w:rsidR="00E35000" w:rsidRPr="00604C23">
        <w:rPr>
          <w:rFonts w:asciiTheme="minorHAnsi" w:hAnsiTheme="minorHAnsi" w:cstheme="minorHAnsi"/>
          <w:sz w:val="24"/>
          <w:szCs w:val="24"/>
        </w:rPr>
        <w:t>ami</w:t>
      </w:r>
      <w:r w:rsidRPr="00604C23">
        <w:rPr>
          <w:rFonts w:asciiTheme="minorHAnsi" w:hAnsiTheme="minorHAnsi" w:cstheme="minorHAnsi"/>
          <w:sz w:val="24"/>
          <w:szCs w:val="24"/>
        </w:rPr>
        <w:t xml:space="preserve"> wyznaczon</w:t>
      </w:r>
      <w:r w:rsidR="00E35000" w:rsidRPr="00604C23">
        <w:rPr>
          <w:rFonts w:asciiTheme="minorHAnsi" w:hAnsiTheme="minorHAnsi" w:cstheme="minorHAnsi"/>
          <w:sz w:val="24"/>
          <w:szCs w:val="24"/>
        </w:rPr>
        <w:t>ymi</w:t>
      </w:r>
      <w:r w:rsidRPr="00604C23">
        <w:rPr>
          <w:rFonts w:asciiTheme="minorHAnsi" w:hAnsiTheme="minorHAnsi" w:cstheme="minorHAnsi"/>
          <w:sz w:val="24"/>
          <w:szCs w:val="24"/>
        </w:rPr>
        <w:t xml:space="preserve"> przez Wykonawcę do kontaktu z Zamawiającym, w tym do wysyłania i przyjmowania powiadomień, o których mowa w ust. </w:t>
      </w:r>
      <w:r w:rsidR="00C701AA" w:rsidRPr="00604C23">
        <w:rPr>
          <w:rFonts w:asciiTheme="minorHAnsi" w:hAnsiTheme="minorHAnsi" w:cstheme="minorHAnsi"/>
          <w:sz w:val="24"/>
          <w:szCs w:val="24"/>
        </w:rPr>
        <w:t>2</w:t>
      </w:r>
      <w:r w:rsidRPr="00604C23">
        <w:rPr>
          <w:rFonts w:asciiTheme="minorHAnsi" w:hAnsiTheme="minorHAnsi" w:cstheme="minorHAnsi"/>
          <w:sz w:val="24"/>
          <w:szCs w:val="24"/>
        </w:rPr>
        <w:t xml:space="preserve">, oraz do merytorycznej współpracy i koordynacji </w:t>
      </w:r>
      <w:r w:rsidR="00E35000" w:rsidRPr="00604C23">
        <w:rPr>
          <w:rFonts w:asciiTheme="minorHAnsi" w:hAnsiTheme="minorHAnsi" w:cstheme="minorHAnsi"/>
          <w:sz w:val="24"/>
          <w:szCs w:val="24"/>
        </w:rPr>
        <w:t>są</w:t>
      </w:r>
      <w:r w:rsidRPr="00604C23">
        <w:rPr>
          <w:rFonts w:asciiTheme="minorHAnsi" w:hAnsiTheme="minorHAnsi" w:cstheme="minorHAnsi"/>
          <w:sz w:val="24"/>
          <w:szCs w:val="24"/>
        </w:rPr>
        <w:t>:</w:t>
      </w:r>
    </w:p>
    <w:p w14:paraId="439149A4" w14:textId="77777777" w:rsidR="00252A08" w:rsidRPr="00604C23" w:rsidRDefault="00252A08" w:rsidP="003D157D">
      <w:pPr>
        <w:pStyle w:val="Normalny1"/>
        <w:numPr>
          <w:ilvl w:val="0"/>
          <w:numId w:val="26"/>
        </w:numPr>
        <w:tabs>
          <w:tab w:val="left" w:pos="358"/>
        </w:tabs>
        <w:spacing w:after="0"/>
        <w:jc w:val="both"/>
        <w:rPr>
          <w:rFonts w:asciiTheme="minorHAnsi" w:hAnsiTheme="minorHAnsi" w:cstheme="minorHAnsi"/>
          <w:color w:val="auto"/>
          <w:sz w:val="24"/>
          <w:szCs w:val="24"/>
        </w:rPr>
      </w:pPr>
      <w:r w:rsidRPr="00604C23">
        <w:rPr>
          <w:rFonts w:asciiTheme="minorHAnsi" w:hAnsiTheme="minorHAnsi" w:cstheme="minorHAnsi"/>
          <w:color w:val="auto"/>
          <w:sz w:val="24"/>
          <w:szCs w:val="24"/>
        </w:rPr>
        <w:t>……………….., tel. ……………… e-mail:</w:t>
      </w:r>
    </w:p>
    <w:p w14:paraId="37C2E90D" w14:textId="77777777" w:rsidR="00252A08" w:rsidRPr="00604C23" w:rsidRDefault="00252A08" w:rsidP="003D157D">
      <w:pPr>
        <w:pStyle w:val="Normalny1"/>
        <w:numPr>
          <w:ilvl w:val="0"/>
          <w:numId w:val="26"/>
        </w:numPr>
        <w:tabs>
          <w:tab w:val="left" w:pos="358"/>
        </w:tabs>
        <w:spacing w:after="0"/>
        <w:jc w:val="both"/>
        <w:rPr>
          <w:rFonts w:asciiTheme="minorHAnsi" w:hAnsiTheme="minorHAnsi" w:cstheme="minorHAnsi"/>
          <w:color w:val="auto"/>
          <w:sz w:val="24"/>
          <w:szCs w:val="24"/>
          <w:lang w:val="en-GB"/>
        </w:rPr>
      </w:pPr>
      <w:r w:rsidRPr="00604C23">
        <w:rPr>
          <w:rFonts w:asciiTheme="minorHAnsi" w:hAnsiTheme="minorHAnsi" w:cstheme="minorHAnsi"/>
          <w:color w:val="auto"/>
          <w:sz w:val="24"/>
          <w:szCs w:val="24"/>
          <w:lang w:val="en-GB"/>
        </w:rPr>
        <w:t xml:space="preserve">…………………, tel. …………….. e-mail: </w:t>
      </w:r>
    </w:p>
    <w:p w14:paraId="4B7374B5" w14:textId="77777777" w:rsidR="00252A08" w:rsidRPr="00604C23" w:rsidRDefault="00252A08" w:rsidP="003D157D">
      <w:pPr>
        <w:numPr>
          <w:ilvl w:val="0"/>
          <w:numId w:val="24"/>
        </w:numPr>
        <w:suppressAutoHyphens w:val="0"/>
        <w:spacing w:before="60" w:line="276" w:lineRule="auto"/>
        <w:jc w:val="both"/>
        <w:rPr>
          <w:rFonts w:ascii="Calibri" w:hAnsi="Calibri" w:cs="Calibri"/>
          <w:lang w:eastAsia="en-US"/>
        </w:rPr>
      </w:pPr>
      <w:r w:rsidRPr="00604C23">
        <w:rPr>
          <w:rFonts w:ascii="Calibri" w:hAnsi="Calibri" w:cs="Calibri"/>
          <w:lang w:eastAsia="en-US"/>
        </w:rPr>
        <w:t>Do podpisywania protokołów odbioru upoważnia się:</w:t>
      </w:r>
    </w:p>
    <w:p w14:paraId="27512D8E" w14:textId="77777777" w:rsidR="00252A08" w:rsidRPr="00604C23" w:rsidRDefault="00252A08" w:rsidP="003D157D">
      <w:pPr>
        <w:pStyle w:val="Normalny1"/>
        <w:numPr>
          <w:ilvl w:val="0"/>
          <w:numId w:val="25"/>
        </w:numPr>
        <w:tabs>
          <w:tab w:val="left" w:pos="358"/>
        </w:tabs>
        <w:spacing w:after="0"/>
        <w:jc w:val="both"/>
        <w:rPr>
          <w:rFonts w:asciiTheme="minorHAnsi" w:hAnsiTheme="minorHAnsi" w:cstheme="minorHAnsi"/>
          <w:color w:val="auto"/>
          <w:sz w:val="24"/>
          <w:szCs w:val="24"/>
        </w:rPr>
      </w:pPr>
      <w:r w:rsidRPr="00604C23">
        <w:rPr>
          <w:rFonts w:asciiTheme="minorHAnsi" w:hAnsiTheme="minorHAnsi" w:cstheme="minorHAnsi"/>
          <w:color w:val="auto"/>
          <w:sz w:val="24"/>
          <w:szCs w:val="24"/>
        </w:rPr>
        <w:t xml:space="preserve">ze strony Zamawiającego: </w:t>
      </w:r>
      <w:r w:rsidR="005B7EFA" w:rsidRPr="00604C23">
        <w:rPr>
          <w:rFonts w:asciiTheme="minorHAnsi" w:hAnsiTheme="minorHAnsi" w:cstheme="minorHAnsi"/>
          <w:color w:val="auto"/>
          <w:sz w:val="24"/>
          <w:szCs w:val="24"/>
        </w:rPr>
        <w:t>……………………………………</w:t>
      </w:r>
      <w:r w:rsidRPr="00604C23">
        <w:rPr>
          <w:rFonts w:asciiTheme="minorHAnsi" w:hAnsiTheme="minorHAnsi" w:cstheme="minorHAnsi"/>
          <w:color w:val="auto"/>
          <w:sz w:val="24"/>
          <w:szCs w:val="24"/>
        </w:rPr>
        <w:t xml:space="preserve"> - </w:t>
      </w:r>
      <w:r w:rsidR="005B7EFA" w:rsidRPr="00604C23">
        <w:rPr>
          <w:rFonts w:asciiTheme="minorHAnsi" w:hAnsiTheme="minorHAnsi" w:cstheme="minorHAnsi"/>
          <w:color w:val="auto"/>
          <w:sz w:val="24"/>
          <w:szCs w:val="24"/>
        </w:rPr>
        <w:t>………………………………….</w:t>
      </w:r>
      <w:r w:rsidRPr="00604C23">
        <w:rPr>
          <w:rFonts w:asciiTheme="minorHAnsi" w:hAnsiTheme="minorHAnsi" w:cstheme="minorHAnsi"/>
          <w:color w:val="auto"/>
          <w:sz w:val="24"/>
          <w:szCs w:val="24"/>
        </w:rPr>
        <w:t xml:space="preserve"> Urzędu Marszałkowskiego Województwa Opolskiego lub </w:t>
      </w:r>
      <w:r w:rsidR="005B7EFA" w:rsidRPr="00604C23">
        <w:rPr>
          <w:rFonts w:asciiTheme="minorHAnsi" w:hAnsiTheme="minorHAnsi" w:cstheme="minorHAnsi"/>
          <w:color w:val="auto"/>
          <w:sz w:val="24"/>
          <w:szCs w:val="24"/>
        </w:rPr>
        <w:t>……………………………</w:t>
      </w:r>
      <w:r w:rsidRPr="00604C23">
        <w:rPr>
          <w:rFonts w:asciiTheme="minorHAnsi" w:hAnsiTheme="minorHAnsi" w:cstheme="minorHAnsi"/>
          <w:color w:val="auto"/>
          <w:sz w:val="24"/>
          <w:szCs w:val="24"/>
        </w:rPr>
        <w:t xml:space="preserve"> – Kierownika Projektu LIFE;</w:t>
      </w:r>
    </w:p>
    <w:p w14:paraId="704D6657" w14:textId="77777777" w:rsidR="00252A08" w:rsidRPr="00604C23" w:rsidRDefault="00252A08" w:rsidP="003D157D">
      <w:pPr>
        <w:pStyle w:val="Normalny1"/>
        <w:numPr>
          <w:ilvl w:val="0"/>
          <w:numId w:val="25"/>
        </w:numPr>
        <w:tabs>
          <w:tab w:val="left" w:pos="358"/>
        </w:tabs>
        <w:spacing w:after="0"/>
        <w:jc w:val="both"/>
        <w:rPr>
          <w:rFonts w:asciiTheme="minorHAnsi" w:hAnsiTheme="minorHAnsi" w:cstheme="minorHAnsi"/>
          <w:color w:val="auto"/>
          <w:sz w:val="24"/>
          <w:szCs w:val="24"/>
        </w:rPr>
      </w:pPr>
      <w:r w:rsidRPr="00604C23">
        <w:rPr>
          <w:rFonts w:asciiTheme="minorHAnsi" w:hAnsiTheme="minorHAnsi" w:cstheme="minorHAnsi"/>
          <w:color w:val="auto"/>
          <w:sz w:val="24"/>
          <w:szCs w:val="24"/>
        </w:rPr>
        <w:t>ze strony Wykonawcy:</w:t>
      </w:r>
      <w:r w:rsidRPr="00604C23">
        <w:t xml:space="preserve"> </w:t>
      </w:r>
      <w:r w:rsidRPr="00604C23">
        <w:rPr>
          <w:rFonts w:asciiTheme="minorHAnsi" w:hAnsiTheme="minorHAnsi" w:cstheme="minorHAnsi"/>
          <w:color w:val="auto"/>
          <w:sz w:val="24"/>
          <w:szCs w:val="24"/>
        </w:rPr>
        <w:t>………………………………..</w:t>
      </w:r>
    </w:p>
    <w:p w14:paraId="645C1BED" w14:textId="77777777" w:rsidR="00252A08" w:rsidRPr="00604C23" w:rsidRDefault="00252A08" w:rsidP="003D157D">
      <w:pPr>
        <w:numPr>
          <w:ilvl w:val="0"/>
          <w:numId w:val="24"/>
        </w:numPr>
        <w:suppressAutoHyphens w:val="0"/>
        <w:spacing w:before="60" w:line="276" w:lineRule="auto"/>
        <w:jc w:val="both"/>
        <w:rPr>
          <w:rFonts w:ascii="Calibri" w:hAnsi="Calibri" w:cs="Calibri"/>
          <w:lang w:eastAsia="en-US"/>
        </w:rPr>
      </w:pPr>
      <w:r w:rsidRPr="00604C23">
        <w:rPr>
          <w:rFonts w:ascii="Calibri" w:hAnsi="Calibri" w:cs="Calibri"/>
          <w:lang w:eastAsia="en-US"/>
        </w:rPr>
        <w:t xml:space="preserve">Zmiana osób kontaktujących się z drugą Stroną umowy, wskazanych w ust. </w:t>
      </w:r>
      <w:r w:rsidR="008439A2" w:rsidRPr="00604C23">
        <w:rPr>
          <w:rFonts w:ascii="Calibri" w:hAnsi="Calibri" w:cs="Calibri"/>
          <w:lang w:eastAsia="en-US"/>
        </w:rPr>
        <w:t>3</w:t>
      </w:r>
      <w:r w:rsidRPr="00604C23">
        <w:rPr>
          <w:rFonts w:ascii="Calibri" w:hAnsi="Calibri" w:cs="Calibri"/>
          <w:lang w:eastAsia="en-US"/>
        </w:rPr>
        <w:t xml:space="preserve"> pkt 1 i 2 oraz ust. </w:t>
      </w:r>
      <w:r w:rsidR="008439A2" w:rsidRPr="00604C23">
        <w:rPr>
          <w:rFonts w:ascii="Calibri" w:hAnsi="Calibri" w:cs="Calibri"/>
          <w:lang w:eastAsia="en-US"/>
        </w:rPr>
        <w:t>4</w:t>
      </w:r>
      <w:r w:rsidRPr="00604C23">
        <w:rPr>
          <w:rFonts w:ascii="Calibri" w:hAnsi="Calibri" w:cs="Calibri"/>
          <w:lang w:eastAsia="en-US"/>
        </w:rPr>
        <w:t xml:space="preserve"> pkt 1 i 2, a także przedstawicieli, o których mowa w ust. </w:t>
      </w:r>
      <w:r w:rsidR="008439A2" w:rsidRPr="00604C23">
        <w:rPr>
          <w:rFonts w:ascii="Calibri" w:hAnsi="Calibri" w:cs="Calibri"/>
          <w:lang w:eastAsia="en-US"/>
        </w:rPr>
        <w:t>5</w:t>
      </w:r>
      <w:r w:rsidRPr="00604C23">
        <w:rPr>
          <w:rFonts w:ascii="Calibri" w:hAnsi="Calibri" w:cs="Calibri"/>
          <w:lang w:eastAsia="en-US"/>
        </w:rPr>
        <w:t xml:space="preserve"> pkt 1 i 2, nie stanowi zmiany umowy, lecz dla swej skuteczności wymaga powiadomienia drugiej Strony umowy w formie pisemnej lub drogą elektroniczną (np. mailową).</w:t>
      </w:r>
    </w:p>
    <w:p w14:paraId="3CA84AE9" w14:textId="77777777" w:rsidR="00E46FBF" w:rsidRPr="00604C23" w:rsidRDefault="00E46FBF" w:rsidP="003D157D">
      <w:pPr>
        <w:numPr>
          <w:ilvl w:val="0"/>
          <w:numId w:val="24"/>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W przypadku zmiany przez którąkolwiek ze Stron adresu, numeru telefonu lub faksu, powiadomi ona o tym fakcie drugą Stronę na piśmie. W przypadku braku powiadomienia o takiej zmianie – wysłanie korespondencji na dotychczasowy adres będzie uważane za doręczone. Zmiana taka nie będzie stanowić zmiany niniejszej umowy.</w:t>
      </w:r>
    </w:p>
    <w:p w14:paraId="1F4E9122" w14:textId="757C3AE3" w:rsidR="004F7EEB" w:rsidRDefault="00C7242E" w:rsidP="0011782C">
      <w:pPr>
        <w:pStyle w:val="Nagwek1"/>
        <w:spacing w:line="276" w:lineRule="auto"/>
      </w:pPr>
      <w:r w:rsidRPr="00604C23">
        <w:lastRenderedPageBreak/>
        <w:t xml:space="preserve">§ </w:t>
      </w:r>
      <w:r w:rsidR="00AD24B5" w:rsidRPr="00604C23">
        <w:t>1</w:t>
      </w:r>
      <w:r w:rsidR="00AD24B5">
        <w:t>1</w:t>
      </w:r>
    </w:p>
    <w:p w14:paraId="24227994" w14:textId="77777777" w:rsidR="004F7EEB" w:rsidRDefault="00FB2AAD" w:rsidP="0011782C">
      <w:pPr>
        <w:pStyle w:val="Nagwek3"/>
      </w:pPr>
      <w:r w:rsidRPr="0011782C">
        <w:t>ODSTĄPIENIE</w:t>
      </w:r>
      <w:r w:rsidR="00DE270C" w:rsidRPr="00604C23">
        <w:t xml:space="preserve"> OD UMOWY</w:t>
      </w:r>
    </w:p>
    <w:p w14:paraId="599EED65" w14:textId="77777777" w:rsidR="00C7242E" w:rsidRPr="00604C23" w:rsidRDefault="00C7242E" w:rsidP="003D157D">
      <w:pPr>
        <w:numPr>
          <w:ilvl w:val="0"/>
          <w:numId w:val="7"/>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Zamawiający może odstąpić od umowy:</w:t>
      </w:r>
    </w:p>
    <w:p w14:paraId="4106123C" w14:textId="77777777" w:rsidR="00ED7168" w:rsidRPr="00604C23" w:rsidRDefault="00ED7168" w:rsidP="003D157D">
      <w:pPr>
        <w:pStyle w:val="Akapitzlist"/>
        <w:numPr>
          <w:ilvl w:val="0"/>
          <w:numId w:val="27"/>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0F659C5" w14:textId="77777777" w:rsidR="00ED7168" w:rsidRPr="00604C23" w:rsidRDefault="00ED7168" w:rsidP="003D157D">
      <w:pPr>
        <w:pStyle w:val="Akapitzlist"/>
        <w:numPr>
          <w:ilvl w:val="0"/>
          <w:numId w:val="27"/>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jeżeli zachodzi co najmniej jedna z następujących okoliczności:</w:t>
      </w:r>
    </w:p>
    <w:p w14:paraId="25DEA978" w14:textId="77777777" w:rsidR="004F7EEB" w:rsidRDefault="00ED7168" w:rsidP="0011782C">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604C23">
        <w:rPr>
          <w:rFonts w:ascii="Calibri" w:hAnsi="Calibri" w:cs="Calibri"/>
          <w:kern w:val="0"/>
          <w:lang w:eastAsia="en-US"/>
        </w:rPr>
        <w:t xml:space="preserve">dokonano zmiany umowy z naruszeniem art. 454 i art. 455 </w:t>
      </w:r>
      <w:r w:rsidR="00A97E2D" w:rsidRPr="00604C23">
        <w:rPr>
          <w:rFonts w:ascii="Calibri" w:hAnsi="Calibri" w:cs="Calibri"/>
          <w:kern w:val="0"/>
          <w:lang w:eastAsia="en-US"/>
        </w:rPr>
        <w:t xml:space="preserve">ustawy </w:t>
      </w:r>
      <w:r w:rsidRPr="00604C23">
        <w:rPr>
          <w:rFonts w:ascii="Calibri" w:hAnsi="Calibri" w:cs="Calibri"/>
          <w:kern w:val="0"/>
          <w:lang w:eastAsia="en-US"/>
        </w:rPr>
        <w:t>PZP,</w:t>
      </w:r>
    </w:p>
    <w:p w14:paraId="6A181E55" w14:textId="65FEA813" w:rsidR="004F7EEB" w:rsidRDefault="00ED7168" w:rsidP="0011782C">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604C23">
        <w:rPr>
          <w:rFonts w:ascii="Calibri" w:hAnsi="Calibri" w:cs="Calibri"/>
          <w:kern w:val="0"/>
          <w:lang w:eastAsia="en-US"/>
        </w:rPr>
        <w:t xml:space="preserve">Wykonawca w chwili zawarcia umowy podlegał wykluczeniu na podstawie art. 108 </w:t>
      </w:r>
      <w:r w:rsidR="00A97E2D" w:rsidRPr="00604C23">
        <w:rPr>
          <w:rFonts w:ascii="Calibri" w:hAnsi="Calibri" w:cs="Calibri"/>
          <w:kern w:val="0"/>
          <w:lang w:eastAsia="en-US"/>
        </w:rPr>
        <w:t xml:space="preserve">ustawy </w:t>
      </w:r>
      <w:r w:rsidRPr="00604C23">
        <w:rPr>
          <w:rFonts w:ascii="Calibri" w:hAnsi="Calibri" w:cs="Calibri"/>
          <w:kern w:val="0"/>
          <w:lang w:eastAsia="en-US"/>
        </w:rPr>
        <w:t>PZP</w:t>
      </w:r>
      <w:r w:rsidR="00B90EF1">
        <w:rPr>
          <w:rFonts w:ascii="Calibri" w:hAnsi="Calibri" w:cs="Calibri"/>
          <w:kern w:val="0"/>
          <w:lang w:eastAsia="en-US"/>
        </w:rPr>
        <w:t>,</w:t>
      </w:r>
    </w:p>
    <w:p w14:paraId="3A50967E" w14:textId="77777777" w:rsidR="004F7EEB" w:rsidRDefault="00ED7168" w:rsidP="0011782C">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604C23">
        <w:rPr>
          <w:rFonts w:ascii="Calibri" w:hAnsi="Calibri" w:cs="Calibri"/>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0AA4407" w14:textId="7582CB4D" w:rsidR="00ED7168" w:rsidRPr="00604C23" w:rsidRDefault="00ED7168" w:rsidP="003D157D">
      <w:pPr>
        <w:numPr>
          <w:ilvl w:val="0"/>
          <w:numId w:val="7"/>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 przypadku, o którym mowa w ust. 1 pkt 2 lit. a, Zamawiający odstępuje od umowy </w:t>
      </w:r>
      <w:r w:rsidR="006537B8" w:rsidRPr="00604C23">
        <w:rPr>
          <w:rFonts w:ascii="Calibri" w:hAnsi="Calibri" w:cs="Calibri"/>
          <w:kern w:val="0"/>
          <w:lang w:eastAsia="en-US"/>
        </w:rPr>
        <w:t>w</w:t>
      </w:r>
      <w:r w:rsidR="006537B8">
        <w:rPr>
          <w:rFonts w:ascii="Calibri" w:hAnsi="Calibri" w:cs="Calibri"/>
          <w:kern w:val="0"/>
          <w:lang w:eastAsia="en-US"/>
        </w:rPr>
        <w:t> </w:t>
      </w:r>
      <w:r w:rsidRPr="00604C23">
        <w:rPr>
          <w:rFonts w:ascii="Calibri" w:hAnsi="Calibri" w:cs="Calibri"/>
          <w:kern w:val="0"/>
          <w:lang w:eastAsia="en-US"/>
        </w:rPr>
        <w:t>części, której zmiana dotyczy.</w:t>
      </w:r>
    </w:p>
    <w:p w14:paraId="5F009BBB" w14:textId="77777777" w:rsidR="00ED7168" w:rsidRPr="00604C23" w:rsidRDefault="00ED7168" w:rsidP="003D157D">
      <w:pPr>
        <w:numPr>
          <w:ilvl w:val="0"/>
          <w:numId w:val="7"/>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W przypadkach, o których mowa w ust. 1, Wykonawca może żądać wyłącznie wynagrodzenia należnego z tytułu wykonania części umowy.</w:t>
      </w:r>
    </w:p>
    <w:p w14:paraId="356330F2" w14:textId="77777777" w:rsidR="00ED7168" w:rsidRPr="00604C23" w:rsidRDefault="00ED7168" w:rsidP="003D157D">
      <w:pPr>
        <w:numPr>
          <w:ilvl w:val="0"/>
          <w:numId w:val="7"/>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następujących okolicznościach:</w:t>
      </w:r>
    </w:p>
    <w:p w14:paraId="39598FDA" w14:textId="35BE371E" w:rsidR="00C7242E" w:rsidRPr="00604C23" w:rsidRDefault="0072220E" w:rsidP="003D157D">
      <w:pPr>
        <w:numPr>
          <w:ilvl w:val="1"/>
          <w:numId w:val="11"/>
        </w:numPr>
        <w:suppressAutoHyphens w:val="0"/>
        <w:spacing w:line="276" w:lineRule="auto"/>
        <w:rPr>
          <w:rFonts w:ascii="Calibri" w:hAnsi="Calibri" w:cs="Calibri"/>
          <w:kern w:val="0"/>
          <w:lang w:eastAsia="en-US"/>
        </w:rPr>
      </w:pPr>
      <w:r w:rsidRPr="00604C23">
        <w:rPr>
          <w:rFonts w:ascii="Calibri" w:hAnsi="Calibri" w:cs="Calibri"/>
          <w:kern w:val="0"/>
          <w:lang w:eastAsia="en-US"/>
        </w:rPr>
        <w:t>w</w:t>
      </w:r>
      <w:r w:rsidR="00C7242E" w:rsidRPr="00604C23">
        <w:rPr>
          <w:rFonts w:ascii="Calibri" w:hAnsi="Calibri" w:cs="Calibri"/>
          <w:kern w:val="0"/>
          <w:lang w:eastAsia="en-US"/>
        </w:rPr>
        <w:t xml:space="preserve"> przypadku </w:t>
      </w:r>
      <w:r w:rsidR="00E252DD" w:rsidRPr="00604C23">
        <w:rPr>
          <w:rFonts w:ascii="Calibri" w:hAnsi="Calibri" w:cs="Calibri"/>
          <w:kern w:val="0"/>
          <w:lang w:eastAsia="en-US"/>
        </w:rPr>
        <w:t>zwłoki</w:t>
      </w:r>
      <w:r w:rsidR="00C7242E" w:rsidRPr="00604C23">
        <w:rPr>
          <w:rFonts w:ascii="Calibri" w:hAnsi="Calibri" w:cs="Calibri"/>
          <w:kern w:val="0"/>
          <w:lang w:eastAsia="en-US"/>
        </w:rPr>
        <w:t xml:space="preserve"> </w:t>
      </w:r>
      <w:r w:rsidRPr="00604C23">
        <w:rPr>
          <w:rFonts w:ascii="Calibri" w:hAnsi="Calibri" w:cs="Calibri"/>
          <w:kern w:val="0"/>
          <w:lang w:eastAsia="en-US"/>
        </w:rPr>
        <w:t xml:space="preserve">Wykonawcy </w:t>
      </w:r>
      <w:r w:rsidR="00C7242E" w:rsidRPr="00604C23">
        <w:rPr>
          <w:rFonts w:ascii="Calibri" w:hAnsi="Calibri" w:cs="Calibri"/>
          <w:kern w:val="0"/>
          <w:lang w:eastAsia="en-US"/>
        </w:rPr>
        <w:t>w wykonaniu przedmiotu umowy</w:t>
      </w:r>
      <w:r w:rsidR="0080488B" w:rsidRPr="00604C23">
        <w:rPr>
          <w:rFonts w:ascii="Calibri" w:hAnsi="Calibri" w:cs="Calibri"/>
          <w:kern w:val="0"/>
          <w:lang w:eastAsia="en-US"/>
        </w:rPr>
        <w:t xml:space="preserve">, w stosunku </w:t>
      </w:r>
      <w:r w:rsidR="006537B8" w:rsidRPr="00604C23">
        <w:rPr>
          <w:rFonts w:ascii="Calibri" w:hAnsi="Calibri" w:cs="Calibri"/>
          <w:kern w:val="0"/>
          <w:lang w:eastAsia="en-US"/>
        </w:rPr>
        <w:t>do</w:t>
      </w:r>
      <w:r w:rsidR="006537B8">
        <w:rPr>
          <w:rFonts w:ascii="Calibri" w:hAnsi="Calibri" w:cs="Calibri"/>
          <w:kern w:val="0"/>
          <w:lang w:eastAsia="en-US"/>
        </w:rPr>
        <w:t> </w:t>
      </w:r>
      <w:r w:rsidR="0080488B" w:rsidRPr="00604C23">
        <w:rPr>
          <w:rFonts w:ascii="Calibri" w:hAnsi="Calibri" w:cs="Calibri"/>
          <w:kern w:val="0"/>
          <w:lang w:eastAsia="en-US"/>
        </w:rPr>
        <w:t xml:space="preserve">terminu określonego w § 4 </w:t>
      </w:r>
      <w:r w:rsidR="000C4B3A" w:rsidRPr="00604C23">
        <w:rPr>
          <w:rFonts w:ascii="Calibri" w:hAnsi="Calibri" w:cs="Calibri"/>
          <w:kern w:val="0"/>
          <w:lang w:eastAsia="en-US"/>
        </w:rPr>
        <w:t xml:space="preserve">ust. 2 </w:t>
      </w:r>
      <w:r w:rsidR="0080488B" w:rsidRPr="00604C23">
        <w:rPr>
          <w:rFonts w:ascii="Calibri" w:hAnsi="Calibri" w:cs="Calibri"/>
          <w:kern w:val="0"/>
          <w:lang w:eastAsia="en-US"/>
        </w:rPr>
        <w:t>umowy,</w:t>
      </w:r>
      <w:r w:rsidR="00C7242E" w:rsidRPr="00604C23">
        <w:rPr>
          <w:rFonts w:ascii="Calibri" w:hAnsi="Calibri" w:cs="Calibri"/>
          <w:kern w:val="0"/>
          <w:lang w:eastAsia="en-US"/>
        </w:rPr>
        <w:t xml:space="preserve"> przez okres dłuższy niż </w:t>
      </w:r>
      <w:r w:rsidR="00F80A46" w:rsidRPr="00604C23">
        <w:rPr>
          <w:rFonts w:ascii="Calibri" w:hAnsi="Calibri" w:cs="Calibri"/>
          <w:kern w:val="0"/>
          <w:lang w:eastAsia="en-US"/>
        </w:rPr>
        <w:t>10 </w:t>
      </w:r>
      <w:r w:rsidR="00C7242E" w:rsidRPr="00604C23">
        <w:rPr>
          <w:rFonts w:ascii="Calibri" w:hAnsi="Calibri" w:cs="Calibri"/>
          <w:kern w:val="0"/>
          <w:lang w:eastAsia="en-US"/>
        </w:rPr>
        <w:t>dni</w:t>
      </w:r>
      <w:r w:rsidRPr="00604C23">
        <w:rPr>
          <w:rFonts w:ascii="Calibri" w:hAnsi="Calibri" w:cs="Calibri"/>
          <w:kern w:val="0"/>
          <w:lang w:eastAsia="en-US"/>
        </w:rPr>
        <w:t>;</w:t>
      </w:r>
    </w:p>
    <w:p w14:paraId="3BF0732A" w14:textId="77777777" w:rsidR="00C7242E" w:rsidRPr="00604C23" w:rsidRDefault="0072220E" w:rsidP="003D157D">
      <w:pPr>
        <w:numPr>
          <w:ilvl w:val="1"/>
          <w:numId w:val="11"/>
        </w:numPr>
        <w:tabs>
          <w:tab w:val="clear" w:pos="720"/>
        </w:tabs>
        <w:suppressAutoHyphens w:val="0"/>
        <w:spacing w:line="276" w:lineRule="auto"/>
        <w:rPr>
          <w:rFonts w:ascii="Calibri" w:hAnsi="Calibri" w:cs="Calibri"/>
          <w:kern w:val="0"/>
          <w:lang w:eastAsia="en-US"/>
        </w:rPr>
      </w:pPr>
      <w:r w:rsidRPr="00604C23">
        <w:rPr>
          <w:rFonts w:ascii="Calibri" w:hAnsi="Calibri" w:cs="Calibri"/>
          <w:kern w:val="0"/>
          <w:lang w:eastAsia="en-US"/>
        </w:rPr>
        <w:t>w</w:t>
      </w:r>
      <w:r w:rsidR="00C7242E" w:rsidRPr="00604C23">
        <w:rPr>
          <w:rFonts w:ascii="Calibri" w:hAnsi="Calibri" w:cs="Calibri"/>
          <w:kern w:val="0"/>
          <w:lang w:eastAsia="en-US"/>
        </w:rPr>
        <w:t xml:space="preserve"> przypadk</w:t>
      </w:r>
      <w:r w:rsidR="003E1CC7" w:rsidRPr="00604C23">
        <w:rPr>
          <w:rFonts w:ascii="Calibri" w:hAnsi="Calibri" w:cs="Calibri"/>
          <w:kern w:val="0"/>
          <w:lang w:eastAsia="en-US"/>
        </w:rPr>
        <w:t>u</w:t>
      </w:r>
      <w:r w:rsidR="00C7242E" w:rsidRPr="00604C23">
        <w:rPr>
          <w:rFonts w:ascii="Calibri" w:hAnsi="Calibri" w:cs="Calibri"/>
          <w:kern w:val="0"/>
          <w:lang w:eastAsia="en-US"/>
        </w:rPr>
        <w:t xml:space="preserve"> wskazan</w:t>
      </w:r>
      <w:r w:rsidR="003E1CC7" w:rsidRPr="00604C23">
        <w:rPr>
          <w:rFonts w:ascii="Calibri" w:hAnsi="Calibri" w:cs="Calibri"/>
          <w:kern w:val="0"/>
          <w:lang w:eastAsia="en-US"/>
        </w:rPr>
        <w:t>ym</w:t>
      </w:r>
      <w:r w:rsidR="00C7242E" w:rsidRPr="00604C23">
        <w:rPr>
          <w:rFonts w:ascii="Calibri" w:hAnsi="Calibri" w:cs="Calibri"/>
          <w:kern w:val="0"/>
          <w:lang w:eastAsia="en-US"/>
        </w:rPr>
        <w:t xml:space="preserve"> w § </w:t>
      </w:r>
      <w:r w:rsidR="00CD3033" w:rsidRPr="00604C23">
        <w:rPr>
          <w:rFonts w:ascii="Calibri" w:hAnsi="Calibri" w:cs="Calibri"/>
          <w:kern w:val="0"/>
          <w:lang w:eastAsia="en-US"/>
        </w:rPr>
        <w:t>6</w:t>
      </w:r>
      <w:r w:rsidR="00C7242E" w:rsidRPr="00604C23">
        <w:rPr>
          <w:rFonts w:ascii="Calibri" w:hAnsi="Calibri" w:cs="Calibri"/>
          <w:kern w:val="0"/>
          <w:lang w:eastAsia="en-US"/>
        </w:rPr>
        <w:t xml:space="preserve"> ust.</w:t>
      </w:r>
      <w:r w:rsidR="003E1CC7" w:rsidRPr="00604C23">
        <w:rPr>
          <w:rFonts w:ascii="Calibri" w:hAnsi="Calibri" w:cs="Calibri"/>
          <w:kern w:val="0"/>
          <w:lang w:eastAsia="en-US"/>
        </w:rPr>
        <w:t xml:space="preserve"> </w:t>
      </w:r>
      <w:r w:rsidR="0052273E" w:rsidRPr="00604C23">
        <w:rPr>
          <w:rFonts w:ascii="Calibri" w:hAnsi="Calibri" w:cs="Calibri"/>
          <w:kern w:val="0"/>
          <w:lang w:eastAsia="en-US"/>
        </w:rPr>
        <w:t>7</w:t>
      </w:r>
      <w:r w:rsidR="00706F81" w:rsidRPr="00604C23">
        <w:rPr>
          <w:rFonts w:ascii="Calibri" w:hAnsi="Calibri" w:cs="Calibri"/>
          <w:kern w:val="0"/>
          <w:lang w:eastAsia="en-US"/>
        </w:rPr>
        <w:t xml:space="preserve"> umowy</w:t>
      </w:r>
      <w:r w:rsidR="0080488B" w:rsidRPr="00604C23">
        <w:rPr>
          <w:rFonts w:ascii="Calibri" w:hAnsi="Calibri" w:cs="Calibri"/>
          <w:kern w:val="0"/>
          <w:lang w:eastAsia="en-US"/>
        </w:rPr>
        <w:t>.</w:t>
      </w:r>
    </w:p>
    <w:p w14:paraId="127EEB5A" w14:textId="2D914A4D" w:rsidR="004263FC" w:rsidRPr="00604C23" w:rsidRDefault="0080488B" w:rsidP="003D157D">
      <w:pPr>
        <w:numPr>
          <w:ilvl w:val="0"/>
          <w:numId w:val="7"/>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 xml:space="preserve">W przypadkach, o których mowa w ust. 4 pkt 1 i 2, </w:t>
      </w:r>
      <w:r w:rsidR="00C7242E" w:rsidRPr="00604C23">
        <w:rPr>
          <w:rFonts w:ascii="Calibri" w:hAnsi="Calibri" w:cs="Calibri"/>
          <w:kern w:val="0"/>
          <w:lang w:eastAsia="en-US"/>
        </w:rPr>
        <w:t xml:space="preserve">Zamawiający może odstąpić </w:t>
      </w:r>
      <w:r w:rsidR="006537B8" w:rsidRPr="00604C23">
        <w:rPr>
          <w:rFonts w:ascii="Calibri" w:hAnsi="Calibri" w:cs="Calibri"/>
          <w:kern w:val="0"/>
          <w:lang w:eastAsia="en-US"/>
        </w:rPr>
        <w:t>od</w:t>
      </w:r>
      <w:r w:rsidR="006537B8">
        <w:rPr>
          <w:rFonts w:ascii="Calibri" w:hAnsi="Calibri" w:cs="Calibri"/>
          <w:kern w:val="0"/>
          <w:lang w:eastAsia="en-US"/>
        </w:rPr>
        <w:t> </w:t>
      </w:r>
      <w:r w:rsidR="00C7242E" w:rsidRPr="00604C23">
        <w:rPr>
          <w:rFonts w:ascii="Calibri" w:hAnsi="Calibri" w:cs="Calibri"/>
          <w:kern w:val="0"/>
          <w:lang w:eastAsia="en-US"/>
        </w:rPr>
        <w:t xml:space="preserve">umowy w terminie </w:t>
      </w:r>
      <w:r w:rsidR="009E1841" w:rsidRPr="00604C23">
        <w:rPr>
          <w:rFonts w:ascii="Calibri" w:hAnsi="Calibri" w:cs="Calibri"/>
          <w:kern w:val="0"/>
          <w:lang w:eastAsia="en-US"/>
        </w:rPr>
        <w:t xml:space="preserve">14 </w:t>
      </w:r>
      <w:r w:rsidR="00C7242E" w:rsidRPr="00604C23">
        <w:rPr>
          <w:rFonts w:ascii="Calibri" w:hAnsi="Calibri" w:cs="Calibri"/>
          <w:kern w:val="0"/>
          <w:lang w:eastAsia="en-US"/>
        </w:rPr>
        <w:t>dni od powzięcia wia</w:t>
      </w:r>
      <w:r w:rsidR="00801C39" w:rsidRPr="00604C23">
        <w:rPr>
          <w:rFonts w:ascii="Calibri" w:hAnsi="Calibri" w:cs="Calibri"/>
          <w:kern w:val="0"/>
          <w:lang w:eastAsia="en-US"/>
        </w:rPr>
        <w:t>domości o</w:t>
      </w:r>
      <w:r w:rsidR="00BD4BB7" w:rsidRPr="00604C23">
        <w:rPr>
          <w:rFonts w:ascii="Calibri" w:hAnsi="Calibri" w:cs="Calibri"/>
          <w:kern w:val="0"/>
          <w:lang w:eastAsia="en-US"/>
        </w:rPr>
        <w:t> </w:t>
      </w:r>
      <w:r w:rsidR="00801C39" w:rsidRPr="00604C23">
        <w:rPr>
          <w:rFonts w:ascii="Calibri" w:hAnsi="Calibri" w:cs="Calibri"/>
          <w:kern w:val="0"/>
          <w:lang w:eastAsia="en-US"/>
        </w:rPr>
        <w:t>okolicznościach</w:t>
      </w:r>
      <w:r w:rsidR="00250DB3" w:rsidRPr="00604C23">
        <w:rPr>
          <w:rFonts w:ascii="Calibri" w:hAnsi="Calibri" w:cs="Calibri"/>
          <w:kern w:val="0"/>
          <w:lang w:eastAsia="en-US"/>
        </w:rPr>
        <w:t>, będących podstawą odstąpienia od niniejszej umowy</w:t>
      </w:r>
      <w:r w:rsidR="00801C39" w:rsidRPr="00604C23">
        <w:rPr>
          <w:rFonts w:ascii="Calibri" w:hAnsi="Calibri" w:cs="Calibri"/>
          <w:kern w:val="0"/>
          <w:lang w:eastAsia="en-US"/>
        </w:rPr>
        <w:t>.</w:t>
      </w:r>
      <w:r w:rsidRPr="00604C23">
        <w:rPr>
          <w:rFonts w:ascii="Calibri" w:hAnsi="Calibri" w:cs="Calibri"/>
          <w:kern w:val="0"/>
          <w:lang w:eastAsia="en-US"/>
        </w:rPr>
        <w:t xml:space="preserve"> </w:t>
      </w:r>
      <w:r w:rsidR="004263FC" w:rsidRPr="00604C23">
        <w:rPr>
          <w:rFonts w:ascii="Calibri" w:hAnsi="Calibri" w:cs="Calibri"/>
          <w:kern w:val="0"/>
          <w:lang w:eastAsia="en-US"/>
        </w:rPr>
        <w:t xml:space="preserve">Termin jest liczony od każdego z naruszeń </w:t>
      </w:r>
      <w:r w:rsidR="006537B8" w:rsidRPr="00604C23">
        <w:rPr>
          <w:rFonts w:ascii="Calibri" w:hAnsi="Calibri" w:cs="Calibri"/>
          <w:kern w:val="0"/>
          <w:lang w:eastAsia="en-US"/>
        </w:rPr>
        <w:t>z</w:t>
      </w:r>
      <w:r w:rsidR="006537B8">
        <w:rPr>
          <w:rFonts w:ascii="Calibri" w:hAnsi="Calibri" w:cs="Calibri"/>
          <w:kern w:val="0"/>
          <w:lang w:eastAsia="en-US"/>
        </w:rPr>
        <w:t> </w:t>
      </w:r>
      <w:r w:rsidR="004263FC" w:rsidRPr="00604C23">
        <w:rPr>
          <w:rFonts w:ascii="Calibri" w:hAnsi="Calibri" w:cs="Calibri"/>
          <w:kern w:val="0"/>
          <w:lang w:eastAsia="en-US"/>
        </w:rPr>
        <w:t>osobna, a przypadku, gdy ten sam rodzaj naruszenia jest powielony, od powzięcia przez Zamawiającego wiadomości o zaistnieniu ostatniego z naruszeń.</w:t>
      </w:r>
    </w:p>
    <w:p w14:paraId="2A178E0C" w14:textId="77777777" w:rsidR="004F7EEB" w:rsidRDefault="004263FC" w:rsidP="0011782C">
      <w:pPr>
        <w:pStyle w:val="Akapitzlist"/>
        <w:numPr>
          <w:ilvl w:val="0"/>
          <w:numId w:val="7"/>
        </w:numPr>
        <w:spacing w:line="276" w:lineRule="auto"/>
        <w:rPr>
          <w:rFonts w:ascii="Calibri" w:hAnsi="Calibri" w:cs="Calibri"/>
          <w:kern w:val="0"/>
          <w:lang w:eastAsia="en-US"/>
        </w:rPr>
      </w:pPr>
      <w:r w:rsidRPr="00604C23">
        <w:rPr>
          <w:rFonts w:ascii="Calibri" w:hAnsi="Calibri" w:cs="Calibri"/>
          <w:kern w:val="0"/>
          <w:lang w:eastAsia="en-US"/>
        </w:rPr>
        <w:t>O</w:t>
      </w:r>
      <w:r w:rsidR="00FC4113" w:rsidRPr="00604C23">
        <w:rPr>
          <w:rFonts w:ascii="Calibri" w:hAnsi="Calibri" w:cs="Calibri"/>
          <w:kern w:val="0"/>
          <w:lang w:eastAsia="en-US"/>
        </w:rPr>
        <w:t>świadczeni</w:t>
      </w:r>
      <w:r w:rsidRPr="00604C23">
        <w:rPr>
          <w:rFonts w:ascii="Calibri" w:hAnsi="Calibri" w:cs="Calibri"/>
          <w:kern w:val="0"/>
          <w:lang w:eastAsia="en-US"/>
        </w:rPr>
        <w:t>e o</w:t>
      </w:r>
      <w:r w:rsidR="00FC4113" w:rsidRPr="00604C23">
        <w:rPr>
          <w:rFonts w:ascii="Calibri" w:hAnsi="Calibri" w:cs="Calibri"/>
          <w:kern w:val="0"/>
          <w:lang w:eastAsia="en-US"/>
        </w:rPr>
        <w:t xml:space="preserve"> </w:t>
      </w:r>
      <w:r w:rsidRPr="00604C23">
        <w:rPr>
          <w:rFonts w:ascii="Calibri" w:hAnsi="Calibri" w:cs="Calibri"/>
          <w:kern w:val="0"/>
          <w:lang w:eastAsia="en-US"/>
        </w:rPr>
        <w:t>odstąpieniu od umowy wymaga formy pisemnej i zawiera uzasadnienie.</w:t>
      </w:r>
    </w:p>
    <w:p w14:paraId="64B13E98" w14:textId="77777777" w:rsidR="004F7EEB" w:rsidRDefault="004F7EEB" w:rsidP="0011782C">
      <w:pPr>
        <w:pStyle w:val="Akapitzlist"/>
        <w:spacing w:line="276" w:lineRule="auto"/>
        <w:ind w:left="360"/>
        <w:rPr>
          <w:rFonts w:ascii="Calibri" w:hAnsi="Calibri" w:cs="Calibri"/>
          <w:kern w:val="0"/>
          <w:lang w:eastAsia="en-US"/>
        </w:rPr>
      </w:pPr>
    </w:p>
    <w:p w14:paraId="7EBB3E0F" w14:textId="6AD571F3" w:rsidR="004F7EEB" w:rsidRDefault="0044316D" w:rsidP="0011782C">
      <w:pPr>
        <w:pStyle w:val="Nagwek1"/>
        <w:spacing w:line="276" w:lineRule="auto"/>
      </w:pPr>
      <w:r w:rsidRPr="00604C23">
        <w:t xml:space="preserve">§ </w:t>
      </w:r>
      <w:r w:rsidR="00AD24B5" w:rsidRPr="00604C23">
        <w:t>1</w:t>
      </w:r>
      <w:r w:rsidR="00AD24B5">
        <w:t>2</w:t>
      </w:r>
    </w:p>
    <w:p w14:paraId="7048B46A" w14:textId="77777777" w:rsidR="004F7EEB" w:rsidRDefault="00FB2AAD" w:rsidP="0011782C">
      <w:pPr>
        <w:pStyle w:val="Nagwek3"/>
      </w:pPr>
      <w:r w:rsidRPr="0011782C">
        <w:t>PODWYKONAWSTWO</w:t>
      </w:r>
    </w:p>
    <w:p w14:paraId="303E4729" w14:textId="77777777" w:rsidR="00C74DE2" w:rsidRPr="00604C23" w:rsidRDefault="0044316D" w:rsidP="003D157D">
      <w:pPr>
        <w:numPr>
          <w:ilvl w:val="0"/>
          <w:numId w:val="1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Wykonawca może powierzyć podwykonawcom wykonanie części przedmiotu niniejszej umowy. </w:t>
      </w:r>
    </w:p>
    <w:p w14:paraId="603CC516" w14:textId="77777777" w:rsidR="0044316D" w:rsidRPr="00604C23" w:rsidRDefault="0044316D" w:rsidP="003D157D">
      <w:pPr>
        <w:numPr>
          <w:ilvl w:val="0"/>
          <w:numId w:val="1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 przypadku powierzenia wykonania części przedmiotu niniejszej umowy podwykonawcom, za ich działania lub zaniechania Wykonawca odpowiada jak za własne działania lub zaniechania. </w:t>
      </w:r>
    </w:p>
    <w:p w14:paraId="1661CAFD" w14:textId="77777777" w:rsidR="00C74DE2" w:rsidRPr="00604C23" w:rsidRDefault="00C74DE2" w:rsidP="003D157D">
      <w:pPr>
        <w:numPr>
          <w:ilvl w:val="0"/>
          <w:numId w:val="1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Przed przystąpieniem do wykonywania przedmiotu umowy Wykonawca zobowiązany jest podać nazwy, dane kontaktowe oraz przedstawicieli podwykonawców, jeżeli są </w:t>
      </w:r>
      <w:r w:rsidR="00130D21" w:rsidRPr="00604C23">
        <w:rPr>
          <w:rFonts w:ascii="Calibri" w:hAnsi="Calibri" w:cs="Calibri"/>
          <w:kern w:val="0"/>
          <w:lang w:eastAsia="en-US"/>
        </w:rPr>
        <w:t xml:space="preserve">już </w:t>
      </w:r>
      <w:r w:rsidRPr="00604C23">
        <w:rPr>
          <w:rFonts w:ascii="Calibri" w:hAnsi="Calibri" w:cs="Calibri"/>
          <w:kern w:val="0"/>
          <w:lang w:eastAsia="en-US"/>
        </w:rPr>
        <w:t xml:space="preserve">znani. </w:t>
      </w:r>
    </w:p>
    <w:p w14:paraId="40B51843" w14:textId="77777777" w:rsidR="00C74DE2" w:rsidRPr="00604C23" w:rsidRDefault="00C74DE2" w:rsidP="003D157D">
      <w:pPr>
        <w:numPr>
          <w:ilvl w:val="0"/>
          <w:numId w:val="1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Wykonawca zobowiązany jest zawiadomić Zamawiającego o wszelkich zmianach w</w:t>
      </w:r>
      <w:r w:rsidR="004F47BB" w:rsidRPr="00604C23">
        <w:rPr>
          <w:rFonts w:ascii="Calibri" w:hAnsi="Calibri" w:cs="Calibri"/>
          <w:kern w:val="0"/>
          <w:lang w:eastAsia="en-US"/>
        </w:rPr>
        <w:t> </w:t>
      </w:r>
      <w:r w:rsidRPr="00604C23">
        <w:rPr>
          <w:rFonts w:ascii="Calibri" w:hAnsi="Calibri" w:cs="Calibr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14:paraId="7E709FB2" w14:textId="77777777" w:rsidR="004E2D63" w:rsidRPr="00604C23" w:rsidRDefault="004E2D63" w:rsidP="003D157D">
      <w:pPr>
        <w:numPr>
          <w:ilvl w:val="0"/>
          <w:numId w:val="12"/>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 każdym wypadku korzystania z podwykonawcy Wykonawca nałoży na niego obowiązek przestrzegania zasad i reguł określonych w </w:t>
      </w:r>
      <w:r w:rsidR="00C74DE2" w:rsidRPr="00604C23">
        <w:rPr>
          <w:rFonts w:ascii="Calibri" w:hAnsi="Calibri" w:cs="Calibri"/>
          <w:kern w:val="0"/>
          <w:lang w:eastAsia="en-US"/>
        </w:rPr>
        <w:t>u</w:t>
      </w:r>
      <w:r w:rsidRPr="00604C23">
        <w:rPr>
          <w:rFonts w:ascii="Calibri" w:hAnsi="Calibri" w:cs="Calibr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sidRPr="00604C23">
        <w:rPr>
          <w:rFonts w:ascii="Calibri" w:hAnsi="Calibri" w:cs="Calibri"/>
          <w:kern w:val="0"/>
          <w:lang w:eastAsia="en-US"/>
        </w:rPr>
        <w:t>u</w:t>
      </w:r>
      <w:r w:rsidRPr="00604C23">
        <w:rPr>
          <w:rFonts w:ascii="Calibri" w:hAnsi="Calibri" w:cs="Calibri"/>
          <w:kern w:val="0"/>
          <w:lang w:eastAsia="en-US"/>
        </w:rPr>
        <w:t>mowy</w:t>
      </w:r>
      <w:r w:rsidR="00C74DE2" w:rsidRPr="00604C23">
        <w:rPr>
          <w:rFonts w:ascii="Calibri" w:hAnsi="Calibri" w:cs="Calibri"/>
          <w:kern w:val="0"/>
          <w:lang w:eastAsia="en-US"/>
        </w:rPr>
        <w:t>.</w:t>
      </w:r>
    </w:p>
    <w:p w14:paraId="41AB7C4E" w14:textId="1308C717" w:rsidR="004F7EEB" w:rsidRDefault="00DE270C" w:rsidP="0011782C">
      <w:pPr>
        <w:pStyle w:val="Nagwek1"/>
        <w:spacing w:line="276" w:lineRule="auto"/>
      </w:pPr>
      <w:r w:rsidRPr="00604C23">
        <w:t xml:space="preserve">§ </w:t>
      </w:r>
      <w:r w:rsidR="00AD24B5" w:rsidRPr="00604C23">
        <w:t>1</w:t>
      </w:r>
      <w:r w:rsidR="00AD24B5">
        <w:t>3</w:t>
      </w:r>
    </w:p>
    <w:p w14:paraId="6ACC93ED" w14:textId="77777777" w:rsidR="004F7EEB" w:rsidRDefault="00FC4113" w:rsidP="0011782C">
      <w:pPr>
        <w:pStyle w:val="Nagwek3"/>
      </w:pPr>
      <w:r w:rsidRPr="00604C23">
        <w:t xml:space="preserve">ZMIANY </w:t>
      </w:r>
      <w:r w:rsidR="00FB2AAD" w:rsidRPr="0011782C">
        <w:t>UMOWY</w:t>
      </w:r>
    </w:p>
    <w:p w14:paraId="4553D1E6" w14:textId="77777777" w:rsidR="001D5488" w:rsidRPr="00604C23" w:rsidRDefault="001D5488" w:rsidP="003D157D">
      <w:pPr>
        <w:numPr>
          <w:ilvl w:val="0"/>
          <w:numId w:val="13"/>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Wszelkie zmiany umowy wymagają formy </w:t>
      </w:r>
      <w:r w:rsidR="00B24BBE" w:rsidRPr="00604C23">
        <w:rPr>
          <w:rFonts w:ascii="Calibri" w:hAnsi="Calibri" w:cs="Calibri"/>
          <w:kern w:val="0"/>
          <w:lang w:eastAsia="en-US"/>
        </w:rPr>
        <w:t>pisemnej pod rygorem nieważności</w:t>
      </w:r>
      <w:r w:rsidRPr="00604C23">
        <w:rPr>
          <w:rFonts w:ascii="Calibri" w:hAnsi="Calibri" w:cs="Calibri"/>
          <w:kern w:val="0"/>
          <w:lang w:eastAsia="en-US"/>
        </w:rPr>
        <w:t>.</w:t>
      </w:r>
    </w:p>
    <w:p w14:paraId="3BA8467D" w14:textId="77777777" w:rsidR="00947C23" w:rsidRPr="00604C23" w:rsidRDefault="00E46FBF" w:rsidP="003D157D">
      <w:pPr>
        <w:keepNext/>
        <w:numPr>
          <w:ilvl w:val="0"/>
          <w:numId w:val="13"/>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Nie wyłączając ani nie ograniczając i nie modyfikując okoliczności oraz podstaw zmiany umowy wynikających z przepisów powszechnie obowiązującego prawa</w:t>
      </w:r>
      <w:r w:rsidR="00AB2D95" w:rsidRPr="00604C23">
        <w:rPr>
          <w:rFonts w:ascii="Calibri" w:hAnsi="Calibri" w:cs="Calibri"/>
          <w:kern w:val="0"/>
          <w:lang w:eastAsia="en-US"/>
        </w:rPr>
        <w:t xml:space="preserve">, </w:t>
      </w:r>
      <w:r w:rsidRPr="00604C23">
        <w:rPr>
          <w:rFonts w:ascii="Calibri" w:hAnsi="Calibri" w:cs="Calibri"/>
          <w:kern w:val="0"/>
          <w:lang w:eastAsia="en-US"/>
        </w:rPr>
        <w:t>Zamawiający dopuszcza możliwość zmiany umowy także w następujących przypadkach</w:t>
      </w:r>
      <w:r w:rsidR="00947C23" w:rsidRPr="00604C23">
        <w:rPr>
          <w:rFonts w:ascii="Calibri" w:hAnsi="Calibri" w:cs="Calibri"/>
          <w:kern w:val="0"/>
          <w:lang w:eastAsia="en-US"/>
        </w:rPr>
        <w:t xml:space="preserve">: </w:t>
      </w:r>
    </w:p>
    <w:p w14:paraId="41A4EC65" w14:textId="77777777" w:rsidR="00D20AC3" w:rsidRPr="00604C23" w:rsidRDefault="00D20AC3" w:rsidP="003D157D">
      <w:pPr>
        <w:numPr>
          <w:ilvl w:val="1"/>
          <w:numId w:val="14"/>
        </w:numPr>
        <w:suppressAutoHyphens w:val="0"/>
        <w:spacing w:line="276" w:lineRule="auto"/>
        <w:rPr>
          <w:rFonts w:ascii="Calibri" w:hAnsi="Calibri" w:cs="Calibri"/>
          <w:kern w:val="0"/>
          <w:lang w:eastAsia="en-US"/>
        </w:rPr>
      </w:pPr>
      <w:r w:rsidRPr="00604C23">
        <w:rPr>
          <w:rFonts w:ascii="Calibri" w:hAnsi="Calibri" w:cs="Calibri"/>
          <w:kern w:val="0"/>
          <w:lang w:eastAsia="en-US"/>
        </w:rPr>
        <w:t>wprowadzenia nowej wersji oprogramowania, która to wersja nie była dostępna na rynku w chwili upływu terminu składania ofert – w takim przypadku dopuszczalne jest zastąpienie oferowanego oprogramowania, oprogramowaniem w nowej wersji, z zastrzeżeniem, że wskutek zmiany wersji oprogramowania wszystkie wymagania określone w dokumentach zamówienia oraz w ofercie Wykonawcy zostaną zachowane, a wynagrodzenie Wykonawcy nie ulegnie zmianie;</w:t>
      </w:r>
    </w:p>
    <w:p w14:paraId="6F0DC75D" w14:textId="77777777" w:rsidR="00D20AC3" w:rsidRPr="00604C23" w:rsidRDefault="00D20AC3" w:rsidP="003D157D">
      <w:pPr>
        <w:numPr>
          <w:ilvl w:val="1"/>
          <w:numId w:val="14"/>
        </w:numPr>
        <w:suppressAutoHyphens w:val="0"/>
        <w:spacing w:line="276" w:lineRule="auto"/>
        <w:rPr>
          <w:rFonts w:ascii="Calibri" w:hAnsi="Calibri" w:cs="Calibri"/>
          <w:kern w:val="0"/>
          <w:lang w:eastAsia="en-US"/>
        </w:rPr>
      </w:pPr>
      <w:r w:rsidRPr="00604C23">
        <w:rPr>
          <w:rFonts w:ascii="Calibri" w:hAnsi="Calibri" w:cs="Calibri"/>
          <w:kern w:val="0"/>
          <w:lang w:eastAsia="en-US"/>
        </w:rPr>
        <w:lastRenderedPageBreak/>
        <w:t>ujawnienia się powszechnie występujących wad oferowanych elementów oprogramowania – w takim przypadku dopuszczalne jest zastąpienie wadliwych elementów ich inną alternatywną wersją oprogramowania, umożliwiającą należyte wykonanie umowy, o ile nowe rozwiązanie będzie spełniało wszystkie wymagania wynikające z opisu przedmiotu zamówienia oraz oferty Wykonawcy, a wynagrodzenie Wykonawcy nie ulegnie zmianie;</w:t>
      </w:r>
    </w:p>
    <w:p w14:paraId="7EA63178" w14:textId="77777777" w:rsidR="00D20AC3" w:rsidRPr="00604C23" w:rsidRDefault="00D20AC3" w:rsidP="003D157D">
      <w:pPr>
        <w:numPr>
          <w:ilvl w:val="1"/>
          <w:numId w:val="14"/>
        </w:numPr>
        <w:suppressAutoHyphens w:val="0"/>
        <w:spacing w:line="276" w:lineRule="auto"/>
        <w:rPr>
          <w:rFonts w:ascii="Calibri" w:hAnsi="Calibri" w:cs="Calibri"/>
          <w:kern w:val="0"/>
          <w:lang w:eastAsia="en-US"/>
        </w:rPr>
      </w:pPr>
      <w:r w:rsidRPr="00604C23">
        <w:rPr>
          <w:rFonts w:ascii="Calibri" w:hAnsi="Calibri" w:cs="Calibri"/>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14:paraId="48C4BE02" w14:textId="77777777" w:rsidR="00D20AC3" w:rsidRPr="00604C23" w:rsidRDefault="00D20AC3" w:rsidP="003D157D">
      <w:pPr>
        <w:numPr>
          <w:ilvl w:val="1"/>
          <w:numId w:val="14"/>
        </w:numPr>
        <w:suppressAutoHyphens w:val="0"/>
        <w:spacing w:line="276" w:lineRule="auto"/>
        <w:rPr>
          <w:rFonts w:ascii="Calibri" w:hAnsi="Calibri" w:cs="Calibri"/>
          <w:kern w:val="0"/>
          <w:lang w:eastAsia="en-US"/>
        </w:rPr>
      </w:pPr>
      <w:r w:rsidRPr="00604C23">
        <w:rPr>
          <w:rFonts w:ascii="Calibri" w:hAnsi="Calibri" w:cs="Calibri"/>
          <w:kern w:val="0"/>
          <w:lang w:eastAsia="en-US"/>
        </w:rPr>
        <w:t>zmiany źródła finansowania umowy – w takim przypadku dopuszczalna jest zmiana umowy w zakresie dostosowania umowy do tych zmian;</w:t>
      </w:r>
    </w:p>
    <w:p w14:paraId="3EBA1E7B" w14:textId="77777777" w:rsidR="00D20AC3" w:rsidRPr="00604C23" w:rsidRDefault="00D20AC3" w:rsidP="003D157D">
      <w:pPr>
        <w:numPr>
          <w:ilvl w:val="1"/>
          <w:numId w:val="14"/>
        </w:numPr>
        <w:suppressAutoHyphens w:val="0"/>
        <w:spacing w:line="276" w:lineRule="auto"/>
        <w:rPr>
          <w:rFonts w:ascii="Calibri" w:hAnsi="Calibri" w:cs="Calibri"/>
          <w:kern w:val="0"/>
          <w:lang w:eastAsia="en-US"/>
        </w:rPr>
      </w:pPr>
      <w:r w:rsidRPr="00604C23">
        <w:rPr>
          <w:rFonts w:ascii="Calibri" w:hAnsi="Calibri" w:cs="Calibri"/>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14:paraId="053020AA" w14:textId="77777777" w:rsidR="00FC4113" w:rsidRPr="00604C23" w:rsidRDefault="00E009E7" w:rsidP="003D157D">
      <w:pPr>
        <w:numPr>
          <w:ilvl w:val="0"/>
          <w:numId w:val="13"/>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Tryb wprowadzania zmian do umowy bez względu na ich podstawę prawną </w:t>
      </w:r>
      <w:r w:rsidR="00FC4113" w:rsidRPr="00604C23">
        <w:rPr>
          <w:rFonts w:ascii="Calibri" w:hAnsi="Calibri" w:cs="Calibri"/>
          <w:kern w:val="0"/>
          <w:lang w:eastAsia="en-US"/>
        </w:rPr>
        <w:t>lub umowną obejmuje, w zależności od kontekstu wprowadzanej zmiany oraz uwarunkowań prawnych jej wprowadzania:</w:t>
      </w:r>
    </w:p>
    <w:p w14:paraId="2261D447" w14:textId="77777777" w:rsidR="00FC4113" w:rsidRPr="00604C23" w:rsidRDefault="00FC4113" w:rsidP="003D157D">
      <w:pPr>
        <w:numPr>
          <w:ilvl w:val="2"/>
          <w:numId w:val="29"/>
        </w:numPr>
        <w:suppressAutoHyphens w:val="0"/>
        <w:spacing w:line="276" w:lineRule="auto"/>
        <w:rPr>
          <w:rFonts w:ascii="Calibri" w:hAnsi="Calibri" w:cs="Calibri"/>
          <w:kern w:val="0"/>
          <w:lang w:eastAsia="en-US"/>
        </w:rPr>
      </w:pPr>
      <w:r w:rsidRPr="00604C23">
        <w:rPr>
          <w:rFonts w:ascii="Calibri" w:hAnsi="Calibri" w:cs="Calibri"/>
          <w:kern w:val="0"/>
          <w:lang w:eastAsia="en-US"/>
        </w:rPr>
        <w:t>wniosek zainteresowanej Strony wraz z uzasadnieniem</w:t>
      </w:r>
      <w:r w:rsidR="009563CF" w:rsidRPr="00604C23">
        <w:rPr>
          <w:rFonts w:ascii="Calibri" w:hAnsi="Calibri" w:cs="Calibri"/>
          <w:kern w:val="0"/>
          <w:lang w:eastAsia="en-US"/>
        </w:rPr>
        <w:t xml:space="preserve"> oraz</w:t>
      </w:r>
    </w:p>
    <w:p w14:paraId="1E197C51" w14:textId="77777777" w:rsidR="003A2679" w:rsidRPr="00604C23" w:rsidRDefault="00FC4113" w:rsidP="003D157D">
      <w:pPr>
        <w:numPr>
          <w:ilvl w:val="2"/>
          <w:numId w:val="29"/>
        </w:numPr>
        <w:suppressAutoHyphens w:val="0"/>
        <w:spacing w:line="276" w:lineRule="auto"/>
        <w:rPr>
          <w:rFonts w:ascii="Calibri" w:hAnsi="Calibri" w:cs="Calibri"/>
          <w:b/>
          <w:bCs/>
          <w:kern w:val="0"/>
          <w:lang w:eastAsia="en-US"/>
        </w:rPr>
      </w:pPr>
      <w:r w:rsidRPr="00604C23">
        <w:rPr>
          <w:rFonts w:ascii="Calibri" w:hAnsi="Calibri" w:cs="Calibri"/>
          <w:kern w:val="0"/>
          <w:lang w:eastAsia="en-US"/>
        </w:rPr>
        <w:t>podpisanie aneksu do umowy.</w:t>
      </w:r>
    </w:p>
    <w:p w14:paraId="52C2DEB4" w14:textId="77777777" w:rsidR="003A2679" w:rsidRPr="00604C23" w:rsidRDefault="003A2679" w:rsidP="003D157D">
      <w:pPr>
        <w:suppressAutoHyphens w:val="0"/>
        <w:spacing w:line="276" w:lineRule="auto"/>
        <w:jc w:val="center"/>
        <w:rPr>
          <w:rFonts w:ascii="Calibri" w:hAnsi="Calibri" w:cs="Calibri"/>
          <w:b/>
          <w:bCs/>
          <w:kern w:val="0"/>
          <w:lang w:eastAsia="en-US"/>
        </w:rPr>
      </w:pPr>
    </w:p>
    <w:p w14:paraId="18E690D6" w14:textId="3E84E874" w:rsidR="004F7EEB" w:rsidRDefault="00680028" w:rsidP="0011782C">
      <w:pPr>
        <w:pStyle w:val="Nagwek1"/>
        <w:rPr>
          <w:lang w:eastAsia="en-US"/>
        </w:rPr>
      </w:pPr>
      <w:r w:rsidRPr="00604C23">
        <w:rPr>
          <w:lang w:eastAsia="en-US"/>
        </w:rPr>
        <w:t xml:space="preserve">§ </w:t>
      </w:r>
      <w:r w:rsidR="00AD24B5" w:rsidRPr="00604C23">
        <w:rPr>
          <w:lang w:eastAsia="en-US"/>
        </w:rPr>
        <w:t>1</w:t>
      </w:r>
      <w:r w:rsidR="00AD24B5">
        <w:rPr>
          <w:lang w:eastAsia="en-US"/>
        </w:rPr>
        <w:t>4</w:t>
      </w:r>
    </w:p>
    <w:p w14:paraId="604F155E" w14:textId="77777777" w:rsidR="009F58B2" w:rsidRPr="00604C23" w:rsidRDefault="009F58B2" w:rsidP="003D157D">
      <w:pPr>
        <w:numPr>
          <w:ilvl w:val="0"/>
          <w:numId w:val="28"/>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14:paraId="54F396C2" w14:textId="77777777" w:rsidR="00FC4113" w:rsidRPr="00604C23" w:rsidRDefault="00FC4113" w:rsidP="003D157D">
      <w:pPr>
        <w:numPr>
          <w:ilvl w:val="0"/>
          <w:numId w:val="28"/>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Termin „siła wyższa” oznacza zdarzenie zewnętrzne, które jest niemożliwe do przewidzenia lub któremu nie dało się zapobiec przy zachowaniu należytej staranności, które uniemożliwia należyte wykonanie przez Stronę jej obowiązków, </w:t>
      </w:r>
      <w:r w:rsidR="00057C50" w:rsidRPr="00604C23">
        <w:rPr>
          <w:rFonts w:ascii="Calibri" w:hAnsi="Calibri" w:cs="Calibri"/>
          <w:kern w:val="0"/>
          <w:lang w:eastAsia="en-US"/>
        </w:rPr>
        <w:t>w </w:t>
      </w:r>
      <w:r w:rsidRPr="00604C23">
        <w:rPr>
          <w:rFonts w:ascii="Calibri" w:hAnsi="Calibri" w:cs="Calibri"/>
          <w:kern w:val="0"/>
          <w:lang w:eastAsia="en-US"/>
        </w:rPr>
        <w:t>szczególności takie, jak katastrofy naturalne, wojny, ataki terrorystyczne.</w:t>
      </w:r>
    </w:p>
    <w:p w14:paraId="1FEB61A0" w14:textId="77777777" w:rsidR="00FA5205" w:rsidRPr="00604C23" w:rsidRDefault="00FA5205" w:rsidP="003D157D">
      <w:pPr>
        <w:numPr>
          <w:ilvl w:val="0"/>
          <w:numId w:val="28"/>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Jeżeli </w:t>
      </w:r>
      <w:r w:rsidR="003559F2" w:rsidRPr="00604C23">
        <w:rPr>
          <w:rFonts w:ascii="Calibri" w:hAnsi="Calibri" w:cs="Calibri"/>
          <w:kern w:val="0"/>
          <w:lang w:eastAsia="en-US"/>
        </w:rPr>
        <w:t>s</w:t>
      </w:r>
      <w:r w:rsidRPr="00604C23">
        <w:rPr>
          <w:rFonts w:ascii="Calibri" w:hAnsi="Calibri" w:cs="Calibri"/>
          <w:kern w:val="0"/>
          <w:lang w:eastAsia="en-US"/>
        </w:rPr>
        <w:t xml:space="preserve">iła </w:t>
      </w:r>
      <w:r w:rsidR="003559F2" w:rsidRPr="00604C23">
        <w:rPr>
          <w:rFonts w:ascii="Calibri" w:hAnsi="Calibri" w:cs="Calibri"/>
          <w:kern w:val="0"/>
          <w:lang w:eastAsia="en-US"/>
        </w:rPr>
        <w:t>w</w:t>
      </w:r>
      <w:r w:rsidRPr="00604C23">
        <w:rPr>
          <w:rFonts w:ascii="Calibri" w:hAnsi="Calibri" w:cs="Calibri"/>
          <w:kern w:val="0"/>
          <w:lang w:eastAsia="en-US"/>
        </w:rPr>
        <w:t xml:space="preserve">yższa spowoduje niewykonanie lub nienależyte wykonanie zobowiązań wynikających z </w:t>
      </w:r>
      <w:r w:rsidR="00334F7D" w:rsidRPr="00604C23">
        <w:rPr>
          <w:rFonts w:ascii="Calibri" w:hAnsi="Calibri" w:cs="Calibri"/>
          <w:kern w:val="0"/>
          <w:lang w:eastAsia="en-US"/>
        </w:rPr>
        <w:t xml:space="preserve">umowy </w:t>
      </w:r>
      <w:r w:rsidRPr="00604C23">
        <w:rPr>
          <w:rFonts w:ascii="Calibri" w:hAnsi="Calibri" w:cs="Calibri"/>
          <w:kern w:val="0"/>
          <w:lang w:eastAsia="en-US"/>
        </w:rPr>
        <w:t>przez Stronę, to:</w:t>
      </w:r>
    </w:p>
    <w:p w14:paraId="240D061A" w14:textId="77777777" w:rsidR="00FA5205" w:rsidRPr="00604C23" w:rsidRDefault="00FA5205" w:rsidP="003D157D">
      <w:pPr>
        <w:numPr>
          <w:ilvl w:val="1"/>
          <w:numId w:val="17"/>
        </w:numPr>
        <w:suppressAutoHyphens w:val="0"/>
        <w:spacing w:line="276" w:lineRule="auto"/>
        <w:rPr>
          <w:rFonts w:ascii="Calibri" w:hAnsi="Calibri" w:cs="Calibri"/>
          <w:kern w:val="0"/>
          <w:lang w:eastAsia="en-US"/>
        </w:rPr>
      </w:pPr>
      <w:r w:rsidRPr="00604C23">
        <w:rPr>
          <w:rFonts w:ascii="Calibri" w:hAnsi="Calibri" w:cs="Calibri"/>
          <w:kern w:val="0"/>
          <w:lang w:eastAsia="en-US"/>
        </w:rPr>
        <w:t>Strona ta niezwłocznie zawiadomi drugą Stronę o powstaniu tego zdarzenia, a</w:t>
      </w:r>
      <w:r w:rsidR="00BC3968" w:rsidRPr="00604C23">
        <w:rPr>
          <w:rFonts w:ascii="Calibri" w:hAnsi="Calibri" w:cs="Calibri"/>
          <w:kern w:val="0"/>
          <w:lang w:eastAsia="en-US"/>
        </w:rPr>
        <w:t> </w:t>
      </w:r>
      <w:r w:rsidRPr="00604C23">
        <w:rPr>
          <w:rFonts w:ascii="Calibri" w:hAnsi="Calibri" w:cs="Calibri"/>
          <w:kern w:val="0"/>
          <w:lang w:eastAsia="en-US"/>
        </w:rPr>
        <w:t xml:space="preserve">ponadto będzie informować drugą Stronę o istotnych faktach mających wpływ </w:t>
      </w:r>
      <w:r w:rsidRPr="00604C23">
        <w:rPr>
          <w:rFonts w:ascii="Calibri" w:hAnsi="Calibri" w:cs="Calibri"/>
          <w:kern w:val="0"/>
          <w:lang w:eastAsia="en-US"/>
        </w:rPr>
        <w:lastRenderedPageBreak/>
        <w:t>na</w:t>
      </w:r>
      <w:r w:rsidR="00BC3968" w:rsidRPr="00604C23">
        <w:rPr>
          <w:rFonts w:ascii="Calibri" w:hAnsi="Calibri" w:cs="Calibri"/>
          <w:kern w:val="0"/>
          <w:lang w:eastAsia="en-US"/>
        </w:rPr>
        <w:t> </w:t>
      </w:r>
      <w:r w:rsidRPr="00604C23">
        <w:rPr>
          <w:rFonts w:ascii="Calibri" w:hAnsi="Calibri" w:cs="Calibri"/>
          <w:kern w:val="0"/>
          <w:lang w:eastAsia="en-US"/>
        </w:rPr>
        <w:t>przebieg takiego zdarzenia, w szczególności o przewidywanym terminie jego zakończenia i o przewidywanym terminie podjęcia wykonywania zobowiązań z</w:t>
      </w:r>
      <w:r w:rsidR="00BC3968" w:rsidRPr="00604C23">
        <w:rPr>
          <w:rFonts w:ascii="Calibri" w:hAnsi="Calibri" w:cs="Calibri"/>
          <w:kern w:val="0"/>
          <w:lang w:eastAsia="en-US"/>
        </w:rPr>
        <w:t> </w:t>
      </w:r>
      <w:r w:rsidR="00BB08AA" w:rsidRPr="00604C23">
        <w:rPr>
          <w:rFonts w:ascii="Calibri" w:hAnsi="Calibri" w:cs="Calibri"/>
          <w:kern w:val="0"/>
          <w:lang w:eastAsia="en-US"/>
        </w:rPr>
        <w:t>u</w:t>
      </w:r>
      <w:r w:rsidRPr="00604C23">
        <w:rPr>
          <w:rFonts w:ascii="Calibri" w:hAnsi="Calibri" w:cs="Calibri"/>
          <w:kern w:val="0"/>
          <w:lang w:eastAsia="en-US"/>
        </w:rPr>
        <w:t>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14:paraId="22AFD828" w14:textId="77777777" w:rsidR="0059557E" w:rsidRPr="00604C23" w:rsidRDefault="00FA5205" w:rsidP="003D157D">
      <w:pPr>
        <w:numPr>
          <w:ilvl w:val="1"/>
          <w:numId w:val="17"/>
        </w:numPr>
        <w:suppressAutoHyphens w:val="0"/>
        <w:spacing w:line="276" w:lineRule="auto"/>
        <w:rPr>
          <w:rFonts w:ascii="Calibri" w:hAnsi="Calibri" w:cs="Calibri"/>
          <w:kern w:val="0"/>
          <w:lang w:eastAsia="en-US"/>
        </w:rPr>
      </w:pPr>
      <w:r w:rsidRPr="00604C23">
        <w:rPr>
          <w:rFonts w:ascii="Calibri" w:hAnsi="Calibri" w:cs="Calibri"/>
          <w:kern w:val="0"/>
          <w:lang w:eastAsia="en-US"/>
        </w:rPr>
        <w:t>Strony uzgodnią sposób postępowania wobec tego zdarzenia oraz sposób usuwania skutków tego zdarzenia.</w:t>
      </w:r>
    </w:p>
    <w:p w14:paraId="4F043FA9" w14:textId="3D338125" w:rsidR="004F7EEB" w:rsidRDefault="007D2AC3" w:rsidP="0011782C">
      <w:pPr>
        <w:pStyle w:val="Nagwek1"/>
        <w:spacing w:line="276" w:lineRule="auto"/>
      </w:pPr>
      <w:r w:rsidRPr="00604C23">
        <w:t xml:space="preserve">§ </w:t>
      </w:r>
      <w:r w:rsidR="00AD24B5" w:rsidRPr="00604C23">
        <w:t>1</w:t>
      </w:r>
      <w:r w:rsidR="00AD24B5">
        <w:t>5</w:t>
      </w:r>
    </w:p>
    <w:p w14:paraId="710B1B05" w14:textId="77777777" w:rsidR="004F7EEB" w:rsidRDefault="00FB2AAD" w:rsidP="0011782C">
      <w:pPr>
        <w:pStyle w:val="Nagwek3"/>
      </w:pPr>
      <w:r w:rsidRPr="0011782C">
        <w:t>PRZETWARZANIE</w:t>
      </w:r>
      <w:r w:rsidR="0046585E" w:rsidRPr="00604C23">
        <w:t xml:space="preserve"> DANYCH OSOBOWYCH</w:t>
      </w:r>
    </w:p>
    <w:p w14:paraId="52188CD8" w14:textId="7BEE3504" w:rsidR="001420ED" w:rsidRPr="00604C23" w:rsidRDefault="001420ED" w:rsidP="003D157D">
      <w:pPr>
        <w:numPr>
          <w:ilvl w:val="0"/>
          <w:numId w:val="19"/>
        </w:numPr>
        <w:suppressAutoHyphens w:val="0"/>
        <w:spacing w:before="60" w:line="276" w:lineRule="auto"/>
        <w:rPr>
          <w:rFonts w:asciiTheme="minorHAnsi" w:hAnsiTheme="minorHAnsi" w:cstheme="minorHAnsi"/>
        </w:rPr>
      </w:pPr>
      <w:r w:rsidRPr="00604C23">
        <w:rPr>
          <w:rFonts w:asciiTheme="minorHAnsi" w:hAnsiTheme="minorHAnsi" w:cstheme="minorHAnsi"/>
        </w:rPr>
        <w:t xml:space="preserve">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w:t>
      </w:r>
      <w:r w:rsidR="006537B8" w:rsidRPr="00604C23">
        <w:rPr>
          <w:rFonts w:asciiTheme="minorHAnsi" w:hAnsiTheme="minorHAnsi" w:cstheme="minorHAnsi"/>
        </w:rPr>
        <w:t>z</w:t>
      </w:r>
      <w:r w:rsidR="006537B8">
        <w:rPr>
          <w:rFonts w:asciiTheme="minorHAnsi" w:hAnsiTheme="minorHAnsi" w:cstheme="minorHAnsi"/>
        </w:rPr>
        <w:t> </w:t>
      </w:r>
      <w:r w:rsidRPr="00604C23">
        <w:rPr>
          <w:rFonts w:asciiTheme="minorHAnsi" w:hAnsiTheme="minorHAnsi" w:cstheme="minorHAnsi"/>
        </w:rPr>
        <w:t>21.11.2018, str. 39).</w:t>
      </w:r>
    </w:p>
    <w:p w14:paraId="12E02864" w14:textId="7C74CCB7" w:rsidR="001420ED" w:rsidRPr="00604C23" w:rsidRDefault="001420ED" w:rsidP="003D157D">
      <w:pPr>
        <w:numPr>
          <w:ilvl w:val="0"/>
          <w:numId w:val="19"/>
        </w:numPr>
        <w:suppressAutoHyphens w:val="0"/>
        <w:spacing w:before="60" w:line="276" w:lineRule="auto"/>
        <w:rPr>
          <w:rFonts w:asciiTheme="minorHAnsi" w:hAnsiTheme="minorHAnsi" w:cstheme="minorHAnsi"/>
        </w:rPr>
      </w:pPr>
      <w:r w:rsidRPr="00604C23">
        <w:rPr>
          <w:rFonts w:asciiTheme="minorHAnsi" w:hAnsiTheme="minorHAnsi" w:cstheme="minorHAnsi"/>
        </w:rPr>
        <w:t xml:space="preserve">Zgodnie z art. 13 ust. 1 i 2 rozporządzenia Parlamentu Europejskiego i Rady (UE) 2016/679 z dnia 27 kwietnia 2016 r. w sprawie ochrony osób fizycznych w związku </w:t>
      </w:r>
      <w:r w:rsidR="006537B8" w:rsidRPr="00604C23">
        <w:rPr>
          <w:rFonts w:asciiTheme="minorHAnsi" w:hAnsiTheme="minorHAnsi" w:cstheme="minorHAnsi"/>
        </w:rPr>
        <w:t>z</w:t>
      </w:r>
      <w:r w:rsidR="006537B8">
        <w:rPr>
          <w:rFonts w:asciiTheme="minorHAnsi" w:hAnsiTheme="minorHAnsi" w:cstheme="minorHAnsi"/>
        </w:rPr>
        <w:t> </w:t>
      </w:r>
      <w:r w:rsidRPr="00604C23">
        <w:rPr>
          <w:rFonts w:asciiTheme="minorHAnsi" w:hAnsiTheme="minorHAnsi" w:cstheme="minorHAnsi"/>
        </w:rPr>
        <w:t>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14:paraId="3C7A49B6" w14:textId="77777777" w:rsidR="00DD30E4" w:rsidRPr="00604C23" w:rsidRDefault="00DD30E4" w:rsidP="003D157D">
      <w:pPr>
        <w:numPr>
          <w:ilvl w:val="0"/>
          <w:numId w:val="19"/>
        </w:numPr>
        <w:suppressAutoHyphens w:val="0"/>
        <w:spacing w:before="60" w:line="276" w:lineRule="auto"/>
        <w:rPr>
          <w:rFonts w:asciiTheme="minorHAnsi" w:hAnsiTheme="minorHAnsi" w:cstheme="minorHAnsi"/>
        </w:rPr>
      </w:pPr>
      <w:r w:rsidRPr="00604C23">
        <w:rPr>
          <w:rFonts w:asciiTheme="minorHAnsi" w:hAnsiTheme="minorHAnsi" w:cstheme="minorHAnsi"/>
        </w:rPr>
        <w:t xml:space="preserve">Zgodnie z art. 13 ust. 1 Ogólnego Rozporządzenia o Ochronie Danych (RODO) informujemy, że: </w:t>
      </w:r>
    </w:p>
    <w:p w14:paraId="3A6AAC99"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Calibri" w:hAnsi="Calibri" w:cs="Calibri"/>
          <w:kern w:val="0"/>
          <w:lang w:eastAsia="en-US"/>
        </w:rPr>
        <w:t>Administratorem</w:t>
      </w:r>
      <w:r w:rsidRPr="00604C23">
        <w:rPr>
          <w:rFonts w:asciiTheme="minorHAnsi" w:hAnsiTheme="minorHAnsi" w:cstheme="minorHAnsi"/>
        </w:rPr>
        <w:t xml:space="preserve"> danych osobowych jest Marszałek Województwa Opolskiego, adres: ul. Piastowska 14, 45-082 Opole,</w:t>
      </w:r>
    </w:p>
    <w:p w14:paraId="296C4F7C"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Theme="minorHAnsi" w:hAnsiTheme="minorHAnsi" w:cstheme="minorHAnsi"/>
        </w:rPr>
        <w:t>Administrator wyznaczył Inspektora Ochrony Danych, z którym mogą się Państwo kontaktować w sprawach przetwarzania Państwa danych osobowych za pośrednictwem poczty elektronicznej: iod@opolskie.pl,</w:t>
      </w:r>
    </w:p>
    <w:p w14:paraId="3B322316"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Theme="minorHAnsi" w:hAnsiTheme="minorHAnsi" w:cstheme="minorHAnsi"/>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14:paraId="0D78D112"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Theme="minorHAnsi" w:hAnsiTheme="minorHAnsi" w:cstheme="minorHAnsi"/>
        </w:rPr>
        <w:lastRenderedPageBreak/>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6EF95D5A"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Theme="minorHAnsi" w:hAnsiTheme="minorHAnsi" w:cstheme="minorHAnsi"/>
        </w:rPr>
        <w:t>Administrator nie zamierza przekazywać Państwa danych osobowych do państwa trzeciego lub organizacji międzynarodowej,</w:t>
      </w:r>
    </w:p>
    <w:p w14:paraId="6F7F4047" w14:textId="77777777" w:rsidR="00DD30E4" w:rsidRPr="00604C23" w:rsidRDefault="00DD30E4" w:rsidP="003D157D">
      <w:pPr>
        <w:numPr>
          <w:ilvl w:val="1"/>
          <w:numId w:val="20"/>
        </w:numPr>
        <w:suppressAutoHyphens w:val="0"/>
        <w:spacing w:line="276" w:lineRule="auto"/>
        <w:rPr>
          <w:rFonts w:asciiTheme="minorHAnsi" w:hAnsiTheme="minorHAnsi" w:cstheme="minorHAnsi"/>
        </w:rPr>
      </w:pPr>
      <w:r w:rsidRPr="00604C23">
        <w:rPr>
          <w:rFonts w:asciiTheme="minorHAnsi" w:hAnsiTheme="minorHAnsi" w:cstheme="minorHAnsi"/>
        </w:rPr>
        <w:t>Mają Państwo prawo uzyskać kopię swoich danych osobowych w siedzibie administratora.</w:t>
      </w:r>
    </w:p>
    <w:p w14:paraId="7FD1C3EC" w14:textId="77777777" w:rsidR="00DD30E4" w:rsidRPr="00604C23" w:rsidRDefault="00DD30E4" w:rsidP="003D157D">
      <w:pPr>
        <w:numPr>
          <w:ilvl w:val="0"/>
          <w:numId w:val="19"/>
        </w:numPr>
        <w:suppressAutoHyphens w:val="0"/>
        <w:spacing w:before="60" w:line="276" w:lineRule="auto"/>
        <w:rPr>
          <w:rFonts w:asciiTheme="minorHAnsi" w:hAnsiTheme="minorHAnsi" w:cstheme="minorHAnsi"/>
        </w:rPr>
      </w:pPr>
      <w:r w:rsidRPr="00604C23">
        <w:rPr>
          <w:rFonts w:asciiTheme="minorHAnsi" w:hAnsiTheme="minorHAnsi" w:cstheme="minorHAnsi"/>
        </w:rPr>
        <w:t>Dodatkowo zgodnie z art. 13 ust. 2 RODO informujemy, że:</w:t>
      </w:r>
    </w:p>
    <w:p w14:paraId="2D5636BD" w14:textId="77777777" w:rsidR="00DD30E4" w:rsidRPr="00604C23" w:rsidRDefault="00DD30E4" w:rsidP="003D157D">
      <w:pPr>
        <w:numPr>
          <w:ilvl w:val="1"/>
          <w:numId w:val="21"/>
        </w:numPr>
        <w:suppressAutoHyphens w:val="0"/>
        <w:spacing w:line="276" w:lineRule="auto"/>
        <w:rPr>
          <w:rFonts w:asciiTheme="minorHAnsi" w:hAnsiTheme="minorHAnsi" w:cstheme="minorHAnsi"/>
        </w:rPr>
      </w:pPr>
      <w:r w:rsidRPr="00604C23">
        <w:rPr>
          <w:rFonts w:asciiTheme="minorHAnsi" w:hAnsiTheme="minorHAnsi" w:cstheme="minorHAnsi"/>
        </w:rPr>
        <w:t>Państwa dane osobowe będą przechowywane do momentu upływu okresu przedawnienia wynikającego z ustawy z dnia 23 kwietnia 1964 r. Kodeks cywilny,</w:t>
      </w:r>
    </w:p>
    <w:p w14:paraId="5F7EA9D4" w14:textId="27DE88D6" w:rsidR="00DD30E4" w:rsidRPr="00604C23" w:rsidRDefault="00DD30E4" w:rsidP="003D157D">
      <w:pPr>
        <w:numPr>
          <w:ilvl w:val="1"/>
          <w:numId w:val="21"/>
        </w:numPr>
        <w:suppressAutoHyphens w:val="0"/>
        <w:spacing w:line="276" w:lineRule="auto"/>
        <w:rPr>
          <w:rFonts w:asciiTheme="minorHAnsi" w:hAnsiTheme="minorHAnsi" w:cstheme="minorHAnsi"/>
        </w:rPr>
      </w:pPr>
      <w:r w:rsidRPr="00604C23">
        <w:rPr>
          <w:rFonts w:asciiTheme="minorHAnsi" w:hAnsiTheme="minorHAnsi" w:cstheme="minorHAnsi"/>
        </w:rPr>
        <w:t xml:space="preserve">Przysługuje Państwu prawo dostępu do treści swoich danych, ich sprostowania lub ograniczenia przetwarzania, a także prawo do wniesienia sprzeciwu wobec przetwarzania, prawo do przeniesienia danych oraz prawo do wniesienia skargi </w:t>
      </w:r>
      <w:r w:rsidR="006537B8" w:rsidRPr="00604C23">
        <w:rPr>
          <w:rFonts w:asciiTheme="minorHAnsi" w:hAnsiTheme="minorHAnsi" w:cstheme="minorHAnsi"/>
        </w:rPr>
        <w:t>do</w:t>
      </w:r>
      <w:r w:rsidR="006537B8">
        <w:rPr>
          <w:rFonts w:asciiTheme="minorHAnsi" w:hAnsiTheme="minorHAnsi" w:cstheme="minorHAnsi"/>
        </w:rPr>
        <w:t> </w:t>
      </w:r>
      <w:r w:rsidRPr="00604C23">
        <w:rPr>
          <w:rFonts w:asciiTheme="minorHAnsi" w:hAnsiTheme="minorHAnsi" w:cstheme="minorHAnsi"/>
        </w:rPr>
        <w:t>organu nadzorczego,</w:t>
      </w:r>
    </w:p>
    <w:p w14:paraId="19461A90" w14:textId="77777777" w:rsidR="00DD30E4" w:rsidRPr="00604C23" w:rsidRDefault="00DD30E4" w:rsidP="003D157D">
      <w:pPr>
        <w:numPr>
          <w:ilvl w:val="1"/>
          <w:numId w:val="21"/>
        </w:numPr>
        <w:suppressAutoHyphens w:val="0"/>
        <w:spacing w:line="276" w:lineRule="auto"/>
        <w:rPr>
          <w:rFonts w:asciiTheme="minorHAnsi" w:hAnsiTheme="minorHAnsi" w:cstheme="minorHAnsi"/>
        </w:rPr>
      </w:pPr>
      <w:r w:rsidRPr="00604C23">
        <w:rPr>
          <w:rFonts w:asciiTheme="minorHAnsi" w:hAnsiTheme="minorHAnsi" w:cstheme="minorHAnsi"/>
        </w:rPr>
        <w:t>Podanie danych osobowych jest dobrowolne, jednakże niezbędne do zawarcia umowy. Konsekwencją niepodania danych osobowych będzie brak realizacji umowy,</w:t>
      </w:r>
    </w:p>
    <w:p w14:paraId="3175B30C" w14:textId="77777777" w:rsidR="0046585E" w:rsidRPr="00604C23" w:rsidRDefault="00DD30E4" w:rsidP="003D157D">
      <w:pPr>
        <w:numPr>
          <w:ilvl w:val="1"/>
          <w:numId w:val="21"/>
        </w:numPr>
        <w:suppressAutoHyphens w:val="0"/>
        <w:spacing w:line="276" w:lineRule="auto"/>
        <w:rPr>
          <w:rFonts w:asciiTheme="minorHAnsi" w:hAnsiTheme="minorHAnsi" w:cstheme="minorHAnsi"/>
        </w:rPr>
      </w:pPr>
      <w:r w:rsidRPr="00604C23">
        <w:rPr>
          <w:rFonts w:asciiTheme="minorHAnsi" w:hAnsiTheme="minorHAnsi" w:cstheme="minorHAnsi"/>
        </w:rPr>
        <w:t>Administrator nie podejmuje decyzji w sposób zautomatyzowany i profilowaniu w</w:t>
      </w:r>
      <w:r w:rsidR="002C0AEB" w:rsidRPr="00604C23">
        <w:rPr>
          <w:rFonts w:asciiTheme="minorHAnsi" w:hAnsiTheme="minorHAnsi" w:cstheme="minorHAnsi"/>
        </w:rPr>
        <w:t> </w:t>
      </w:r>
      <w:r w:rsidRPr="00604C23">
        <w:rPr>
          <w:rFonts w:asciiTheme="minorHAnsi" w:hAnsiTheme="minorHAnsi" w:cstheme="minorHAnsi"/>
        </w:rPr>
        <w:t>oparciu o Państwa dane osobowe.</w:t>
      </w:r>
    </w:p>
    <w:p w14:paraId="0B6297B3" w14:textId="3097C4EE" w:rsidR="004F7EEB" w:rsidRDefault="007D2AC3" w:rsidP="0011782C">
      <w:pPr>
        <w:pStyle w:val="Nagwek1"/>
        <w:spacing w:line="276" w:lineRule="auto"/>
      </w:pPr>
      <w:r w:rsidRPr="00604C23">
        <w:t xml:space="preserve">§ </w:t>
      </w:r>
      <w:r w:rsidR="00AD24B5" w:rsidRPr="00604C23">
        <w:t>1</w:t>
      </w:r>
      <w:r w:rsidR="00AD24B5">
        <w:t>6</w:t>
      </w:r>
    </w:p>
    <w:p w14:paraId="60625450" w14:textId="77777777" w:rsidR="004F7EEB" w:rsidRDefault="00AB2D95" w:rsidP="0011782C">
      <w:pPr>
        <w:pStyle w:val="Nagwek3"/>
      </w:pPr>
      <w:r w:rsidRPr="00604C23">
        <w:t xml:space="preserve">PRAWO I </w:t>
      </w:r>
      <w:r w:rsidR="00FB2AAD" w:rsidRPr="0011782C">
        <w:t>SĄD</w:t>
      </w:r>
    </w:p>
    <w:p w14:paraId="37497A4C" w14:textId="77777777" w:rsidR="004F7EEB" w:rsidRDefault="004F22F1" w:rsidP="0011782C">
      <w:pPr>
        <w:pStyle w:val="Akapitzlist"/>
        <w:numPr>
          <w:ilvl w:val="0"/>
          <w:numId w:val="18"/>
        </w:numPr>
        <w:spacing w:line="276" w:lineRule="auto"/>
        <w:rPr>
          <w:rFonts w:asciiTheme="minorHAnsi" w:hAnsiTheme="minorHAnsi" w:cs="Arial"/>
        </w:rPr>
      </w:pPr>
      <w:r w:rsidRPr="00604C23">
        <w:rPr>
          <w:rFonts w:asciiTheme="minorHAnsi" w:hAnsiTheme="minorHAnsi" w:cs="Arial"/>
        </w:rPr>
        <w:t>W sprawach nieuregulowanych postanowieniami niniejszej umowy mają zastosowanie przepisy Kodeksu cywilnego oraz ustawy Prawo zamówień publicznych.</w:t>
      </w:r>
    </w:p>
    <w:p w14:paraId="18E58B68" w14:textId="77777777" w:rsidR="00A829A0" w:rsidRPr="00604C23" w:rsidRDefault="00A829A0" w:rsidP="003D157D">
      <w:pPr>
        <w:pStyle w:val="Tekstpodstawowy3"/>
        <w:numPr>
          <w:ilvl w:val="0"/>
          <w:numId w:val="18"/>
        </w:numPr>
        <w:suppressAutoHyphens w:val="0"/>
        <w:spacing w:after="0" w:line="276" w:lineRule="auto"/>
        <w:rPr>
          <w:rFonts w:asciiTheme="minorHAnsi" w:hAnsiTheme="minorHAnsi" w:cs="Arial"/>
          <w:sz w:val="24"/>
          <w:szCs w:val="24"/>
        </w:rPr>
      </w:pPr>
      <w:r w:rsidRPr="00604C23">
        <w:rPr>
          <w:rFonts w:asciiTheme="minorHAnsi" w:hAnsiTheme="minorHAnsi" w:cs="Arial"/>
          <w:sz w:val="24"/>
          <w:szCs w:val="24"/>
        </w:rPr>
        <w:t>Umowa jest jawna i podlega udostępnianiu na zasadach określonych w przepisach o dostępie do informacji publicznej.</w:t>
      </w:r>
    </w:p>
    <w:p w14:paraId="3921C76F" w14:textId="77777777" w:rsidR="001420ED" w:rsidRPr="00604C23" w:rsidRDefault="001420ED" w:rsidP="003D157D">
      <w:pPr>
        <w:pStyle w:val="Teksttreci0"/>
        <w:numPr>
          <w:ilvl w:val="0"/>
          <w:numId w:val="18"/>
        </w:numPr>
        <w:spacing w:after="100" w:line="276" w:lineRule="auto"/>
        <w:jc w:val="both"/>
        <w:rPr>
          <w:rFonts w:asciiTheme="minorHAnsi" w:hAnsiTheme="minorHAnsi" w:cstheme="minorHAnsi"/>
          <w:sz w:val="24"/>
          <w:szCs w:val="24"/>
        </w:rPr>
      </w:pPr>
      <w:r w:rsidRPr="00604C23">
        <w:rPr>
          <w:rFonts w:asciiTheme="minorHAnsi" w:hAnsiTheme="minorHAnsi" w:cstheme="minorHAnsi"/>
          <w:sz w:val="24"/>
          <w:szCs w:val="24"/>
        </w:rPr>
        <w:t xml:space="preserve">Spory mogące wyniknąć w związku z realizacją niniejszej umowy Strony będą starały się rozwiązać polubownie. </w:t>
      </w:r>
    </w:p>
    <w:p w14:paraId="5FECBF12" w14:textId="77777777" w:rsidR="001420ED" w:rsidRPr="00604C23" w:rsidRDefault="001420ED" w:rsidP="003D157D">
      <w:pPr>
        <w:pStyle w:val="Teksttreci0"/>
        <w:numPr>
          <w:ilvl w:val="0"/>
          <w:numId w:val="18"/>
        </w:numPr>
        <w:spacing w:after="100" w:line="276" w:lineRule="auto"/>
        <w:jc w:val="both"/>
        <w:rPr>
          <w:rFonts w:asciiTheme="minorHAnsi" w:hAnsiTheme="minorHAnsi" w:cstheme="minorHAnsi"/>
          <w:sz w:val="24"/>
          <w:szCs w:val="24"/>
        </w:rPr>
      </w:pPr>
      <w:r w:rsidRPr="00604C23">
        <w:rPr>
          <w:rFonts w:asciiTheme="minorHAnsi" w:hAnsiTheme="minorHAnsi" w:cstheme="minorHAnsi"/>
          <w:sz w:val="24"/>
          <w:szCs w:val="24"/>
        </w:rPr>
        <w:t>W przypadku braku polubownego rozwiązania sporu, sąd właściwy dla siedziby Zamawiającego posiada</w:t>
      </w:r>
      <w:r w:rsidRPr="004307F3">
        <w:rPr>
          <w:rFonts w:asciiTheme="minorHAnsi" w:hAnsiTheme="minorHAnsi" w:cstheme="minorHAnsi"/>
          <w:sz w:val="24"/>
          <w:szCs w:val="24"/>
        </w:rPr>
        <w:t xml:space="preserve"> </w:t>
      </w:r>
      <w:r w:rsidRPr="00604C23">
        <w:rPr>
          <w:rFonts w:asciiTheme="minorHAnsi" w:hAnsiTheme="minorHAnsi" w:cstheme="minorHAnsi"/>
          <w:sz w:val="24"/>
          <w:szCs w:val="24"/>
        </w:rPr>
        <w:t>wyłączne kompetencje do</w:t>
      </w:r>
      <w:r w:rsidRPr="00604C23">
        <w:rPr>
          <w:sz w:val="24"/>
          <w:szCs w:val="24"/>
        </w:rPr>
        <w:t> </w:t>
      </w:r>
      <w:r w:rsidRPr="00604C23">
        <w:rPr>
          <w:rFonts w:asciiTheme="minorHAnsi" w:hAnsiTheme="minorHAnsi" w:cstheme="minorHAnsi"/>
          <w:sz w:val="24"/>
          <w:szCs w:val="24"/>
        </w:rPr>
        <w:t>rozstrzygania i orzekania w każdym sporze między Stronami w odniesieniu do niniejszej umowy.</w:t>
      </w:r>
    </w:p>
    <w:p w14:paraId="186AF5E6" w14:textId="77777777" w:rsidR="0048681F" w:rsidRPr="00604C23" w:rsidRDefault="0048681F" w:rsidP="003D157D">
      <w:pPr>
        <w:pStyle w:val="Teksttreci0"/>
        <w:numPr>
          <w:ilvl w:val="0"/>
          <w:numId w:val="18"/>
        </w:numPr>
        <w:spacing w:after="100" w:line="276" w:lineRule="auto"/>
        <w:jc w:val="both"/>
        <w:rPr>
          <w:rFonts w:asciiTheme="minorHAnsi" w:hAnsiTheme="minorHAnsi" w:cstheme="minorHAnsi"/>
          <w:sz w:val="24"/>
          <w:szCs w:val="24"/>
        </w:rPr>
      </w:pPr>
      <w:r w:rsidRPr="00604C23">
        <w:rPr>
          <w:rFonts w:asciiTheme="minorHAnsi" w:hAnsiTheme="minorHAnsi" w:cstheme="minorHAnsi"/>
          <w:sz w:val="24"/>
          <w:szCs w:val="24"/>
        </w:rPr>
        <w:t xml:space="preserve">Prawem właściwym dla niniejszej umowy jest prawo </w:t>
      </w:r>
      <w:r w:rsidRPr="00604C23">
        <w:rPr>
          <w:rFonts w:ascii="Calibri" w:hAnsi="Calibri" w:cs="Calibri"/>
          <w:sz w:val="24"/>
          <w:szCs w:val="24"/>
        </w:rPr>
        <w:t>polskie</w:t>
      </w:r>
      <w:r w:rsidRPr="004307F3">
        <w:rPr>
          <w:rFonts w:ascii="Calibri" w:hAnsi="Calibri" w:cs="Calibri"/>
          <w:sz w:val="24"/>
          <w:szCs w:val="24"/>
        </w:rPr>
        <w:t>.</w:t>
      </w:r>
    </w:p>
    <w:p w14:paraId="5A6842A8" w14:textId="77777777" w:rsidR="005402A1" w:rsidRPr="00604C23" w:rsidRDefault="005402A1" w:rsidP="003D157D">
      <w:pPr>
        <w:numPr>
          <w:ilvl w:val="0"/>
          <w:numId w:val="18"/>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 xml:space="preserve">W przypadku, gdy na skutek nienależytego wykonywania niniejszej umowy przez Wykonawcę osoby trzecie zgłoszą jakiekolwiek roszczenia w związku z doznanymi szkodami Wykonawca zobowiązuje się do podjęcia na swój koszt i ryzyko wszelkich </w:t>
      </w:r>
      <w:r w:rsidRPr="00604C23">
        <w:rPr>
          <w:rFonts w:ascii="Calibri" w:hAnsi="Calibri" w:cs="Calibri"/>
          <w:kern w:val="0"/>
          <w:lang w:eastAsia="en-US"/>
        </w:rPr>
        <w:lastRenderedPageBreak/>
        <w:t xml:space="preserve">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6CD21985" w14:textId="1BEE4D83" w:rsidR="004F7EEB" w:rsidRDefault="0071117F" w:rsidP="0011782C">
      <w:pPr>
        <w:pStyle w:val="Nagwek1"/>
        <w:spacing w:line="276" w:lineRule="auto"/>
      </w:pPr>
      <w:r w:rsidRPr="00604C23">
        <w:t xml:space="preserve">§ </w:t>
      </w:r>
      <w:r w:rsidR="00AD24B5" w:rsidRPr="00604C23">
        <w:t>1</w:t>
      </w:r>
      <w:r w:rsidR="00AD24B5">
        <w:t>7</w:t>
      </w:r>
    </w:p>
    <w:p w14:paraId="5329F222" w14:textId="77777777" w:rsidR="00CB6BE6" w:rsidRPr="00604C23" w:rsidRDefault="001D5488" w:rsidP="003D157D">
      <w:pPr>
        <w:numPr>
          <w:ilvl w:val="0"/>
          <w:numId w:val="15"/>
        </w:numPr>
        <w:suppressAutoHyphens w:val="0"/>
        <w:spacing w:before="60" w:line="276" w:lineRule="auto"/>
        <w:rPr>
          <w:rFonts w:ascii="Calibri" w:hAnsi="Calibri" w:cs="Calibri"/>
          <w:kern w:val="0"/>
          <w:lang w:eastAsia="en-US"/>
        </w:rPr>
      </w:pPr>
      <w:r w:rsidRPr="00604C23">
        <w:rPr>
          <w:rFonts w:ascii="Calibri" w:hAnsi="Calibri" w:cs="Calibri"/>
          <w:kern w:val="0"/>
          <w:lang w:eastAsia="en-US"/>
        </w:rPr>
        <w:t>U</w:t>
      </w:r>
      <w:r w:rsidR="00D25AB2" w:rsidRPr="00604C23">
        <w:rPr>
          <w:rFonts w:ascii="Calibri" w:hAnsi="Calibri" w:cs="Calibri"/>
          <w:kern w:val="0"/>
          <w:lang w:eastAsia="en-US"/>
        </w:rPr>
        <w:t>m</w:t>
      </w:r>
      <w:r w:rsidR="00655769" w:rsidRPr="00604C23">
        <w:rPr>
          <w:rFonts w:ascii="Calibri" w:hAnsi="Calibri" w:cs="Calibri"/>
          <w:kern w:val="0"/>
          <w:lang w:eastAsia="en-US"/>
        </w:rPr>
        <w:t>owa została sporządzona w dwóch</w:t>
      </w:r>
      <w:r w:rsidRPr="00604C23">
        <w:rPr>
          <w:rFonts w:ascii="Calibri" w:hAnsi="Calibri" w:cs="Calibri"/>
          <w:kern w:val="0"/>
          <w:lang w:eastAsia="en-US"/>
        </w:rPr>
        <w:t xml:space="preserve"> jednobrzmiących egzemplarzach na pra</w:t>
      </w:r>
      <w:r w:rsidR="00CB6BE6" w:rsidRPr="00604C23">
        <w:rPr>
          <w:rFonts w:ascii="Calibri" w:hAnsi="Calibri" w:cs="Calibri"/>
          <w:kern w:val="0"/>
          <w:lang w:eastAsia="en-US"/>
        </w:rPr>
        <w:t>wach oryginału z</w:t>
      </w:r>
      <w:r w:rsidR="0071117F" w:rsidRPr="00604C23">
        <w:rPr>
          <w:rFonts w:ascii="Calibri" w:hAnsi="Calibri" w:cs="Calibri"/>
          <w:kern w:val="0"/>
          <w:lang w:eastAsia="en-US"/>
        </w:rPr>
        <w:t> </w:t>
      </w:r>
      <w:r w:rsidR="00CB6BE6" w:rsidRPr="00604C23">
        <w:rPr>
          <w:rFonts w:ascii="Calibri" w:hAnsi="Calibri" w:cs="Calibri"/>
          <w:kern w:val="0"/>
          <w:lang w:eastAsia="en-US"/>
        </w:rPr>
        <w:t xml:space="preserve">przeznaczeniem </w:t>
      </w:r>
      <w:r w:rsidR="00804FB8" w:rsidRPr="00604C23">
        <w:rPr>
          <w:rFonts w:ascii="Calibri" w:hAnsi="Calibri" w:cs="Calibri"/>
          <w:kern w:val="0"/>
          <w:lang w:eastAsia="en-US"/>
        </w:rPr>
        <w:t xml:space="preserve">dla </w:t>
      </w:r>
      <w:r w:rsidRPr="00604C23">
        <w:rPr>
          <w:rFonts w:ascii="Calibri" w:hAnsi="Calibri" w:cs="Calibri"/>
          <w:kern w:val="0"/>
          <w:lang w:eastAsia="en-US"/>
        </w:rPr>
        <w:t>Z</w:t>
      </w:r>
      <w:r w:rsidR="00D25AB2" w:rsidRPr="00604C23">
        <w:rPr>
          <w:rFonts w:ascii="Calibri" w:hAnsi="Calibri" w:cs="Calibri"/>
          <w:kern w:val="0"/>
          <w:lang w:eastAsia="en-US"/>
        </w:rPr>
        <w:t>amawia</w:t>
      </w:r>
      <w:r w:rsidR="00655769" w:rsidRPr="00604C23">
        <w:rPr>
          <w:rFonts w:ascii="Calibri" w:hAnsi="Calibri" w:cs="Calibri"/>
          <w:kern w:val="0"/>
          <w:lang w:eastAsia="en-US"/>
        </w:rPr>
        <w:t xml:space="preserve">jącego </w:t>
      </w:r>
      <w:r w:rsidR="00CB6BE6" w:rsidRPr="00604C23">
        <w:rPr>
          <w:rFonts w:ascii="Calibri" w:hAnsi="Calibri" w:cs="Calibri"/>
          <w:kern w:val="0"/>
          <w:lang w:eastAsia="en-US"/>
        </w:rPr>
        <w:t>i Wykonawcy</w:t>
      </w:r>
      <w:r w:rsidR="0071117F" w:rsidRPr="00604C23">
        <w:rPr>
          <w:rFonts w:ascii="Calibri" w:hAnsi="Calibri" w:cs="Calibri"/>
          <w:kern w:val="0"/>
          <w:lang w:eastAsia="en-US"/>
        </w:rPr>
        <w:t>.</w:t>
      </w:r>
    </w:p>
    <w:p w14:paraId="0B3AF512" w14:textId="77777777" w:rsidR="001D5488" w:rsidRPr="00604C23" w:rsidRDefault="001D5488" w:rsidP="003D157D">
      <w:pPr>
        <w:numPr>
          <w:ilvl w:val="0"/>
          <w:numId w:val="15"/>
        </w:numPr>
        <w:suppressAutoHyphens w:val="0"/>
        <w:spacing w:before="60" w:line="276" w:lineRule="auto"/>
        <w:ind w:left="357" w:hanging="357"/>
        <w:rPr>
          <w:rFonts w:ascii="Calibri" w:hAnsi="Calibri" w:cs="Calibri"/>
          <w:kern w:val="0"/>
          <w:lang w:eastAsia="en-US"/>
        </w:rPr>
      </w:pPr>
      <w:r w:rsidRPr="00604C23">
        <w:rPr>
          <w:rFonts w:ascii="Calibri" w:hAnsi="Calibri" w:cs="Calibri"/>
          <w:kern w:val="0"/>
          <w:lang w:eastAsia="en-US"/>
        </w:rPr>
        <w:t>Integralną część niniejszej umowy stanowią załączniki:</w:t>
      </w:r>
      <w:r w:rsidRPr="00604C23">
        <w:rPr>
          <w:rFonts w:ascii="Calibri" w:hAnsi="Calibri" w:cs="Calibri"/>
          <w:kern w:val="0"/>
          <w:lang w:eastAsia="en-US"/>
        </w:rPr>
        <w:tab/>
      </w:r>
    </w:p>
    <w:p w14:paraId="6FD86A89" w14:textId="77777777" w:rsidR="001D5488" w:rsidRPr="00604C23" w:rsidRDefault="001D5488" w:rsidP="003D157D">
      <w:pPr>
        <w:numPr>
          <w:ilvl w:val="1"/>
          <w:numId w:val="16"/>
        </w:numPr>
        <w:suppressAutoHyphens w:val="0"/>
        <w:spacing w:line="276" w:lineRule="auto"/>
        <w:rPr>
          <w:rFonts w:ascii="Calibri" w:hAnsi="Calibri" w:cs="Calibri"/>
          <w:kern w:val="0"/>
          <w:lang w:eastAsia="en-US"/>
        </w:rPr>
      </w:pPr>
      <w:r w:rsidRPr="00604C23">
        <w:rPr>
          <w:rFonts w:ascii="Calibri" w:hAnsi="Calibri" w:cs="Calibri"/>
          <w:kern w:val="0"/>
          <w:lang w:eastAsia="en-US"/>
        </w:rPr>
        <w:t xml:space="preserve">nr 1 – </w:t>
      </w:r>
      <w:r w:rsidR="00052ECC" w:rsidRPr="00604C23">
        <w:rPr>
          <w:rFonts w:ascii="Calibri" w:hAnsi="Calibri" w:cs="Calibri"/>
          <w:kern w:val="0"/>
          <w:lang w:eastAsia="en-US"/>
        </w:rPr>
        <w:t>opis przedmiotu zamówienia</w:t>
      </w:r>
      <w:r w:rsidR="008B5879" w:rsidRPr="00604C23">
        <w:rPr>
          <w:rFonts w:ascii="Calibri" w:hAnsi="Calibri" w:cs="Calibri"/>
          <w:kern w:val="0"/>
          <w:lang w:eastAsia="en-US"/>
        </w:rPr>
        <w:t>,</w:t>
      </w:r>
    </w:p>
    <w:p w14:paraId="5C7BF00C" w14:textId="1517548E" w:rsidR="007851A8" w:rsidRPr="00604C23" w:rsidRDefault="00052ECC" w:rsidP="003D157D">
      <w:pPr>
        <w:numPr>
          <w:ilvl w:val="1"/>
          <w:numId w:val="16"/>
        </w:numPr>
        <w:suppressAutoHyphens w:val="0"/>
        <w:spacing w:line="276" w:lineRule="auto"/>
        <w:rPr>
          <w:rFonts w:asciiTheme="minorHAnsi" w:hAnsiTheme="minorHAnsi" w:cstheme="minorHAnsi"/>
        </w:rPr>
      </w:pPr>
      <w:r w:rsidRPr="00604C23">
        <w:rPr>
          <w:rFonts w:ascii="Calibri" w:hAnsi="Calibri" w:cs="Calibri"/>
          <w:kern w:val="0"/>
          <w:lang w:eastAsia="en-US"/>
        </w:rPr>
        <w:t xml:space="preserve">nr 2 </w:t>
      </w:r>
      <w:r w:rsidR="00EB41C4" w:rsidRPr="00604C23">
        <w:rPr>
          <w:rFonts w:ascii="Calibri" w:hAnsi="Calibri" w:cs="Calibri"/>
          <w:kern w:val="0"/>
          <w:lang w:eastAsia="en-US"/>
        </w:rPr>
        <w:t>–</w:t>
      </w:r>
      <w:r w:rsidRPr="00604C23">
        <w:rPr>
          <w:rFonts w:ascii="Calibri" w:hAnsi="Calibri" w:cs="Calibri"/>
          <w:kern w:val="0"/>
          <w:lang w:eastAsia="en-US"/>
        </w:rPr>
        <w:t xml:space="preserve"> </w:t>
      </w:r>
      <w:r w:rsidR="00EB41C4" w:rsidRPr="00604C23">
        <w:rPr>
          <w:rFonts w:ascii="Calibri" w:hAnsi="Calibri" w:cs="Calibri"/>
          <w:kern w:val="0"/>
          <w:lang w:eastAsia="en-US"/>
        </w:rPr>
        <w:t>oferta Wykonawcy</w:t>
      </w:r>
      <w:r w:rsidR="00AD24B5">
        <w:rPr>
          <w:rFonts w:ascii="Calibri" w:hAnsi="Calibri" w:cs="Calibri"/>
          <w:kern w:val="0"/>
          <w:lang w:eastAsia="en-US"/>
        </w:rPr>
        <w:t>.</w:t>
      </w:r>
    </w:p>
    <w:p w14:paraId="19B4D3F4" w14:textId="77777777" w:rsidR="004F7EEB" w:rsidRPr="00534169" w:rsidRDefault="00196117" w:rsidP="00534169">
      <w:pPr>
        <w:numPr>
          <w:ilvl w:val="1"/>
          <w:numId w:val="16"/>
        </w:numPr>
        <w:suppressAutoHyphens w:val="0"/>
        <w:spacing w:line="276" w:lineRule="auto"/>
        <w:rPr>
          <w:rFonts w:asciiTheme="minorHAnsi" w:hAnsiTheme="minorHAnsi" w:cstheme="minorHAnsi"/>
        </w:rPr>
      </w:pPr>
      <w:r w:rsidRPr="00604C23">
        <w:rPr>
          <w:rFonts w:ascii="Calibri" w:hAnsi="Calibri" w:cs="Calibri"/>
          <w:kern w:val="0"/>
          <w:lang w:eastAsia="en-US"/>
        </w:rPr>
        <w:t>n</w:t>
      </w:r>
      <w:r w:rsidR="003B583C" w:rsidRPr="00604C23">
        <w:rPr>
          <w:rFonts w:ascii="Calibri" w:hAnsi="Calibri" w:cs="Calibri"/>
          <w:kern w:val="0"/>
          <w:lang w:eastAsia="en-US"/>
        </w:rPr>
        <w:t>r</w:t>
      </w:r>
      <w:r w:rsidRPr="00604C23">
        <w:rPr>
          <w:rFonts w:ascii="Calibri" w:hAnsi="Calibri" w:cs="Calibri"/>
          <w:kern w:val="0"/>
          <w:lang w:eastAsia="en-US"/>
        </w:rPr>
        <w:t xml:space="preserve"> </w:t>
      </w:r>
      <w:r w:rsidR="003B583C" w:rsidRPr="00604C23">
        <w:rPr>
          <w:rFonts w:ascii="Calibri" w:hAnsi="Calibri" w:cs="Calibri"/>
          <w:kern w:val="0"/>
          <w:lang w:eastAsia="en-US"/>
        </w:rPr>
        <w:t xml:space="preserve">3 – wykaz oferowanego oprogramowania ( </w:t>
      </w:r>
      <w:r w:rsidR="0033541D">
        <w:rPr>
          <w:rFonts w:ascii="Calibri" w:hAnsi="Calibri" w:cs="Calibri"/>
          <w:kern w:val="0"/>
          <w:lang w:eastAsia="en-US"/>
        </w:rPr>
        <w:t>m.in. producent</w:t>
      </w:r>
      <w:r w:rsidR="003B583C" w:rsidRPr="001362F3">
        <w:rPr>
          <w:rFonts w:ascii="Calibri" w:hAnsi="Calibri" w:cs="Calibri"/>
          <w:kern w:val="0"/>
          <w:lang w:eastAsia="en-US"/>
        </w:rPr>
        <w:t>, cena jednostkowa).</w:t>
      </w:r>
    </w:p>
    <w:p w14:paraId="4933F814" w14:textId="77777777" w:rsidR="004F7367" w:rsidRPr="00604C23" w:rsidRDefault="004F7367" w:rsidP="003D157D">
      <w:pPr>
        <w:pStyle w:val="Tekstpodstawowy"/>
        <w:spacing w:line="276" w:lineRule="auto"/>
        <w:rPr>
          <w:rFonts w:asciiTheme="minorHAnsi" w:hAnsiTheme="minorHAnsi" w:cstheme="minorHAnsi"/>
        </w:rPr>
      </w:pPr>
    </w:p>
    <w:p w14:paraId="69C0F932" w14:textId="77777777" w:rsidR="004F7367" w:rsidRPr="00604C23" w:rsidRDefault="004F7367" w:rsidP="003D157D">
      <w:pPr>
        <w:pStyle w:val="Tekstpodstawowy"/>
        <w:spacing w:line="276" w:lineRule="auto"/>
        <w:rPr>
          <w:rFonts w:asciiTheme="minorHAnsi" w:hAnsiTheme="minorHAnsi" w:cstheme="minorHAnsi"/>
        </w:rPr>
      </w:pPr>
    </w:p>
    <w:p w14:paraId="2B24DC84" w14:textId="77777777" w:rsidR="004F7367" w:rsidRPr="00604C23" w:rsidRDefault="004F7367" w:rsidP="003D157D">
      <w:pPr>
        <w:pStyle w:val="Tekstpodstawowy"/>
        <w:spacing w:line="276" w:lineRule="auto"/>
        <w:rPr>
          <w:rFonts w:asciiTheme="minorHAnsi" w:hAnsiTheme="minorHAnsi" w:cstheme="minorHAnsi"/>
        </w:rPr>
      </w:pPr>
    </w:p>
    <w:p w14:paraId="402C7644" w14:textId="77777777" w:rsidR="001F1D7A" w:rsidRPr="00604C23" w:rsidRDefault="00400089" w:rsidP="003D157D">
      <w:pPr>
        <w:tabs>
          <w:tab w:val="center" w:pos="2268"/>
          <w:tab w:val="center" w:pos="6804"/>
        </w:tabs>
        <w:spacing w:line="276" w:lineRule="auto"/>
        <w:rPr>
          <w:rFonts w:asciiTheme="minorHAnsi" w:hAnsiTheme="minorHAnsi" w:cstheme="minorHAnsi"/>
          <w:b/>
        </w:rPr>
      </w:pPr>
      <w:r w:rsidRPr="00604C23">
        <w:rPr>
          <w:rFonts w:asciiTheme="minorHAnsi" w:hAnsiTheme="minorHAnsi" w:cstheme="minorHAnsi"/>
          <w:b/>
        </w:rPr>
        <w:tab/>
      </w:r>
      <w:r w:rsidR="007851A8" w:rsidRPr="00604C23">
        <w:rPr>
          <w:rFonts w:asciiTheme="minorHAnsi" w:hAnsiTheme="minorHAnsi" w:cstheme="minorHAnsi"/>
          <w:b/>
        </w:rPr>
        <w:t>WYKONAWCA</w:t>
      </w:r>
      <w:r w:rsidRPr="00604C23">
        <w:rPr>
          <w:rFonts w:asciiTheme="minorHAnsi" w:hAnsiTheme="minorHAnsi" w:cstheme="minorHAnsi"/>
          <w:b/>
        </w:rPr>
        <w:tab/>
      </w:r>
      <w:r w:rsidR="007851A8" w:rsidRPr="00604C23">
        <w:rPr>
          <w:rFonts w:asciiTheme="minorHAnsi" w:hAnsiTheme="minorHAnsi" w:cstheme="minorHAnsi"/>
          <w:b/>
        </w:rPr>
        <w:t>ZAMAWIAJĄCY</w:t>
      </w:r>
    </w:p>
    <w:sectPr w:rsidR="001F1D7A" w:rsidRPr="00604C23" w:rsidSect="00DC6EB9">
      <w:headerReference w:type="default" r:id="rId9"/>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CB6F" w14:textId="77777777" w:rsidR="00C51B09" w:rsidRDefault="00C51B09">
      <w:r>
        <w:separator/>
      </w:r>
    </w:p>
  </w:endnote>
  <w:endnote w:type="continuationSeparator" w:id="0">
    <w:p w14:paraId="39890729" w14:textId="77777777" w:rsidR="00C51B09" w:rsidRDefault="00C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9588" w14:textId="77777777" w:rsidR="00C51B09" w:rsidRDefault="00C51B09">
      <w:r>
        <w:separator/>
      </w:r>
    </w:p>
  </w:footnote>
  <w:footnote w:type="continuationSeparator" w:id="0">
    <w:p w14:paraId="21816930" w14:textId="77777777" w:rsidR="00C51B09" w:rsidRDefault="00C5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1E8A" w14:textId="77777777" w:rsidR="004957A4" w:rsidRPr="00233547" w:rsidRDefault="008B1011" w:rsidP="00233547">
    <w:pPr>
      <w:pStyle w:val="Nagwek"/>
      <w:jc w:val="center"/>
      <w:rPr>
        <w:u w:val="single"/>
      </w:rPr>
    </w:pPr>
    <w:r w:rsidRPr="00233547">
      <w:rPr>
        <w:noProof/>
        <w:u w:val="single"/>
        <w:lang w:eastAsia="pl-PL"/>
      </w:rPr>
      <w:drawing>
        <wp:inline distT="0" distB="0" distL="0" distR="0" wp14:anchorId="20F7D693" wp14:editId="5EEF88B0">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E604BF"/>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EB5201"/>
    <w:multiLevelType w:val="multilevel"/>
    <w:tmpl w:val="7884C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0"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D0FC3"/>
    <w:multiLevelType w:val="multilevel"/>
    <w:tmpl w:val="F0A0B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971C6"/>
    <w:multiLevelType w:val="hybridMultilevel"/>
    <w:tmpl w:val="B64CFD82"/>
    <w:lvl w:ilvl="0" w:tplc="E4F8AC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A47F3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012A5F"/>
    <w:multiLevelType w:val="multilevel"/>
    <w:tmpl w:val="D46831F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05735CA"/>
    <w:multiLevelType w:val="hybridMultilevel"/>
    <w:tmpl w:val="85800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070EB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8A146D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A4A739B"/>
    <w:multiLevelType w:val="hybridMultilevel"/>
    <w:tmpl w:val="8EC47E0A"/>
    <w:lvl w:ilvl="0" w:tplc="04150011">
      <w:start w:val="1"/>
      <w:numFmt w:val="decimal"/>
      <w:lvlText w:val="%1)"/>
      <w:lvlJc w:val="left"/>
      <w:pPr>
        <w:ind w:left="1146" w:hanging="360"/>
      </w:pPr>
      <w:rPr>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ADA0286"/>
    <w:multiLevelType w:val="hybridMultilevel"/>
    <w:tmpl w:val="8174B07A"/>
    <w:lvl w:ilvl="0" w:tplc="DC1CBF94">
      <w:start w:val="1"/>
      <w:numFmt w:val="decimal"/>
      <w:lvlText w:val="%1."/>
      <w:lvlJc w:val="left"/>
      <w:pPr>
        <w:tabs>
          <w:tab w:val="num" w:pos="360"/>
        </w:tabs>
        <w:ind w:left="360" w:hanging="360"/>
      </w:pPr>
      <w:rPr>
        <w:rFonts w:asciiTheme="minorHAnsi" w:eastAsia="SimSun" w:hAnsiTheme="minorHAnsi" w:cs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A107B0E"/>
    <w:multiLevelType w:val="multilevel"/>
    <w:tmpl w:val="45647274"/>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42369983">
    <w:abstractNumId w:val="37"/>
  </w:num>
  <w:num w:numId="2" w16cid:durableId="1077365093">
    <w:abstractNumId w:val="39"/>
  </w:num>
  <w:num w:numId="3" w16cid:durableId="1290547877">
    <w:abstractNumId w:val="26"/>
  </w:num>
  <w:num w:numId="4" w16cid:durableId="600138548">
    <w:abstractNumId w:val="31"/>
  </w:num>
  <w:num w:numId="5" w16cid:durableId="1229460619">
    <w:abstractNumId w:val="13"/>
  </w:num>
  <w:num w:numId="6" w16cid:durableId="2115899210">
    <w:abstractNumId w:val="34"/>
  </w:num>
  <w:num w:numId="7" w16cid:durableId="454064998">
    <w:abstractNumId w:val="49"/>
  </w:num>
  <w:num w:numId="8" w16cid:durableId="497962652">
    <w:abstractNumId w:val="14"/>
  </w:num>
  <w:num w:numId="9" w16cid:durableId="785660100">
    <w:abstractNumId w:val="44"/>
  </w:num>
  <w:num w:numId="10" w16cid:durableId="1416702376">
    <w:abstractNumId w:val="22"/>
  </w:num>
  <w:num w:numId="11" w16cid:durableId="642319661">
    <w:abstractNumId w:val="29"/>
  </w:num>
  <w:num w:numId="12" w16cid:durableId="1903717374">
    <w:abstractNumId w:val="11"/>
  </w:num>
  <w:num w:numId="13" w16cid:durableId="485902456">
    <w:abstractNumId w:val="20"/>
  </w:num>
  <w:num w:numId="14" w16cid:durableId="37314855">
    <w:abstractNumId w:val="32"/>
  </w:num>
  <w:num w:numId="15" w16cid:durableId="1370379730">
    <w:abstractNumId w:val="18"/>
  </w:num>
  <w:num w:numId="16" w16cid:durableId="1280143412">
    <w:abstractNumId w:val="52"/>
  </w:num>
  <w:num w:numId="17" w16cid:durableId="1461260162">
    <w:abstractNumId w:val="25"/>
  </w:num>
  <w:num w:numId="18" w16cid:durableId="20198429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8768747">
    <w:abstractNumId w:val="36"/>
  </w:num>
  <w:num w:numId="20" w16cid:durableId="560486299">
    <w:abstractNumId w:val="10"/>
  </w:num>
  <w:num w:numId="21" w16cid:durableId="128745261">
    <w:abstractNumId w:val="35"/>
  </w:num>
  <w:num w:numId="22" w16cid:durableId="1241332199">
    <w:abstractNumId w:val="38"/>
  </w:num>
  <w:num w:numId="23" w16cid:durableId="1467967584">
    <w:abstractNumId w:val="33"/>
  </w:num>
  <w:num w:numId="24" w16cid:durableId="975794081">
    <w:abstractNumId w:val="30"/>
  </w:num>
  <w:num w:numId="25" w16cid:durableId="758521578">
    <w:abstractNumId w:val="23"/>
  </w:num>
  <w:num w:numId="26" w16cid:durableId="19165068">
    <w:abstractNumId w:val="12"/>
  </w:num>
  <w:num w:numId="27" w16cid:durableId="425461214">
    <w:abstractNumId w:val="48"/>
  </w:num>
  <w:num w:numId="28" w16cid:durableId="1289584175">
    <w:abstractNumId w:val="28"/>
  </w:num>
  <w:num w:numId="29" w16cid:durableId="2075158128">
    <w:abstractNumId w:val="50"/>
  </w:num>
  <w:num w:numId="30" w16cid:durableId="652640051">
    <w:abstractNumId w:val="41"/>
  </w:num>
  <w:num w:numId="31" w16cid:durableId="603196591">
    <w:abstractNumId w:val="15"/>
  </w:num>
  <w:num w:numId="32" w16cid:durableId="449907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006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747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873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3090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0144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0850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8434722">
    <w:abstractNumId w:val="19"/>
  </w:num>
  <w:num w:numId="40" w16cid:durableId="927886027">
    <w:abstractNumId w:val="16"/>
  </w:num>
  <w:num w:numId="41" w16cid:durableId="1233613995">
    <w:abstractNumId w:val="45"/>
  </w:num>
  <w:num w:numId="42" w16cid:durableId="1847818662">
    <w:abstractNumId w:val="27"/>
  </w:num>
  <w:num w:numId="43" w16cid:durableId="1827281883">
    <w:abstractNumId w:val="46"/>
  </w:num>
  <w:num w:numId="44" w16cid:durableId="821197520">
    <w:abstractNumId w:val="51"/>
  </w:num>
  <w:num w:numId="45" w16cid:durableId="13178026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0235298">
    <w:abstractNumId w:val="24"/>
  </w:num>
  <w:num w:numId="47" w16cid:durableId="1004361306">
    <w:abstractNumId w:val="17"/>
  </w:num>
  <w:num w:numId="48" w16cid:durableId="1823111359">
    <w:abstractNumId w:val="43"/>
  </w:num>
  <w:num w:numId="49" w16cid:durableId="108607621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04242C4-FC2D-4615-BB8B-C70BB5C39827}"/>
  </w:docVars>
  <w:rsids>
    <w:rsidRoot w:val="002D6EA8"/>
    <w:rsid w:val="000037B0"/>
    <w:rsid w:val="000050CD"/>
    <w:rsid w:val="00005615"/>
    <w:rsid w:val="000065BD"/>
    <w:rsid w:val="00007595"/>
    <w:rsid w:val="00017CD4"/>
    <w:rsid w:val="00020E2B"/>
    <w:rsid w:val="0002408D"/>
    <w:rsid w:val="00024D55"/>
    <w:rsid w:val="00026B1C"/>
    <w:rsid w:val="00030C61"/>
    <w:rsid w:val="00043ED5"/>
    <w:rsid w:val="00050BEE"/>
    <w:rsid w:val="0005224C"/>
    <w:rsid w:val="00052ECC"/>
    <w:rsid w:val="0005724D"/>
    <w:rsid w:val="00057C50"/>
    <w:rsid w:val="00061324"/>
    <w:rsid w:val="000700D9"/>
    <w:rsid w:val="00075A07"/>
    <w:rsid w:val="0007758D"/>
    <w:rsid w:val="000823C6"/>
    <w:rsid w:val="00082597"/>
    <w:rsid w:val="00085DC2"/>
    <w:rsid w:val="00096FCD"/>
    <w:rsid w:val="000A174E"/>
    <w:rsid w:val="000A3C9F"/>
    <w:rsid w:val="000B67B8"/>
    <w:rsid w:val="000C04EA"/>
    <w:rsid w:val="000C18AC"/>
    <w:rsid w:val="000C4B3A"/>
    <w:rsid w:val="000C653A"/>
    <w:rsid w:val="000C729F"/>
    <w:rsid w:val="000D28DD"/>
    <w:rsid w:val="000D6637"/>
    <w:rsid w:val="000E3FD4"/>
    <w:rsid w:val="000E47BF"/>
    <w:rsid w:val="000F5C1F"/>
    <w:rsid w:val="000F7AD1"/>
    <w:rsid w:val="0010114E"/>
    <w:rsid w:val="0011197B"/>
    <w:rsid w:val="00115BDB"/>
    <w:rsid w:val="0011782C"/>
    <w:rsid w:val="0012001D"/>
    <w:rsid w:val="00123FD9"/>
    <w:rsid w:val="0012672F"/>
    <w:rsid w:val="001304A4"/>
    <w:rsid w:val="00130D21"/>
    <w:rsid w:val="001319AD"/>
    <w:rsid w:val="00131DEA"/>
    <w:rsid w:val="001362F3"/>
    <w:rsid w:val="00136906"/>
    <w:rsid w:val="00137B86"/>
    <w:rsid w:val="00140871"/>
    <w:rsid w:val="001417AE"/>
    <w:rsid w:val="00141C9C"/>
    <w:rsid w:val="001420ED"/>
    <w:rsid w:val="00143117"/>
    <w:rsid w:val="00144892"/>
    <w:rsid w:val="00146AAC"/>
    <w:rsid w:val="001474ED"/>
    <w:rsid w:val="001505FE"/>
    <w:rsid w:val="00162074"/>
    <w:rsid w:val="00172D2F"/>
    <w:rsid w:val="001759E8"/>
    <w:rsid w:val="001771E0"/>
    <w:rsid w:val="00194113"/>
    <w:rsid w:val="00194887"/>
    <w:rsid w:val="00195FC8"/>
    <w:rsid w:val="00196029"/>
    <w:rsid w:val="00196117"/>
    <w:rsid w:val="00196720"/>
    <w:rsid w:val="001A2D32"/>
    <w:rsid w:val="001A4D54"/>
    <w:rsid w:val="001A7C99"/>
    <w:rsid w:val="001B2EB9"/>
    <w:rsid w:val="001B7E8D"/>
    <w:rsid w:val="001C3C8B"/>
    <w:rsid w:val="001C7F05"/>
    <w:rsid w:val="001D175E"/>
    <w:rsid w:val="001D2B23"/>
    <w:rsid w:val="001D5488"/>
    <w:rsid w:val="001D70AE"/>
    <w:rsid w:val="001D7B00"/>
    <w:rsid w:val="001E498B"/>
    <w:rsid w:val="001F17B8"/>
    <w:rsid w:val="001F1D5A"/>
    <w:rsid w:val="001F1D7A"/>
    <w:rsid w:val="001F34BE"/>
    <w:rsid w:val="001F512E"/>
    <w:rsid w:val="0020725E"/>
    <w:rsid w:val="00210E90"/>
    <w:rsid w:val="00213698"/>
    <w:rsid w:val="00213937"/>
    <w:rsid w:val="00214A3B"/>
    <w:rsid w:val="002206A3"/>
    <w:rsid w:val="002255FA"/>
    <w:rsid w:val="00233547"/>
    <w:rsid w:val="00241134"/>
    <w:rsid w:val="002467BC"/>
    <w:rsid w:val="00250DB3"/>
    <w:rsid w:val="00252A08"/>
    <w:rsid w:val="00252BA0"/>
    <w:rsid w:val="00253AA4"/>
    <w:rsid w:val="00260452"/>
    <w:rsid w:val="00261DFC"/>
    <w:rsid w:val="00262307"/>
    <w:rsid w:val="00265A50"/>
    <w:rsid w:val="00276DB7"/>
    <w:rsid w:val="002809D0"/>
    <w:rsid w:val="00290C78"/>
    <w:rsid w:val="002920F8"/>
    <w:rsid w:val="00295FD8"/>
    <w:rsid w:val="002A67F5"/>
    <w:rsid w:val="002A7318"/>
    <w:rsid w:val="002B42E3"/>
    <w:rsid w:val="002B62FF"/>
    <w:rsid w:val="002C0AEB"/>
    <w:rsid w:val="002C1465"/>
    <w:rsid w:val="002C533B"/>
    <w:rsid w:val="002D0A2C"/>
    <w:rsid w:val="002D4316"/>
    <w:rsid w:val="002D6EA8"/>
    <w:rsid w:val="002E69F3"/>
    <w:rsid w:val="002F6AAC"/>
    <w:rsid w:val="00307D25"/>
    <w:rsid w:val="00310157"/>
    <w:rsid w:val="003111FB"/>
    <w:rsid w:val="003157E1"/>
    <w:rsid w:val="00320BAC"/>
    <w:rsid w:val="00321A6F"/>
    <w:rsid w:val="00326AD0"/>
    <w:rsid w:val="00332D73"/>
    <w:rsid w:val="00334F7D"/>
    <w:rsid w:val="0033541D"/>
    <w:rsid w:val="003418A2"/>
    <w:rsid w:val="00343274"/>
    <w:rsid w:val="0034499C"/>
    <w:rsid w:val="00345711"/>
    <w:rsid w:val="00347172"/>
    <w:rsid w:val="003559F2"/>
    <w:rsid w:val="00360135"/>
    <w:rsid w:val="00361416"/>
    <w:rsid w:val="0036367E"/>
    <w:rsid w:val="003653F8"/>
    <w:rsid w:val="003658BB"/>
    <w:rsid w:val="00367A7B"/>
    <w:rsid w:val="00380CD7"/>
    <w:rsid w:val="00380F8C"/>
    <w:rsid w:val="00392712"/>
    <w:rsid w:val="00393B11"/>
    <w:rsid w:val="003A21F4"/>
    <w:rsid w:val="003A2679"/>
    <w:rsid w:val="003A57CA"/>
    <w:rsid w:val="003B0852"/>
    <w:rsid w:val="003B0E6C"/>
    <w:rsid w:val="003B1536"/>
    <w:rsid w:val="003B446C"/>
    <w:rsid w:val="003B4591"/>
    <w:rsid w:val="003B583C"/>
    <w:rsid w:val="003B5BFD"/>
    <w:rsid w:val="003C3CB4"/>
    <w:rsid w:val="003C47DC"/>
    <w:rsid w:val="003C5D07"/>
    <w:rsid w:val="003C7EE4"/>
    <w:rsid w:val="003D0B84"/>
    <w:rsid w:val="003D157D"/>
    <w:rsid w:val="003D28CC"/>
    <w:rsid w:val="003E1CC7"/>
    <w:rsid w:val="003E310A"/>
    <w:rsid w:val="003F1E84"/>
    <w:rsid w:val="003F5A74"/>
    <w:rsid w:val="003F6AEF"/>
    <w:rsid w:val="00400089"/>
    <w:rsid w:val="0040065D"/>
    <w:rsid w:val="00403511"/>
    <w:rsid w:val="00404817"/>
    <w:rsid w:val="004066D4"/>
    <w:rsid w:val="004069BA"/>
    <w:rsid w:val="00411DF1"/>
    <w:rsid w:val="0041440B"/>
    <w:rsid w:val="004158B0"/>
    <w:rsid w:val="00420905"/>
    <w:rsid w:val="00421C37"/>
    <w:rsid w:val="004263FC"/>
    <w:rsid w:val="00427267"/>
    <w:rsid w:val="004307F3"/>
    <w:rsid w:val="00433629"/>
    <w:rsid w:val="00433C55"/>
    <w:rsid w:val="00440FB9"/>
    <w:rsid w:val="0044316D"/>
    <w:rsid w:val="00444024"/>
    <w:rsid w:val="00444908"/>
    <w:rsid w:val="004450F7"/>
    <w:rsid w:val="00451E7C"/>
    <w:rsid w:val="004540C1"/>
    <w:rsid w:val="0045634A"/>
    <w:rsid w:val="00463C52"/>
    <w:rsid w:val="0046585E"/>
    <w:rsid w:val="00470C2A"/>
    <w:rsid w:val="00480E0F"/>
    <w:rsid w:val="00483707"/>
    <w:rsid w:val="00483805"/>
    <w:rsid w:val="0048681F"/>
    <w:rsid w:val="00487705"/>
    <w:rsid w:val="00491A26"/>
    <w:rsid w:val="00492CF4"/>
    <w:rsid w:val="00492E3C"/>
    <w:rsid w:val="0049548F"/>
    <w:rsid w:val="004957A4"/>
    <w:rsid w:val="004A17D6"/>
    <w:rsid w:val="004A2330"/>
    <w:rsid w:val="004A4F9C"/>
    <w:rsid w:val="004B4504"/>
    <w:rsid w:val="004B7987"/>
    <w:rsid w:val="004C405C"/>
    <w:rsid w:val="004C6BCD"/>
    <w:rsid w:val="004D0FE5"/>
    <w:rsid w:val="004D2C46"/>
    <w:rsid w:val="004D563A"/>
    <w:rsid w:val="004E0B2F"/>
    <w:rsid w:val="004E239D"/>
    <w:rsid w:val="004E2D63"/>
    <w:rsid w:val="004E4B06"/>
    <w:rsid w:val="004E7513"/>
    <w:rsid w:val="004E7C46"/>
    <w:rsid w:val="004F200F"/>
    <w:rsid w:val="004F22F1"/>
    <w:rsid w:val="004F47BB"/>
    <w:rsid w:val="004F6386"/>
    <w:rsid w:val="004F713E"/>
    <w:rsid w:val="004F7367"/>
    <w:rsid w:val="004F7EEB"/>
    <w:rsid w:val="00502880"/>
    <w:rsid w:val="00503AA3"/>
    <w:rsid w:val="00504846"/>
    <w:rsid w:val="00505429"/>
    <w:rsid w:val="00511F99"/>
    <w:rsid w:val="00512B5C"/>
    <w:rsid w:val="00514F80"/>
    <w:rsid w:val="0052273E"/>
    <w:rsid w:val="00534169"/>
    <w:rsid w:val="0053610B"/>
    <w:rsid w:val="00537943"/>
    <w:rsid w:val="005402A1"/>
    <w:rsid w:val="005406B2"/>
    <w:rsid w:val="00541B71"/>
    <w:rsid w:val="005437FA"/>
    <w:rsid w:val="005473B3"/>
    <w:rsid w:val="00552D7E"/>
    <w:rsid w:val="00553330"/>
    <w:rsid w:val="00553363"/>
    <w:rsid w:val="00554A44"/>
    <w:rsid w:val="005551D8"/>
    <w:rsid w:val="00563EC3"/>
    <w:rsid w:val="00577DB6"/>
    <w:rsid w:val="0058312F"/>
    <w:rsid w:val="00585F66"/>
    <w:rsid w:val="00586C7F"/>
    <w:rsid w:val="0059557E"/>
    <w:rsid w:val="00596901"/>
    <w:rsid w:val="005972CE"/>
    <w:rsid w:val="005A6558"/>
    <w:rsid w:val="005A6ED4"/>
    <w:rsid w:val="005B1FE3"/>
    <w:rsid w:val="005B7EFA"/>
    <w:rsid w:val="005C1545"/>
    <w:rsid w:val="005C27CA"/>
    <w:rsid w:val="005D01AB"/>
    <w:rsid w:val="005D02D3"/>
    <w:rsid w:val="005D5155"/>
    <w:rsid w:val="005E4F29"/>
    <w:rsid w:val="005E5023"/>
    <w:rsid w:val="005E5F90"/>
    <w:rsid w:val="005E6583"/>
    <w:rsid w:val="005F3885"/>
    <w:rsid w:val="005F7F30"/>
    <w:rsid w:val="00604923"/>
    <w:rsid w:val="00604C23"/>
    <w:rsid w:val="00612C19"/>
    <w:rsid w:val="0062024C"/>
    <w:rsid w:val="00622FF1"/>
    <w:rsid w:val="00624E40"/>
    <w:rsid w:val="006250AF"/>
    <w:rsid w:val="00625AE8"/>
    <w:rsid w:val="00627A2E"/>
    <w:rsid w:val="0063114D"/>
    <w:rsid w:val="006319AB"/>
    <w:rsid w:val="00642CF2"/>
    <w:rsid w:val="00643F5B"/>
    <w:rsid w:val="006537B8"/>
    <w:rsid w:val="00655769"/>
    <w:rsid w:val="00655D48"/>
    <w:rsid w:val="00680028"/>
    <w:rsid w:val="00682468"/>
    <w:rsid w:val="00686ACA"/>
    <w:rsid w:val="00687E56"/>
    <w:rsid w:val="00687E7F"/>
    <w:rsid w:val="00697A65"/>
    <w:rsid w:val="006A5607"/>
    <w:rsid w:val="006B6524"/>
    <w:rsid w:val="006C2919"/>
    <w:rsid w:val="006C3662"/>
    <w:rsid w:val="006C3C5F"/>
    <w:rsid w:val="006C4715"/>
    <w:rsid w:val="006C5352"/>
    <w:rsid w:val="006D26D7"/>
    <w:rsid w:val="006D46E9"/>
    <w:rsid w:val="006E29FD"/>
    <w:rsid w:val="006E5889"/>
    <w:rsid w:val="0070056D"/>
    <w:rsid w:val="0070549D"/>
    <w:rsid w:val="00705826"/>
    <w:rsid w:val="00706F81"/>
    <w:rsid w:val="0070727E"/>
    <w:rsid w:val="0071117F"/>
    <w:rsid w:val="0071125A"/>
    <w:rsid w:val="00717254"/>
    <w:rsid w:val="00721033"/>
    <w:rsid w:val="0072220E"/>
    <w:rsid w:val="00722858"/>
    <w:rsid w:val="0072285E"/>
    <w:rsid w:val="00726897"/>
    <w:rsid w:val="00731203"/>
    <w:rsid w:val="0074646B"/>
    <w:rsid w:val="00752AB0"/>
    <w:rsid w:val="007540E2"/>
    <w:rsid w:val="0075475F"/>
    <w:rsid w:val="00756D73"/>
    <w:rsid w:val="007616C9"/>
    <w:rsid w:val="00763FE9"/>
    <w:rsid w:val="00765A8C"/>
    <w:rsid w:val="00767A83"/>
    <w:rsid w:val="00784202"/>
    <w:rsid w:val="007851A8"/>
    <w:rsid w:val="0079126C"/>
    <w:rsid w:val="007B48C2"/>
    <w:rsid w:val="007C37BE"/>
    <w:rsid w:val="007C622F"/>
    <w:rsid w:val="007C75F8"/>
    <w:rsid w:val="007C7957"/>
    <w:rsid w:val="007D0403"/>
    <w:rsid w:val="007D2AC3"/>
    <w:rsid w:val="007D3179"/>
    <w:rsid w:val="007D7184"/>
    <w:rsid w:val="007E1946"/>
    <w:rsid w:val="007E1DA3"/>
    <w:rsid w:val="007E6B40"/>
    <w:rsid w:val="007F535F"/>
    <w:rsid w:val="007F6D22"/>
    <w:rsid w:val="00800EE4"/>
    <w:rsid w:val="00801C39"/>
    <w:rsid w:val="008032A2"/>
    <w:rsid w:val="0080488B"/>
    <w:rsid w:val="00804FB8"/>
    <w:rsid w:val="0080561D"/>
    <w:rsid w:val="00805B35"/>
    <w:rsid w:val="00805E55"/>
    <w:rsid w:val="00807879"/>
    <w:rsid w:val="00817C29"/>
    <w:rsid w:val="0082019F"/>
    <w:rsid w:val="00821CF2"/>
    <w:rsid w:val="00825B65"/>
    <w:rsid w:val="00833A51"/>
    <w:rsid w:val="00842E96"/>
    <w:rsid w:val="008439A2"/>
    <w:rsid w:val="00850E3F"/>
    <w:rsid w:val="00851B8B"/>
    <w:rsid w:val="00860743"/>
    <w:rsid w:val="008659C8"/>
    <w:rsid w:val="00871A69"/>
    <w:rsid w:val="00883D9E"/>
    <w:rsid w:val="0088469E"/>
    <w:rsid w:val="00887C9A"/>
    <w:rsid w:val="00890EF9"/>
    <w:rsid w:val="0089532B"/>
    <w:rsid w:val="008971F1"/>
    <w:rsid w:val="008A1E06"/>
    <w:rsid w:val="008B1011"/>
    <w:rsid w:val="008B3EA2"/>
    <w:rsid w:val="008B5879"/>
    <w:rsid w:val="008B62A8"/>
    <w:rsid w:val="008C2772"/>
    <w:rsid w:val="008C2964"/>
    <w:rsid w:val="008C3198"/>
    <w:rsid w:val="008C3DF0"/>
    <w:rsid w:val="008D083E"/>
    <w:rsid w:val="008D1337"/>
    <w:rsid w:val="008D266D"/>
    <w:rsid w:val="008D621D"/>
    <w:rsid w:val="008D7DA7"/>
    <w:rsid w:val="008E5E36"/>
    <w:rsid w:val="00900462"/>
    <w:rsid w:val="00906B48"/>
    <w:rsid w:val="0091135E"/>
    <w:rsid w:val="009120A0"/>
    <w:rsid w:val="0091480A"/>
    <w:rsid w:val="009150E7"/>
    <w:rsid w:val="0091749B"/>
    <w:rsid w:val="00931AAF"/>
    <w:rsid w:val="00934C69"/>
    <w:rsid w:val="00934E56"/>
    <w:rsid w:val="0093539C"/>
    <w:rsid w:val="00947C23"/>
    <w:rsid w:val="00950C22"/>
    <w:rsid w:val="0095604C"/>
    <w:rsid w:val="009563CF"/>
    <w:rsid w:val="00956CC9"/>
    <w:rsid w:val="0095709B"/>
    <w:rsid w:val="00972675"/>
    <w:rsid w:val="00976208"/>
    <w:rsid w:val="009772A0"/>
    <w:rsid w:val="009836F1"/>
    <w:rsid w:val="0098451E"/>
    <w:rsid w:val="009870DE"/>
    <w:rsid w:val="00990036"/>
    <w:rsid w:val="00995CE9"/>
    <w:rsid w:val="009A1E06"/>
    <w:rsid w:val="009A2CD2"/>
    <w:rsid w:val="009A66C1"/>
    <w:rsid w:val="009B0476"/>
    <w:rsid w:val="009B1594"/>
    <w:rsid w:val="009C424A"/>
    <w:rsid w:val="009C49ED"/>
    <w:rsid w:val="009D196E"/>
    <w:rsid w:val="009D383C"/>
    <w:rsid w:val="009D48CD"/>
    <w:rsid w:val="009E0EDE"/>
    <w:rsid w:val="009E1841"/>
    <w:rsid w:val="009E3FA8"/>
    <w:rsid w:val="009E50B2"/>
    <w:rsid w:val="009F4CDC"/>
    <w:rsid w:val="009F58B2"/>
    <w:rsid w:val="00A00B3C"/>
    <w:rsid w:val="00A036C1"/>
    <w:rsid w:val="00A0469C"/>
    <w:rsid w:val="00A171FF"/>
    <w:rsid w:val="00A263B5"/>
    <w:rsid w:val="00A2713D"/>
    <w:rsid w:val="00A34CE4"/>
    <w:rsid w:val="00A40443"/>
    <w:rsid w:val="00A436B1"/>
    <w:rsid w:val="00A468D3"/>
    <w:rsid w:val="00A46DB2"/>
    <w:rsid w:val="00A4798C"/>
    <w:rsid w:val="00A50217"/>
    <w:rsid w:val="00A55E8E"/>
    <w:rsid w:val="00A57463"/>
    <w:rsid w:val="00A60CC2"/>
    <w:rsid w:val="00A63D08"/>
    <w:rsid w:val="00A64EA6"/>
    <w:rsid w:val="00A673AB"/>
    <w:rsid w:val="00A67E8C"/>
    <w:rsid w:val="00A70572"/>
    <w:rsid w:val="00A7238C"/>
    <w:rsid w:val="00A72D54"/>
    <w:rsid w:val="00A779FF"/>
    <w:rsid w:val="00A820B0"/>
    <w:rsid w:val="00A829A0"/>
    <w:rsid w:val="00A83549"/>
    <w:rsid w:val="00A93257"/>
    <w:rsid w:val="00A93297"/>
    <w:rsid w:val="00A93E0F"/>
    <w:rsid w:val="00A95179"/>
    <w:rsid w:val="00A975F2"/>
    <w:rsid w:val="00A97E2D"/>
    <w:rsid w:val="00AA1403"/>
    <w:rsid w:val="00AA1EA7"/>
    <w:rsid w:val="00AA3E7D"/>
    <w:rsid w:val="00AA4F35"/>
    <w:rsid w:val="00AA7422"/>
    <w:rsid w:val="00AB2D95"/>
    <w:rsid w:val="00AB5A98"/>
    <w:rsid w:val="00AB6690"/>
    <w:rsid w:val="00AC34B6"/>
    <w:rsid w:val="00AD24B5"/>
    <w:rsid w:val="00AD26A6"/>
    <w:rsid w:val="00AD3239"/>
    <w:rsid w:val="00AE564C"/>
    <w:rsid w:val="00AE6B05"/>
    <w:rsid w:val="00AF7EFA"/>
    <w:rsid w:val="00B00A0D"/>
    <w:rsid w:val="00B03C35"/>
    <w:rsid w:val="00B142C1"/>
    <w:rsid w:val="00B16175"/>
    <w:rsid w:val="00B246D0"/>
    <w:rsid w:val="00B24BBE"/>
    <w:rsid w:val="00B30496"/>
    <w:rsid w:val="00B3604C"/>
    <w:rsid w:val="00B458B8"/>
    <w:rsid w:val="00B5063E"/>
    <w:rsid w:val="00B64623"/>
    <w:rsid w:val="00B66296"/>
    <w:rsid w:val="00B66442"/>
    <w:rsid w:val="00B70CA3"/>
    <w:rsid w:val="00B76A33"/>
    <w:rsid w:val="00B7776A"/>
    <w:rsid w:val="00B80FE6"/>
    <w:rsid w:val="00B839E4"/>
    <w:rsid w:val="00B844A3"/>
    <w:rsid w:val="00B849D0"/>
    <w:rsid w:val="00B90EF1"/>
    <w:rsid w:val="00B9323E"/>
    <w:rsid w:val="00B95870"/>
    <w:rsid w:val="00B96926"/>
    <w:rsid w:val="00BA0D33"/>
    <w:rsid w:val="00BA1E0E"/>
    <w:rsid w:val="00BB001D"/>
    <w:rsid w:val="00BB08AA"/>
    <w:rsid w:val="00BB0A6A"/>
    <w:rsid w:val="00BB4588"/>
    <w:rsid w:val="00BB7398"/>
    <w:rsid w:val="00BC3968"/>
    <w:rsid w:val="00BC5DCC"/>
    <w:rsid w:val="00BD2090"/>
    <w:rsid w:val="00BD47C8"/>
    <w:rsid w:val="00BD4BB7"/>
    <w:rsid w:val="00BD767A"/>
    <w:rsid w:val="00BE0119"/>
    <w:rsid w:val="00BE0777"/>
    <w:rsid w:val="00BE192F"/>
    <w:rsid w:val="00BE2AEA"/>
    <w:rsid w:val="00BE6BD5"/>
    <w:rsid w:val="00C029CC"/>
    <w:rsid w:val="00C044AE"/>
    <w:rsid w:val="00C127A9"/>
    <w:rsid w:val="00C1389F"/>
    <w:rsid w:val="00C13C41"/>
    <w:rsid w:val="00C17F30"/>
    <w:rsid w:val="00C21434"/>
    <w:rsid w:val="00C32E5B"/>
    <w:rsid w:val="00C3336F"/>
    <w:rsid w:val="00C407B4"/>
    <w:rsid w:val="00C448E6"/>
    <w:rsid w:val="00C5014F"/>
    <w:rsid w:val="00C5067D"/>
    <w:rsid w:val="00C51B09"/>
    <w:rsid w:val="00C52688"/>
    <w:rsid w:val="00C5345E"/>
    <w:rsid w:val="00C53E08"/>
    <w:rsid w:val="00C54C04"/>
    <w:rsid w:val="00C55963"/>
    <w:rsid w:val="00C611D1"/>
    <w:rsid w:val="00C70082"/>
    <w:rsid w:val="00C701AA"/>
    <w:rsid w:val="00C722D7"/>
    <w:rsid w:val="00C7242E"/>
    <w:rsid w:val="00C735FD"/>
    <w:rsid w:val="00C74683"/>
    <w:rsid w:val="00C74DE2"/>
    <w:rsid w:val="00C750CD"/>
    <w:rsid w:val="00C87429"/>
    <w:rsid w:val="00C925D6"/>
    <w:rsid w:val="00C92ED3"/>
    <w:rsid w:val="00C93EE5"/>
    <w:rsid w:val="00C94870"/>
    <w:rsid w:val="00C95F1F"/>
    <w:rsid w:val="00CA5687"/>
    <w:rsid w:val="00CA7681"/>
    <w:rsid w:val="00CB25E7"/>
    <w:rsid w:val="00CB2B54"/>
    <w:rsid w:val="00CB3C97"/>
    <w:rsid w:val="00CB6BE6"/>
    <w:rsid w:val="00CC2911"/>
    <w:rsid w:val="00CD2422"/>
    <w:rsid w:val="00CD3033"/>
    <w:rsid w:val="00CD3A11"/>
    <w:rsid w:val="00CE09E5"/>
    <w:rsid w:val="00CE0A70"/>
    <w:rsid w:val="00CE1341"/>
    <w:rsid w:val="00CE28E8"/>
    <w:rsid w:val="00D051E1"/>
    <w:rsid w:val="00D05D87"/>
    <w:rsid w:val="00D141BC"/>
    <w:rsid w:val="00D20AC3"/>
    <w:rsid w:val="00D25AB2"/>
    <w:rsid w:val="00D35578"/>
    <w:rsid w:val="00D3678C"/>
    <w:rsid w:val="00D40427"/>
    <w:rsid w:val="00D41E99"/>
    <w:rsid w:val="00D51F2B"/>
    <w:rsid w:val="00D607AC"/>
    <w:rsid w:val="00D60C3F"/>
    <w:rsid w:val="00D6756B"/>
    <w:rsid w:val="00D74CAD"/>
    <w:rsid w:val="00D74D6F"/>
    <w:rsid w:val="00D75D04"/>
    <w:rsid w:val="00D81D52"/>
    <w:rsid w:val="00D82B96"/>
    <w:rsid w:val="00D92B79"/>
    <w:rsid w:val="00D96A0A"/>
    <w:rsid w:val="00DA045E"/>
    <w:rsid w:val="00DA3F88"/>
    <w:rsid w:val="00DA4850"/>
    <w:rsid w:val="00DA593B"/>
    <w:rsid w:val="00DB389A"/>
    <w:rsid w:val="00DC55BB"/>
    <w:rsid w:val="00DC5937"/>
    <w:rsid w:val="00DC6EB9"/>
    <w:rsid w:val="00DD30E4"/>
    <w:rsid w:val="00DD775A"/>
    <w:rsid w:val="00DD7DE8"/>
    <w:rsid w:val="00DE270C"/>
    <w:rsid w:val="00DF1A09"/>
    <w:rsid w:val="00DF3ABB"/>
    <w:rsid w:val="00E009E7"/>
    <w:rsid w:val="00E00E27"/>
    <w:rsid w:val="00E02C49"/>
    <w:rsid w:val="00E072BC"/>
    <w:rsid w:val="00E20C78"/>
    <w:rsid w:val="00E214A0"/>
    <w:rsid w:val="00E225B1"/>
    <w:rsid w:val="00E244EB"/>
    <w:rsid w:val="00E252DD"/>
    <w:rsid w:val="00E27A35"/>
    <w:rsid w:val="00E32873"/>
    <w:rsid w:val="00E35000"/>
    <w:rsid w:val="00E36295"/>
    <w:rsid w:val="00E3686C"/>
    <w:rsid w:val="00E36BA6"/>
    <w:rsid w:val="00E42F9B"/>
    <w:rsid w:val="00E44C11"/>
    <w:rsid w:val="00E468C6"/>
    <w:rsid w:val="00E46FBF"/>
    <w:rsid w:val="00E5481A"/>
    <w:rsid w:val="00E62F6A"/>
    <w:rsid w:val="00E6302D"/>
    <w:rsid w:val="00E649D3"/>
    <w:rsid w:val="00E72F96"/>
    <w:rsid w:val="00E80E03"/>
    <w:rsid w:val="00E81DAD"/>
    <w:rsid w:val="00E84275"/>
    <w:rsid w:val="00E86FA1"/>
    <w:rsid w:val="00E87C58"/>
    <w:rsid w:val="00E93A06"/>
    <w:rsid w:val="00E94586"/>
    <w:rsid w:val="00E9739A"/>
    <w:rsid w:val="00EB27E8"/>
    <w:rsid w:val="00EB3922"/>
    <w:rsid w:val="00EB41C4"/>
    <w:rsid w:val="00EB486E"/>
    <w:rsid w:val="00EB515E"/>
    <w:rsid w:val="00EC08FE"/>
    <w:rsid w:val="00EC2DE5"/>
    <w:rsid w:val="00EC31DE"/>
    <w:rsid w:val="00EC6CE8"/>
    <w:rsid w:val="00ED0017"/>
    <w:rsid w:val="00ED05A7"/>
    <w:rsid w:val="00ED1612"/>
    <w:rsid w:val="00ED7168"/>
    <w:rsid w:val="00ED7571"/>
    <w:rsid w:val="00EE0729"/>
    <w:rsid w:val="00EE471F"/>
    <w:rsid w:val="00EE5ABD"/>
    <w:rsid w:val="00EF4F38"/>
    <w:rsid w:val="00F01BF7"/>
    <w:rsid w:val="00F051F6"/>
    <w:rsid w:val="00F061D3"/>
    <w:rsid w:val="00F117F3"/>
    <w:rsid w:val="00F21DFC"/>
    <w:rsid w:val="00F24906"/>
    <w:rsid w:val="00F279A5"/>
    <w:rsid w:val="00F36981"/>
    <w:rsid w:val="00F519F7"/>
    <w:rsid w:val="00F5387C"/>
    <w:rsid w:val="00F55E8A"/>
    <w:rsid w:val="00F568D2"/>
    <w:rsid w:val="00F62AFE"/>
    <w:rsid w:val="00F6467A"/>
    <w:rsid w:val="00F64B08"/>
    <w:rsid w:val="00F65BBD"/>
    <w:rsid w:val="00F66186"/>
    <w:rsid w:val="00F664B5"/>
    <w:rsid w:val="00F675F8"/>
    <w:rsid w:val="00F747DA"/>
    <w:rsid w:val="00F74BA3"/>
    <w:rsid w:val="00F76CC4"/>
    <w:rsid w:val="00F76E4D"/>
    <w:rsid w:val="00F76E91"/>
    <w:rsid w:val="00F80A46"/>
    <w:rsid w:val="00F8491E"/>
    <w:rsid w:val="00F868E6"/>
    <w:rsid w:val="00F87749"/>
    <w:rsid w:val="00F92E43"/>
    <w:rsid w:val="00F93BB6"/>
    <w:rsid w:val="00F96450"/>
    <w:rsid w:val="00FA21E7"/>
    <w:rsid w:val="00FA5205"/>
    <w:rsid w:val="00FA70C8"/>
    <w:rsid w:val="00FB07C4"/>
    <w:rsid w:val="00FB1753"/>
    <w:rsid w:val="00FB2AAD"/>
    <w:rsid w:val="00FB51AB"/>
    <w:rsid w:val="00FC4113"/>
    <w:rsid w:val="00FC7D2E"/>
    <w:rsid w:val="00FD49BB"/>
    <w:rsid w:val="00FE4E6C"/>
    <w:rsid w:val="00FE6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AA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6EB9"/>
    <w:pPr>
      <w:suppressAutoHyphens/>
    </w:pPr>
    <w:rPr>
      <w:kern w:val="1"/>
      <w:sz w:val="24"/>
      <w:szCs w:val="24"/>
      <w:lang w:eastAsia="zh-CN"/>
    </w:rPr>
  </w:style>
  <w:style w:type="paragraph" w:styleId="Nagwek1">
    <w:name w:val="heading 1"/>
    <w:basedOn w:val="Tytu"/>
    <w:next w:val="Normalny"/>
    <w:qFormat/>
    <w:rsid w:val="00ED05A7"/>
    <w:pPr>
      <w:keepNext/>
      <w:spacing w:before="240" w:after="120" w:line="360" w:lineRule="auto"/>
      <w:outlineLvl w:val="0"/>
    </w:pPr>
    <w:rPr>
      <w:rFonts w:asciiTheme="minorHAnsi" w:hAnsiTheme="minorHAnsi" w:cstheme="minorHAnsi"/>
      <w:b/>
      <w:bCs/>
      <w:kern w:val="1"/>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rsid w:val="00807879"/>
    <w:rPr>
      <w:sz w:val="16"/>
      <w:szCs w:val="16"/>
    </w:rPr>
  </w:style>
  <w:style w:type="paragraph" w:styleId="Tekstkomentarza">
    <w:name w:val="annotation text"/>
    <w:basedOn w:val="Normalny"/>
    <w:link w:val="TekstkomentarzaZnak3"/>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22"/>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qFormat/>
    <w:locked/>
    <w:rsid w:val="00AB2D95"/>
    <w:rPr>
      <w:kern w:val="1"/>
      <w:sz w:val="24"/>
      <w:szCs w:val="24"/>
      <w:lang w:eastAsia="zh-CN"/>
    </w:rPr>
  </w:style>
  <w:style w:type="paragraph" w:styleId="Tekstprzypisudolnego">
    <w:name w:val="footnote text"/>
    <w:basedOn w:val="Normalny"/>
    <w:link w:val="TekstprzypisudolnegoZnak"/>
    <w:semiHidden/>
    <w:unhideWhenUsed/>
    <w:rsid w:val="00411DF1"/>
    <w:rPr>
      <w:sz w:val="20"/>
      <w:szCs w:val="20"/>
    </w:rPr>
  </w:style>
  <w:style w:type="character" w:customStyle="1" w:styleId="TekstprzypisudolnegoZnak">
    <w:name w:val="Tekst przypisu dolnego Znak"/>
    <w:basedOn w:val="Domylnaczcionkaakapitu"/>
    <w:link w:val="Tekstprzypisudolnego"/>
    <w:semiHidden/>
    <w:rsid w:val="00411DF1"/>
    <w:rPr>
      <w:kern w:val="1"/>
      <w:lang w:eastAsia="zh-CN"/>
    </w:rPr>
  </w:style>
  <w:style w:type="character" w:styleId="Odwoanieprzypisudolnego">
    <w:name w:val="footnote reference"/>
    <w:basedOn w:val="Domylnaczcionkaakapitu"/>
    <w:semiHidden/>
    <w:unhideWhenUsed/>
    <w:rsid w:val="00411DF1"/>
    <w:rPr>
      <w:vertAlign w:val="superscript"/>
    </w:rPr>
  </w:style>
  <w:style w:type="character" w:customStyle="1" w:styleId="FontStyle54">
    <w:name w:val="Font Style54"/>
    <w:uiPriority w:val="99"/>
    <w:rsid w:val="00321A6F"/>
    <w:rPr>
      <w:rFonts w:ascii="Times New Roman" w:hAnsi="Times New Roman"/>
      <w:sz w:val="18"/>
    </w:rPr>
  </w:style>
  <w:style w:type="paragraph" w:customStyle="1" w:styleId="Style20">
    <w:name w:val="Style20"/>
    <w:uiPriority w:val="99"/>
    <w:rsid w:val="00321A6F"/>
    <w:pPr>
      <w:widowControl w:val="0"/>
      <w:suppressAutoHyphens/>
      <w:spacing w:after="200" w:line="276" w:lineRule="auto"/>
    </w:pPr>
    <w:rPr>
      <w:sz w:val="24"/>
      <w:szCs w:val="24"/>
      <w:lang w:val="en-US" w:eastAsia="en-US"/>
    </w:rPr>
  </w:style>
  <w:style w:type="paragraph" w:customStyle="1" w:styleId="Default">
    <w:name w:val="Default"/>
    <w:rsid w:val="001505FE"/>
    <w:pPr>
      <w:autoSpaceDE w:val="0"/>
      <w:autoSpaceDN w:val="0"/>
      <w:adjustRightInd w:val="0"/>
    </w:pPr>
    <w:rPr>
      <w:rFonts w:ascii="Arial" w:eastAsiaTheme="minorHAnsi" w:hAnsi="Arial" w:cs="Arial"/>
      <w:color w:val="000000"/>
      <w:sz w:val="24"/>
      <w:szCs w:val="24"/>
      <w:lang w:eastAsia="en-US"/>
    </w:rPr>
  </w:style>
  <w:style w:type="character" w:customStyle="1" w:styleId="Nierozpoznanawzmianka1">
    <w:name w:val="Nierozpoznana wzmianka1"/>
    <w:basedOn w:val="Domylnaczcionkaakapitu"/>
    <w:uiPriority w:val="99"/>
    <w:semiHidden/>
    <w:unhideWhenUsed/>
    <w:rsid w:val="001A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117675238">
      <w:bodyDiv w:val="1"/>
      <w:marLeft w:val="0"/>
      <w:marRight w:val="0"/>
      <w:marTop w:val="0"/>
      <w:marBottom w:val="0"/>
      <w:divBdr>
        <w:top w:val="none" w:sz="0" w:space="0" w:color="auto"/>
        <w:left w:val="none" w:sz="0" w:space="0" w:color="auto"/>
        <w:bottom w:val="none" w:sz="0" w:space="0" w:color="auto"/>
        <w:right w:val="none" w:sz="0" w:space="0" w:color="auto"/>
      </w:divBdr>
    </w:div>
    <w:div w:id="1168058358">
      <w:bodyDiv w:val="1"/>
      <w:marLeft w:val="0"/>
      <w:marRight w:val="0"/>
      <w:marTop w:val="0"/>
      <w:marBottom w:val="0"/>
      <w:divBdr>
        <w:top w:val="none" w:sz="0" w:space="0" w:color="auto"/>
        <w:left w:val="none" w:sz="0" w:space="0" w:color="auto"/>
        <w:bottom w:val="none" w:sz="0" w:space="0" w:color="auto"/>
        <w:right w:val="none" w:sz="0" w:space="0" w:color="auto"/>
      </w:divBdr>
    </w:div>
    <w:div w:id="1204514638">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6437487">
      <w:bodyDiv w:val="1"/>
      <w:marLeft w:val="0"/>
      <w:marRight w:val="0"/>
      <w:marTop w:val="0"/>
      <w:marBottom w:val="0"/>
      <w:divBdr>
        <w:top w:val="none" w:sz="0" w:space="0" w:color="auto"/>
        <w:left w:val="none" w:sz="0" w:space="0" w:color="auto"/>
        <w:bottom w:val="none" w:sz="0" w:space="0" w:color="auto"/>
        <w:right w:val="none" w:sz="0" w:space="0" w:color="auto"/>
      </w:divBdr>
    </w:div>
    <w:div w:id="1527015602">
      <w:bodyDiv w:val="1"/>
      <w:marLeft w:val="0"/>
      <w:marRight w:val="0"/>
      <w:marTop w:val="0"/>
      <w:marBottom w:val="0"/>
      <w:divBdr>
        <w:top w:val="none" w:sz="0" w:space="0" w:color="auto"/>
        <w:left w:val="none" w:sz="0" w:space="0" w:color="auto"/>
        <w:bottom w:val="none" w:sz="0" w:space="0" w:color="auto"/>
        <w:right w:val="none" w:sz="0" w:space="0" w:color="auto"/>
      </w:divBdr>
    </w:div>
    <w:div w:id="16936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ECAE13C8-41B5-4D61-A623-98E9F036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4004</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2022-07-20T11:56:00Z</dcterms:created>
  <dcterms:modified xsi:type="dcterms:W3CDTF">2022-08-22T05:48:00Z</dcterms:modified>
</cp:coreProperties>
</file>