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C" w:rsidRPr="00ED690C" w:rsidRDefault="00ED690C" w:rsidP="00ED690C">
      <w:pPr>
        <w:widowControl w:val="0"/>
        <w:tabs>
          <w:tab w:val="left" w:pos="567"/>
        </w:tabs>
        <w:suppressAutoHyphens/>
        <w:autoSpaceDE w:val="0"/>
        <w:jc w:val="center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42ADC" w:rsidRPr="00855F50" w:rsidRDefault="00C42ADC" w:rsidP="00C42ADC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855F50">
        <w:rPr>
          <w:rFonts w:ascii="Calibri" w:hAnsi="Calibri" w:cs="Calibri"/>
          <w:sz w:val="24"/>
          <w:szCs w:val="24"/>
          <w:lang w:eastAsia="ar-SA"/>
        </w:rPr>
        <w:t>Zamawiający - Województwo Opolskie - Urząd Marszałkowski Województwa Opolskiego</w:t>
      </w:r>
    </w:p>
    <w:p w:rsidR="00C42ADC" w:rsidRPr="00855F50" w:rsidRDefault="00C42ADC" w:rsidP="00C42ADC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855F50">
        <w:rPr>
          <w:rFonts w:ascii="Calibri" w:hAnsi="Calibri" w:cs="Calibri"/>
          <w:sz w:val="24"/>
          <w:szCs w:val="24"/>
          <w:lang w:eastAsia="ar-SA"/>
        </w:rPr>
        <w:t xml:space="preserve">Nazwa nadana zamówieniu: „Przebudowa budynku usługowo-produkcyjnego w Korfantowie przy ul. Powstańców Śląskich 12 przekazanych w odpłatne użytkowanie zakładowi sprzętu ortopedycznego i rehabilitacyjnego Korfantów sp. z o.o.”     </w:t>
      </w:r>
    </w:p>
    <w:p w:rsidR="0038237F" w:rsidRPr="00855F50" w:rsidRDefault="00C42ADC" w:rsidP="00C42ADC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b/>
          <w:sz w:val="24"/>
          <w:szCs w:val="24"/>
          <w:lang w:eastAsia="ar-SA"/>
        </w:rPr>
      </w:pPr>
      <w:r w:rsidRPr="00855F50">
        <w:rPr>
          <w:rFonts w:ascii="Calibri" w:hAnsi="Calibri" w:cs="Calibri"/>
          <w:sz w:val="24"/>
          <w:szCs w:val="24"/>
          <w:lang w:eastAsia="ar-SA"/>
        </w:rPr>
        <w:t>Oznaczenie sprawy: DOA-ZP.272</w:t>
      </w:r>
      <w:r w:rsidR="00841AC4" w:rsidRPr="00855F50">
        <w:rPr>
          <w:rFonts w:ascii="Calibri" w:hAnsi="Calibri" w:cs="Calibri"/>
          <w:sz w:val="24"/>
          <w:szCs w:val="24"/>
          <w:lang w:eastAsia="ar-SA"/>
        </w:rPr>
        <w:t>.22.</w:t>
      </w:r>
      <w:r w:rsidRPr="00855F50">
        <w:rPr>
          <w:rFonts w:ascii="Calibri" w:hAnsi="Calibri" w:cs="Calibri"/>
          <w:sz w:val="24"/>
          <w:szCs w:val="24"/>
          <w:lang w:eastAsia="ar-SA"/>
        </w:rPr>
        <w:t>2022 Załącznik nr 9 do SWZ</w:t>
      </w:r>
      <w:r w:rsidR="0038237F" w:rsidRPr="00855F50">
        <w:rPr>
          <w:rFonts w:ascii="Calibri" w:hAnsi="Calibri" w:cs="Calibri"/>
          <w:b/>
          <w:sz w:val="24"/>
          <w:szCs w:val="24"/>
          <w:lang w:eastAsia="ar-SA"/>
        </w:rPr>
        <w:t xml:space="preserve"> – Wykaz osób</w:t>
      </w:r>
    </w:p>
    <w:p w:rsidR="00ED690C" w:rsidRPr="00855F50" w:rsidRDefault="00ED690C" w:rsidP="00C42ADC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sz w:val="24"/>
          <w:szCs w:val="24"/>
          <w:lang w:eastAsia="ar-SA"/>
        </w:rPr>
      </w:pPr>
    </w:p>
    <w:p w:rsidR="0038237F" w:rsidRPr="00855F50" w:rsidRDefault="0038237F" w:rsidP="00E252E9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855F50">
        <w:rPr>
          <w:rFonts w:ascii="Calibri" w:hAnsi="Calibri" w:cs="Calibri"/>
          <w:b/>
          <w:sz w:val="24"/>
          <w:szCs w:val="24"/>
          <w:lang w:eastAsia="ar-SA"/>
        </w:rPr>
        <w:t>WYKAZ OSÓB</w:t>
      </w:r>
    </w:p>
    <w:p w:rsidR="00E252E9" w:rsidRPr="00855F50" w:rsidRDefault="00E252E9" w:rsidP="00E252E9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b/>
          <w:sz w:val="24"/>
          <w:szCs w:val="24"/>
          <w:lang w:eastAsia="ar-SA"/>
        </w:rPr>
      </w:pPr>
    </w:p>
    <w:p w:rsidR="00E252E9" w:rsidRPr="00855F50" w:rsidRDefault="00E252E9" w:rsidP="00E252E9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855F50">
        <w:rPr>
          <w:rFonts w:ascii="Calibri" w:hAnsi="Calibri" w:cs="Calibri"/>
          <w:b/>
          <w:sz w:val="24"/>
          <w:szCs w:val="24"/>
          <w:lang w:eastAsia="ar-SA"/>
        </w:rPr>
        <w:t>Tabela</w:t>
      </w:r>
    </w:p>
    <w:p w:rsidR="006F2680" w:rsidRPr="00855F50" w:rsidRDefault="006F2680" w:rsidP="00E252E9">
      <w:pPr>
        <w:widowControl w:val="0"/>
        <w:tabs>
          <w:tab w:val="left" w:pos="567"/>
        </w:tabs>
        <w:suppressAutoHyphens/>
        <w:autoSpaceDE w:val="0"/>
        <w:jc w:val="center"/>
        <w:rPr>
          <w:rFonts w:ascii="Calibri" w:hAnsi="Calibri" w:cs="Calibri"/>
          <w:b/>
          <w:sz w:val="24"/>
          <w:szCs w:val="24"/>
          <w:lang w:eastAsia="ar-SA"/>
        </w:rPr>
      </w:pPr>
    </w:p>
    <w:tbl>
      <w:tblPr>
        <w:tblW w:w="4817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1255"/>
        <w:gridCol w:w="2960"/>
        <w:gridCol w:w="2608"/>
        <w:gridCol w:w="2126"/>
      </w:tblGrid>
      <w:tr w:rsidR="00101F3B" w:rsidRPr="00855F50" w:rsidTr="00855F50">
        <w:trPr>
          <w:trHeight w:val="1178"/>
          <w:jc w:val="center"/>
        </w:trPr>
        <w:tc>
          <w:tcPr>
            <w:tcW w:w="707" w:type="pct"/>
            <w:vAlign w:val="center"/>
          </w:tcPr>
          <w:p w:rsidR="007552E5" w:rsidRPr="00855F50" w:rsidRDefault="00D817BB" w:rsidP="00E252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602" w:type="pct"/>
            <w:vAlign w:val="center"/>
          </w:tcPr>
          <w:p w:rsidR="007552E5" w:rsidRPr="00855F50" w:rsidRDefault="007552E5" w:rsidP="00E252E9">
            <w:pPr>
              <w:pStyle w:val="Nagwek2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855F50">
              <w:rPr>
                <w:rFonts w:asciiTheme="minorHAnsi" w:hAnsiTheme="minorHAnsi" w:cstheme="minorHAnsi"/>
                <w:iCs/>
                <w:szCs w:val="24"/>
              </w:rPr>
              <w:t>Imię</w:t>
            </w:r>
          </w:p>
          <w:p w:rsidR="007552E5" w:rsidRPr="00855F50" w:rsidRDefault="007552E5" w:rsidP="00E252E9">
            <w:pPr>
              <w:pStyle w:val="Nagwek2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855F50">
              <w:rPr>
                <w:rFonts w:asciiTheme="minorHAnsi" w:hAnsiTheme="minorHAnsi" w:cstheme="minorHAnsi"/>
                <w:iCs/>
                <w:szCs w:val="24"/>
              </w:rPr>
              <w:t>i nazwisko</w:t>
            </w:r>
          </w:p>
        </w:tc>
        <w:tc>
          <w:tcPr>
            <w:tcW w:w="1420" w:type="pct"/>
            <w:vAlign w:val="center"/>
          </w:tcPr>
          <w:p w:rsidR="007552E5" w:rsidRPr="00855F50" w:rsidRDefault="00765ECE" w:rsidP="00E252E9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</w:t>
            </w:r>
            <w:r w:rsidR="00DF3E9B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7552E5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wym</w:t>
            </w:r>
            <w:r w:rsidR="00DF3E9B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aganych kwalifikacji zawodowych/</w:t>
            </w:r>
            <w:r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52E5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uprawnień</w:t>
            </w:r>
          </w:p>
        </w:tc>
        <w:tc>
          <w:tcPr>
            <w:tcW w:w="1251" w:type="pct"/>
            <w:vAlign w:val="center"/>
          </w:tcPr>
          <w:p w:rsidR="007552E5" w:rsidRPr="00855F50" w:rsidRDefault="00480CB9" w:rsidP="00E252E9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855F50">
              <w:rPr>
                <w:rFonts w:asciiTheme="minorHAnsi" w:hAnsiTheme="minorHAnsi" w:cstheme="minorHAnsi"/>
                <w:szCs w:val="24"/>
              </w:rPr>
              <w:t xml:space="preserve">Wymagane </w:t>
            </w:r>
            <w:r w:rsidR="007552E5" w:rsidRPr="00855F50">
              <w:rPr>
                <w:rFonts w:asciiTheme="minorHAnsi" w:hAnsiTheme="minorHAnsi" w:cstheme="minorHAnsi"/>
                <w:szCs w:val="24"/>
              </w:rPr>
              <w:t>doświadczenie</w:t>
            </w:r>
          </w:p>
        </w:tc>
        <w:tc>
          <w:tcPr>
            <w:tcW w:w="1020" w:type="pct"/>
            <w:vAlign w:val="center"/>
          </w:tcPr>
          <w:p w:rsidR="007552E5" w:rsidRPr="00855F50" w:rsidRDefault="007552E5" w:rsidP="00F062B0">
            <w:pPr>
              <w:pStyle w:val="Nagwek2"/>
              <w:jc w:val="left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55F50">
              <w:rPr>
                <w:rFonts w:asciiTheme="minorHAnsi" w:hAnsiTheme="minorHAnsi" w:cstheme="minorHAnsi"/>
                <w:bCs/>
                <w:iCs/>
                <w:szCs w:val="24"/>
              </w:rPr>
              <w:t xml:space="preserve">Informacje </w:t>
            </w:r>
            <w:r w:rsidR="00480CB9" w:rsidRPr="00855F50">
              <w:rPr>
                <w:rFonts w:asciiTheme="minorHAnsi" w:hAnsiTheme="minorHAnsi" w:cstheme="minorHAnsi"/>
                <w:bCs/>
                <w:iCs/>
                <w:szCs w:val="24"/>
              </w:rPr>
              <w:br/>
            </w:r>
            <w:r w:rsidRPr="00855F50">
              <w:rPr>
                <w:rFonts w:asciiTheme="minorHAnsi" w:hAnsiTheme="minorHAnsi" w:cstheme="minorHAnsi"/>
                <w:bCs/>
                <w:iCs/>
                <w:szCs w:val="24"/>
              </w:rPr>
              <w:t xml:space="preserve">o </w:t>
            </w:r>
            <w:r w:rsidR="00480CB9" w:rsidRPr="00855F50">
              <w:rPr>
                <w:rFonts w:asciiTheme="minorHAnsi" w:hAnsiTheme="minorHAnsi" w:cstheme="minorHAnsi"/>
                <w:bCs/>
                <w:iCs/>
                <w:szCs w:val="24"/>
              </w:rPr>
              <w:t>podstawie do dysponowania osobą</w:t>
            </w:r>
            <w:r w:rsidR="00D817BB" w:rsidRPr="00855F50">
              <w:rPr>
                <w:rFonts w:asciiTheme="minorHAnsi" w:hAnsiTheme="minorHAnsi" w:cstheme="minorHAnsi"/>
                <w:bCs/>
                <w:iCs/>
                <w:sz w:val="20"/>
              </w:rPr>
              <w:t>*</w:t>
            </w:r>
          </w:p>
        </w:tc>
      </w:tr>
      <w:tr w:rsidR="00101F3B" w:rsidRPr="00855F50" w:rsidTr="00855F50">
        <w:trPr>
          <w:trHeight w:val="4574"/>
          <w:jc w:val="center"/>
        </w:trPr>
        <w:tc>
          <w:tcPr>
            <w:tcW w:w="707" w:type="pct"/>
            <w:vAlign w:val="center"/>
          </w:tcPr>
          <w:p w:rsidR="007552E5" w:rsidRPr="00855F50" w:rsidRDefault="007552E5" w:rsidP="00E252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Kierownik</w:t>
            </w:r>
            <w:r w:rsidR="00101F3B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2ADC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Budowy – Kierownik r</w:t>
            </w:r>
            <w:r w:rsidR="00480CB9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obót </w:t>
            </w:r>
            <w:r w:rsidR="00101F3B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42ADC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branży </w:t>
            </w:r>
            <w:r w:rsidR="00480CB9"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>konstrukcyjno – budowlanej</w:t>
            </w:r>
          </w:p>
        </w:tc>
        <w:tc>
          <w:tcPr>
            <w:tcW w:w="602" w:type="pct"/>
            <w:vAlign w:val="center"/>
          </w:tcPr>
          <w:p w:rsidR="007552E5" w:rsidRPr="00855F50" w:rsidRDefault="0038237F" w:rsidP="00762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420" w:type="pct"/>
          </w:tcPr>
          <w:p w:rsidR="00363B10" w:rsidRPr="00855F50" w:rsidRDefault="004B5553" w:rsidP="00E252E9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uprawnień: </w:t>
            </w:r>
            <w:r w:rsidR="00363B10" w:rsidRPr="00855F50">
              <w:rPr>
                <w:rFonts w:asciiTheme="minorHAnsi" w:hAnsiTheme="minorHAnsi" w:cstheme="minorHAnsi"/>
                <w:sz w:val="24"/>
                <w:szCs w:val="24"/>
              </w:rPr>
              <w:t>(opis)</w:t>
            </w:r>
          </w:p>
          <w:p w:rsidR="004B5553" w:rsidRPr="00855F50" w:rsidRDefault="00C42ADC" w:rsidP="00E252E9">
            <w:pPr>
              <w:tabs>
                <w:tab w:val="right" w:pos="284"/>
                <w:tab w:val="left" w:pos="408"/>
              </w:tabs>
              <w:suppressAutoHyphens/>
              <w:spacing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sz w:val="24"/>
                <w:szCs w:val="24"/>
              </w:rPr>
              <w:t>uprawnienia budowlane bez ograniczeń do pełnienia samodzielnej funkcji do kierowania robotami  budowlanymi w specjalności konstrukcyjno-budowlanej  potwierdzone stosownymi decyzjami, o których mowa w art. 12 ust. 2 ustawy z dnia 7 lipca 1994 r. Praw</w:t>
            </w:r>
            <w:bookmarkStart w:id="0" w:name="_GoBack"/>
            <w:bookmarkEnd w:id="0"/>
            <w:r w:rsidRPr="00855F50">
              <w:rPr>
                <w:rFonts w:asciiTheme="minorHAnsi" w:hAnsiTheme="minorHAnsi" w:cstheme="minorHAnsi"/>
                <w:sz w:val="24"/>
                <w:szCs w:val="24"/>
              </w:rPr>
              <w:t xml:space="preserve">o budowlane  (Dz. U. z 2021 poz. 2351, z </w:t>
            </w:r>
            <w:proofErr w:type="spellStart"/>
            <w:r w:rsidRPr="00855F50">
              <w:rPr>
                <w:rFonts w:asciiTheme="minorHAnsi" w:hAnsiTheme="minorHAnsi" w:cstheme="minorHAnsi"/>
                <w:sz w:val="24"/>
                <w:szCs w:val="24"/>
              </w:rPr>
              <w:t>późn.zm</w:t>
            </w:r>
            <w:proofErr w:type="spellEnd"/>
            <w:r w:rsidRPr="00855F50">
              <w:rPr>
                <w:rFonts w:asciiTheme="minorHAnsi" w:hAnsiTheme="minorHAnsi" w:cstheme="minorHAnsi"/>
                <w:sz w:val="24"/>
                <w:szCs w:val="24"/>
              </w:rPr>
              <w:t>.) oraz z uwzględnieniem art. 104 ustawy Prawo budowlane</w:t>
            </w:r>
          </w:p>
          <w:p w:rsidR="00480CB9" w:rsidRPr="00855F50" w:rsidRDefault="004B5553" w:rsidP="00855F50">
            <w:pPr>
              <w:tabs>
                <w:tab w:val="right" w:pos="284"/>
                <w:tab w:val="left" w:pos="408"/>
              </w:tabs>
              <w:suppressAutoHyphens/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uprawnień: </w:t>
            </w:r>
            <w:r w:rsidR="00E252E9" w:rsidRPr="00855F5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</w:tc>
        <w:tc>
          <w:tcPr>
            <w:tcW w:w="1251" w:type="pct"/>
            <w:vAlign w:val="center"/>
          </w:tcPr>
          <w:p w:rsidR="002F4FA1" w:rsidRPr="00855F50" w:rsidRDefault="00C42ADC" w:rsidP="00E252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5F50">
              <w:rPr>
                <w:rFonts w:asciiTheme="minorHAnsi" w:hAnsiTheme="minorHAnsi" w:cstheme="minorHAnsi"/>
                <w:sz w:val="24"/>
                <w:szCs w:val="24"/>
              </w:rPr>
              <w:t>doświadczenie zawodowe w charakterze kierownika budowy lub inspektora nadzoru w realizacji co najmniej jednego zadania polegającego na budowie, przebudowie lub remoncie budynku</w:t>
            </w:r>
          </w:p>
          <w:p w:rsidR="00F314E6" w:rsidRPr="00855F50" w:rsidRDefault="00F314E6" w:rsidP="00E252E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363B10" w:rsidRPr="00855F50" w:rsidRDefault="00363B10" w:rsidP="00E252E9">
            <w:pPr>
              <w:pStyle w:val="Akapitzlist"/>
              <w:ind w:left="720"/>
              <w:rPr>
                <w:rFonts w:asciiTheme="minorHAnsi" w:hAnsiTheme="minorHAnsi" w:cstheme="minorHAnsi"/>
              </w:rPr>
            </w:pPr>
          </w:p>
          <w:p w:rsidR="00363B10" w:rsidRPr="00855F50" w:rsidRDefault="00C42ADC" w:rsidP="00E252E9">
            <w:pPr>
              <w:pStyle w:val="Akapitzlist"/>
              <w:spacing w:line="72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55F50">
              <w:rPr>
                <w:rFonts w:asciiTheme="minorHAnsi" w:hAnsiTheme="minorHAnsi" w:cstheme="minorHAnsi"/>
                <w:b/>
              </w:rPr>
              <w:t>Posiada / nie posiada **</w:t>
            </w:r>
          </w:p>
        </w:tc>
        <w:tc>
          <w:tcPr>
            <w:tcW w:w="1020" w:type="pct"/>
            <w:vAlign w:val="center"/>
          </w:tcPr>
          <w:p w:rsidR="007552E5" w:rsidRPr="00855F50" w:rsidRDefault="007552E5" w:rsidP="00101F3B">
            <w:pPr>
              <w:jc w:val="both"/>
              <w:rPr>
                <w:rFonts w:asciiTheme="minorHAnsi" w:hAnsiTheme="minorHAnsi" w:cstheme="minorHAnsi"/>
              </w:rPr>
            </w:pPr>
          </w:p>
          <w:p w:rsidR="007552E5" w:rsidRPr="00855F50" w:rsidRDefault="0038237F" w:rsidP="00855F50">
            <w:pPr>
              <w:jc w:val="both"/>
              <w:rPr>
                <w:rFonts w:asciiTheme="minorHAnsi" w:hAnsiTheme="minorHAnsi" w:cstheme="minorHAnsi"/>
              </w:rPr>
            </w:pPr>
            <w:r w:rsidRPr="00855F50">
              <w:rPr>
                <w:rFonts w:asciiTheme="minorHAnsi" w:hAnsiTheme="minorHAnsi" w:cstheme="minorHAnsi"/>
              </w:rPr>
              <w:t>……</w:t>
            </w:r>
          </w:p>
        </w:tc>
      </w:tr>
    </w:tbl>
    <w:p w:rsidR="00D817BB" w:rsidRPr="00855F50" w:rsidRDefault="00D817BB" w:rsidP="001C0DC2">
      <w:pPr>
        <w:rPr>
          <w:rFonts w:asciiTheme="minorHAnsi" w:hAnsiTheme="minorHAnsi" w:cstheme="minorHAnsi"/>
          <w:sz w:val="24"/>
          <w:szCs w:val="24"/>
        </w:rPr>
      </w:pPr>
      <w:r w:rsidRPr="00855F50">
        <w:rPr>
          <w:rFonts w:asciiTheme="minorHAnsi" w:hAnsiTheme="minorHAnsi" w:cstheme="minorHAnsi"/>
          <w:b/>
          <w:sz w:val="24"/>
          <w:szCs w:val="24"/>
        </w:rPr>
        <w:t>*</w:t>
      </w:r>
      <w:r w:rsidR="001C0DC2" w:rsidRPr="00855F50">
        <w:rPr>
          <w:rFonts w:asciiTheme="minorHAnsi" w:hAnsiTheme="minorHAnsi" w:cstheme="minorHAnsi"/>
          <w:sz w:val="24"/>
          <w:szCs w:val="24"/>
        </w:rPr>
        <w:t>np. umowa o pracę, umowa zlecenie, zobowiązanie podmiotu trzeciego itp.</w:t>
      </w:r>
    </w:p>
    <w:p w:rsidR="00C42ADC" w:rsidRPr="00855F50" w:rsidRDefault="00C42ADC" w:rsidP="001C0DC2">
      <w:pPr>
        <w:rPr>
          <w:rFonts w:asciiTheme="minorHAnsi" w:hAnsiTheme="minorHAnsi" w:cstheme="minorHAnsi"/>
          <w:sz w:val="24"/>
          <w:szCs w:val="24"/>
        </w:rPr>
      </w:pPr>
      <w:r w:rsidRPr="00855F50">
        <w:rPr>
          <w:rFonts w:asciiTheme="minorHAnsi" w:hAnsiTheme="minorHAnsi" w:cstheme="minorHAnsi"/>
          <w:sz w:val="24"/>
          <w:szCs w:val="24"/>
        </w:rPr>
        <w:t>** niewłaściwe skreślić</w:t>
      </w:r>
    </w:p>
    <w:p w:rsidR="00F062B0" w:rsidRPr="00855F50" w:rsidRDefault="00F062B0" w:rsidP="00F062B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F062B0" w:rsidRPr="00F062B0" w:rsidRDefault="00F062B0" w:rsidP="00F062B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855F50">
        <w:rPr>
          <w:rFonts w:ascii="Calibri" w:hAnsi="Calibri" w:cs="Calibri"/>
          <w:sz w:val="24"/>
          <w:szCs w:val="24"/>
          <w:lang w:eastAsia="pl-PL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062B0" w:rsidRDefault="00F062B0" w:rsidP="001C0DC2">
      <w:pPr>
        <w:rPr>
          <w:rFonts w:asciiTheme="minorHAnsi" w:hAnsiTheme="minorHAnsi" w:cstheme="minorHAnsi"/>
          <w:color w:val="FF0000"/>
          <w:sz w:val="36"/>
          <w:szCs w:val="36"/>
        </w:rPr>
      </w:pPr>
    </w:p>
    <w:sectPr w:rsidR="00F062B0" w:rsidSect="00C42ADC">
      <w:footerReference w:type="even" r:id="rId8"/>
      <w:footerReference w:type="default" r:id="rId9"/>
      <w:headerReference w:type="first" r:id="rId10"/>
      <w:pgSz w:w="12240" w:h="15840"/>
      <w:pgMar w:top="568" w:right="851" w:bottom="709" w:left="709" w:header="709" w:footer="21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5042B" w15:done="0"/>
  <w15:commentEx w15:paraId="296DC8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0B" w:rsidRDefault="007B100B">
      <w:r>
        <w:separator/>
      </w:r>
    </w:p>
  </w:endnote>
  <w:endnote w:type="continuationSeparator" w:id="0">
    <w:p w:rsidR="007B100B" w:rsidRDefault="007B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F" w:rsidRDefault="00DC5DD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18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186F" w:rsidRDefault="00A418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F" w:rsidRDefault="00DC5DD0">
    <w:pPr>
      <w:pStyle w:val="Stopka"/>
      <w:jc w:val="center"/>
    </w:pPr>
    <w:r>
      <w:fldChar w:fldCharType="begin"/>
    </w:r>
    <w:r w:rsidR="00A4186F">
      <w:instrText>PAGE   \* MERGEFORMAT</w:instrText>
    </w:r>
    <w:r>
      <w:fldChar w:fldCharType="separate"/>
    </w:r>
    <w:r w:rsidR="00855F50">
      <w:rPr>
        <w:noProof/>
      </w:rPr>
      <w:t>1</w:t>
    </w:r>
    <w:r>
      <w:rPr>
        <w:noProof/>
      </w:rPr>
      <w:fldChar w:fldCharType="end"/>
    </w:r>
  </w:p>
  <w:p w:rsidR="00A4186F" w:rsidRDefault="00A41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0B" w:rsidRDefault="007B100B">
      <w:r>
        <w:separator/>
      </w:r>
    </w:p>
  </w:footnote>
  <w:footnote w:type="continuationSeparator" w:id="0">
    <w:p w:rsidR="007B100B" w:rsidRDefault="007B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F" w:rsidRPr="00EC70A8" w:rsidRDefault="00A4186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E17734"/>
    <w:multiLevelType w:val="hybridMultilevel"/>
    <w:tmpl w:val="DD907DA0"/>
    <w:lvl w:ilvl="0" w:tplc="E952A210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1AB29CC"/>
    <w:multiLevelType w:val="hybridMultilevel"/>
    <w:tmpl w:val="773E1646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E338AE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717647"/>
    <w:multiLevelType w:val="hybridMultilevel"/>
    <w:tmpl w:val="382C7A98"/>
    <w:lvl w:ilvl="0" w:tplc="698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sz w:val="24"/>
      </w:rPr>
    </w:lvl>
    <w:lvl w:ilvl="1" w:tplc="77DEDA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72661A7"/>
    <w:multiLevelType w:val="hybridMultilevel"/>
    <w:tmpl w:val="353E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6A1434"/>
    <w:multiLevelType w:val="hybridMultilevel"/>
    <w:tmpl w:val="9550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A83039"/>
    <w:multiLevelType w:val="hybridMultilevel"/>
    <w:tmpl w:val="647084EA"/>
    <w:lvl w:ilvl="0" w:tplc="36B08C8A">
      <w:start w:val="1"/>
      <w:numFmt w:val="decimal"/>
      <w:lvlText w:val="%1)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9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07293E"/>
    <w:multiLevelType w:val="hybridMultilevel"/>
    <w:tmpl w:val="C7DE3AF8"/>
    <w:lvl w:ilvl="0" w:tplc="A74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B57185"/>
    <w:multiLevelType w:val="hybridMultilevel"/>
    <w:tmpl w:val="8B1C2998"/>
    <w:lvl w:ilvl="0" w:tplc="11BA8B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006376"/>
    <w:multiLevelType w:val="hybridMultilevel"/>
    <w:tmpl w:val="084EE816"/>
    <w:lvl w:ilvl="0" w:tplc="2806B2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4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5F73E08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DF6E34"/>
    <w:multiLevelType w:val="hybridMultilevel"/>
    <w:tmpl w:val="42E4814C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9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861830"/>
    <w:multiLevelType w:val="hybridMultilevel"/>
    <w:tmpl w:val="F60E1924"/>
    <w:lvl w:ilvl="0" w:tplc="CD408E78">
      <w:numFmt w:val="bullet"/>
      <w:lvlText w:val="•"/>
      <w:lvlJc w:val="left"/>
      <w:pPr>
        <w:ind w:left="1838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8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64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6587E86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7246C6"/>
    <w:multiLevelType w:val="hybridMultilevel"/>
    <w:tmpl w:val="C8029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>
    <w:nsid w:val="42822F55"/>
    <w:multiLevelType w:val="hybridMultilevel"/>
    <w:tmpl w:val="9E0CCA5E"/>
    <w:lvl w:ilvl="0" w:tplc="F8822AAE">
      <w:start w:val="1"/>
      <w:numFmt w:val="decimal"/>
      <w:lvlText w:val="%1)"/>
      <w:lvlJc w:val="left"/>
      <w:pPr>
        <w:ind w:left="25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D372A"/>
    <w:multiLevelType w:val="hybridMultilevel"/>
    <w:tmpl w:val="B2B08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7CD3D0B"/>
    <w:multiLevelType w:val="hybridMultilevel"/>
    <w:tmpl w:val="AA0E4A1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7638A3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2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>
    <w:nsid w:val="48DA10C0"/>
    <w:multiLevelType w:val="multilevel"/>
    <w:tmpl w:val="CE8680D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upperRoman"/>
      <w:lvlText w:val="%7."/>
      <w:lvlJc w:val="righ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6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7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2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3">
    <w:nsid w:val="510B55D9"/>
    <w:multiLevelType w:val="hybridMultilevel"/>
    <w:tmpl w:val="870446D6"/>
    <w:lvl w:ilvl="0" w:tplc="E1CE58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5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084549"/>
    <w:multiLevelType w:val="hybridMultilevel"/>
    <w:tmpl w:val="2E6C6C00"/>
    <w:lvl w:ilvl="0" w:tplc="B25E4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>
    <w:nsid w:val="57D85076"/>
    <w:multiLevelType w:val="hybridMultilevel"/>
    <w:tmpl w:val="FB62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99B5C9B"/>
    <w:multiLevelType w:val="hybridMultilevel"/>
    <w:tmpl w:val="688ADED0"/>
    <w:lvl w:ilvl="0" w:tplc="3E1629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6">
    <w:nsid w:val="5A2750F8"/>
    <w:multiLevelType w:val="hybridMultilevel"/>
    <w:tmpl w:val="263E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B894E87"/>
    <w:multiLevelType w:val="hybridMultilevel"/>
    <w:tmpl w:val="ABDE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E5E7BCE"/>
    <w:multiLevelType w:val="hybridMultilevel"/>
    <w:tmpl w:val="A622E27C"/>
    <w:lvl w:ilvl="0" w:tplc="CC103792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3">
    <w:nsid w:val="5EBB07D0"/>
    <w:multiLevelType w:val="hybridMultilevel"/>
    <w:tmpl w:val="EBC8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E835AC"/>
    <w:multiLevelType w:val="hybridMultilevel"/>
    <w:tmpl w:val="91C6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37F5195"/>
    <w:multiLevelType w:val="hybridMultilevel"/>
    <w:tmpl w:val="671E4406"/>
    <w:lvl w:ilvl="0" w:tplc="15AE0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12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0138A7"/>
    <w:multiLevelType w:val="hybridMultilevel"/>
    <w:tmpl w:val="2BCC8DD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</w:rPr>
    </w:lvl>
    <w:lvl w:ilvl="3" w:tplc="83D62006">
      <w:start w:val="1"/>
      <w:numFmt w:val="decimal"/>
      <w:lvlText w:val="%4)"/>
      <w:lvlJc w:val="left"/>
      <w:pPr>
        <w:ind w:left="3796" w:hanging="72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7">
    <w:nsid w:val="6E533754"/>
    <w:multiLevelType w:val="hybridMultilevel"/>
    <w:tmpl w:val="0EF0800A"/>
    <w:lvl w:ilvl="0" w:tplc="189214E6">
      <w:start w:val="1"/>
      <w:numFmt w:val="lowerLetter"/>
      <w:lvlText w:val="%1)"/>
      <w:lvlJc w:val="left"/>
      <w:pPr>
        <w:ind w:left="394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8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29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32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4">
    <w:nsid w:val="72753574"/>
    <w:multiLevelType w:val="hybridMultilevel"/>
    <w:tmpl w:val="B19C5E7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5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749130B5"/>
    <w:multiLevelType w:val="hybridMultilevel"/>
    <w:tmpl w:val="C014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FE529B"/>
    <w:multiLevelType w:val="hybridMultilevel"/>
    <w:tmpl w:val="BF70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64F753A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40">
    <w:nsid w:val="770D7075"/>
    <w:multiLevelType w:val="hybridMultilevel"/>
    <w:tmpl w:val="0652B466"/>
    <w:lvl w:ilvl="0" w:tplc="5CB60D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7670A63"/>
    <w:multiLevelType w:val="hybridMultilevel"/>
    <w:tmpl w:val="3FDEA528"/>
    <w:lvl w:ilvl="0" w:tplc="3D7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0B0896"/>
    <w:multiLevelType w:val="hybridMultilevel"/>
    <w:tmpl w:val="F4BC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>
    <w:nsid w:val="78A07606"/>
    <w:multiLevelType w:val="hybridMultilevel"/>
    <w:tmpl w:val="2F34677A"/>
    <w:lvl w:ilvl="0" w:tplc="35FEAFA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117F1D"/>
    <w:multiLevelType w:val="hybridMultilevel"/>
    <w:tmpl w:val="174CFED6"/>
    <w:lvl w:ilvl="0" w:tplc="E912D444">
      <w:start w:val="1"/>
      <w:numFmt w:val="lowerLetter"/>
      <w:lvlText w:val="%1."/>
      <w:lvlJc w:val="left"/>
      <w:pPr>
        <w:ind w:left="121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>
    <w:nsid w:val="7B901A01"/>
    <w:multiLevelType w:val="multilevel"/>
    <w:tmpl w:val="7CAAE26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47">
    <w:nsid w:val="7D370471"/>
    <w:multiLevelType w:val="hybridMultilevel"/>
    <w:tmpl w:val="C4BE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</w:num>
  <w:num w:numId="5">
    <w:abstractNumId w:val="87"/>
  </w:num>
  <w:num w:numId="6">
    <w:abstractNumId w:val="132"/>
  </w:num>
  <w:num w:numId="7">
    <w:abstractNumId w:val="35"/>
  </w:num>
  <w:num w:numId="8">
    <w:abstractNumId w:val="101"/>
  </w:num>
  <w:num w:numId="9">
    <w:abstractNumId w:val="28"/>
  </w:num>
  <w:num w:numId="10">
    <w:abstractNumId w:val="149"/>
  </w:num>
  <w:num w:numId="11">
    <w:abstractNumId w:val="62"/>
  </w:num>
  <w:num w:numId="12">
    <w:abstractNumId w:val="74"/>
  </w:num>
  <w:num w:numId="13">
    <w:abstractNumId w:val="110"/>
  </w:num>
  <w:num w:numId="1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131"/>
  </w:num>
  <w:num w:numId="17">
    <w:abstractNumId w:val="120"/>
  </w:num>
  <w:num w:numId="18">
    <w:abstractNumId w:val="70"/>
  </w:num>
  <w:num w:numId="19">
    <w:abstractNumId w:val="81"/>
  </w:num>
  <w:num w:numId="20">
    <w:abstractNumId w:val="90"/>
  </w:num>
  <w:num w:numId="21">
    <w:abstractNumId w:val="124"/>
  </w:num>
  <w:num w:numId="22">
    <w:abstractNumId w:val="27"/>
  </w:num>
  <w:num w:numId="23">
    <w:abstractNumId w:val="119"/>
  </w:num>
  <w:num w:numId="24">
    <w:abstractNumId w:val="72"/>
  </w:num>
  <w:num w:numId="25">
    <w:abstractNumId w:val="73"/>
  </w:num>
  <w:num w:numId="26">
    <w:abstractNumId w:val="117"/>
  </w:num>
  <w:num w:numId="27">
    <w:abstractNumId w:val="43"/>
  </w:num>
  <w:num w:numId="28">
    <w:abstractNumId w:val="122"/>
  </w:num>
  <w:num w:numId="29">
    <w:abstractNumId w:val="98"/>
  </w:num>
  <w:num w:numId="30">
    <w:abstractNumId w:val="145"/>
  </w:num>
  <w:num w:numId="31">
    <w:abstractNumId w:val="45"/>
  </w:num>
  <w:num w:numId="32">
    <w:abstractNumId w:val="64"/>
  </w:num>
  <w:num w:numId="33">
    <w:abstractNumId w:val="38"/>
  </w:num>
  <w:num w:numId="34">
    <w:abstractNumId w:val="94"/>
  </w:num>
  <w:num w:numId="35">
    <w:abstractNumId w:val="36"/>
  </w:num>
  <w:num w:numId="36">
    <w:abstractNumId w:val="83"/>
  </w:num>
  <w:num w:numId="37">
    <w:abstractNumId w:val="52"/>
  </w:num>
  <w:num w:numId="38">
    <w:abstractNumId w:val="104"/>
  </w:num>
  <w:num w:numId="39">
    <w:abstractNumId w:val="96"/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8"/>
  </w:num>
  <w:num w:numId="44">
    <w:abstractNumId w:val="53"/>
  </w:num>
  <w:num w:numId="45">
    <w:abstractNumId w:val="40"/>
  </w:num>
  <w:num w:numId="46">
    <w:abstractNumId w:val="13"/>
  </w:num>
  <w:num w:numId="47">
    <w:abstractNumId w:val="76"/>
  </w:num>
  <w:num w:numId="48">
    <w:abstractNumId w:val="133"/>
  </w:num>
  <w:num w:numId="49">
    <w:abstractNumId w:val="0"/>
  </w:num>
  <w:num w:numId="50">
    <w:abstractNumId w:val="4"/>
  </w:num>
  <w:num w:numId="51">
    <w:abstractNumId w:val="10"/>
  </w:num>
  <w:num w:numId="52">
    <w:abstractNumId w:val="128"/>
  </w:num>
  <w:num w:numId="53">
    <w:abstractNumId w:val="34"/>
  </w:num>
  <w:num w:numId="54">
    <w:abstractNumId w:val="125"/>
  </w:num>
  <w:num w:numId="55">
    <w:abstractNumId w:val="129"/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123"/>
  </w:num>
  <w:num w:numId="59">
    <w:abstractNumId w:val="1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88"/>
  </w:num>
  <w:num w:numId="62">
    <w:abstractNumId w:val="47"/>
  </w:num>
  <w:num w:numId="63">
    <w:abstractNumId w:val="39"/>
  </w:num>
  <w:num w:numId="64">
    <w:abstractNumId w:val="60"/>
  </w:num>
  <w:num w:numId="65">
    <w:abstractNumId w:val="92"/>
  </w:num>
  <w:num w:numId="66">
    <w:abstractNumId w:val="25"/>
  </w:num>
  <w:num w:numId="67">
    <w:abstractNumId w:val="75"/>
  </w:num>
  <w:num w:numId="68">
    <w:abstractNumId w:val="12"/>
  </w:num>
  <w:num w:numId="69">
    <w:abstractNumId w:val="85"/>
  </w:num>
  <w:num w:numId="70">
    <w:abstractNumId w:val="80"/>
  </w:num>
  <w:num w:numId="71">
    <w:abstractNumId w:val="15"/>
  </w:num>
  <w:num w:numId="72">
    <w:abstractNumId w:val="121"/>
  </w:num>
  <w:num w:numId="73">
    <w:abstractNumId w:val="58"/>
  </w:num>
  <w:num w:numId="74">
    <w:abstractNumId w:val="138"/>
  </w:num>
  <w:num w:numId="75">
    <w:abstractNumId w:val="21"/>
  </w:num>
  <w:num w:numId="76">
    <w:abstractNumId w:val="86"/>
  </w:num>
  <w:num w:numId="77">
    <w:abstractNumId w:val="135"/>
  </w:num>
  <w:num w:numId="78">
    <w:abstractNumId w:val="91"/>
  </w:num>
  <w:num w:numId="79">
    <w:abstractNumId w:val="51"/>
  </w:num>
  <w:num w:numId="80">
    <w:abstractNumId w:val="109"/>
  </w:num>
  <w:num w:numId="81">
    <w:abstractNumId w:val="78"/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</w:num>
  <w:num w:numId="84">
    <w:abstractNumId w:val="84"/>
  </w:num>
  <w:num w:numId="85">
    <w:abstractNumId w:val="112"/>
  </w:num>
  <w:num w:numId="86">
    <w:abstractNumId w:val="71"/>
  </w:num>
  <w:num w:numId="87">
    <w:abstractNumId w:val="139"/>
  </w:num>
  <w:num w:numId="88">
    <w:abstractNumId w:val="24"/>
  </w:num>
  <w:num w:numId="89">
    <w:abstractNumId w:val="22"/>
  </w:num>
  <w:num w:numId="9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3"/>
  </w:num>
  <w:num w:numId="92">
    <w:abstractNumId w:val="79"/>
  </w:num>
  <w:num w:numId="93">
    <w:abstractNumId w:val="14"/>
  </w:num>
  <w:num w:numId="94">
    <w:abstractNumId w:val="48"/>
  </w:num>
  <w:num w:numId="95">
    <w:abstractNumId w:val="57"/>
  </w:num>
  <w:num w:numId="96">
    <w:abstractNumId w:val="146"/>
  </w:num>
  <w:num w:numId="97">
    <w:abstractNumId w:val="19"/>
  </w:num>
  <w:num w:numId="98">
    <w:abstractNumId w:val="66"/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7"/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7"/>
  </w:num>
  <w:num w:numId="104">
    <w:abstractNumId w:val="126"/>
  </w:num>
  <w:num w:numId="105">
    <w:abstractNumId w:val="106"/>
  </w:num>
  <w:num w:numId="106">
    <w:abstractNumId w:val="140"/>
  </w:num>
  <w:num w:numId="10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0"/>
  </w:num>
  <w:num w:numId="109">
    <w:abstractNumId w:val="107"/>
  </w:num>
  <w:num w:numId="110">
    <w:abstractNumId w:val="26"/>
  </w:num>
  <w:num w:numId="111">
    <w:abstractNumId w:val="142"/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1"/>
  </w:num>
  <w:num w:numId="114">
    <w:abstractNumId w:val="63"/>
  </w:num>
  <w:num w:numId="115">
    <w:abstractNumId w:val="69"/>
  </w:num>
  <w:num w:numId="116">
    <w:abstractNumId w:val="54"/>
  </w:num>
  <w:num w:numId="117">
    <w:abstractNumId w:val="100"/>
  </w:num>
  <w:num w:numId="118">
    <w:abstractNumId w:val="68"/>
  </w:num>
  <w:num w:numId="119">
    <w:abstractNumId w:val="99"/>
  </w:num>
  <w:num w:numId="120">
    <w:abstractNumId w:val="49"/>
  </w:num>
  <w:num w:numId="121">
    <w:abstractNumId w:val="82"/>
  </w:num>
  <w:num w:numId="122">
    <w:abstractNumId w:val="16"/>
  </w:num>
  <w:num w:numId="123">
    <w:abstractNumId w:val="102"/>
  </w:num>
  <w:num w:numId="124">
    <w:abstractNumId w:val="67"/>
  </w:num>
  <w:num w:numId="125">
    <w:abstractNumId w:val="116"/>
  </w:num>
  <w:num w:numId="126">
    <w:abstractNumId w:val="105"/>
  </w:num>
  <w:num w:numId="127">
    <w:abstractNumId w:val="20"/>
  </w:num>
  <w:num w:numId="128">
    <w:abstractNumId w:val="29"/>
  </w:num>
  <w:num w:numId="129">
    <w:abstractNumId w:val="114"/>
  </w:num>
  <w:num w:numId="130">
    <w:abstractNumId w:val="118"/>
  </w:num>
  <w:num w:numId="131">
    <w:abstractNumId w:val="137"/>
  </w:num>
  <w:num w:numId="132">
    <w:abstractNumId w:val="108"/>
  </w:num>
  <w:num w:numId="133">
    <w:abstractNumId w:val="113"/>
  </w:num>
  <w:num w:numId="134">
    <w:abstractNumId w:val="42"/>
  </w:num>
  <w:num w:numId="135">
    <w:abstractNumId w:val="143"/>
  </w:num>
  <w:num w:numId="136">
    <w:abstractNumId w:val="136"/>
  </w:num>
  <w:num w:numId="137">
    <w:abstractNumId w:val="11"/>
  </w:num>
  <w:num w:numId="138">
    <w:abstractNumId w:val="127"/>
  </w:num>
  <w:num w:numId="139">
    <w:abstractNumId w:val="144"/>
  </w:num>
  <w:num w:numId="140">
    <w:abstractNumId w:val="141"/>
  </w:num>
  <w:num w:numId="141">
    <w:abstractNumId w:val="17"/>
  </w:num>
  <w:num w:numId="142">
    <w:abstractNumId w:val="46"/>
  </w:num>
  <w:num w:numId="143">
    <w:abstractNumId w:val="134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AMIŃSKA">
    <w15:presenceInfo w15:providerId="AD" w15:userId="S-1-5-21-2587086642-3037542290-378664919-158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65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680"/>
    <w:rsid w:val="00047B7E"/>
    <w:rsid w:val="00050CE5"/>
    <w:rsid w:val="00050E91"/>
    <w:rsid w:val="00052517"/>
    <w:rsid w:val="00053CC6"/>
    <w:rsid w:val="0005475D"/>
    <w:rsid w:val="00055068"/>
    <w:rsid w:val="000569B4"/>
    <w:rsid w:val="00056D04"/>
    <w:rsid w:val="0006006F"/>
    <w:rsid w:val="00060853"/>
    <w:rsid w:val="00060AAE"/>
    <w:rsid w:val="0006162E"/>
    <w:rsid w:val="00061C24"/>
    <w:rsid w:val="000645EF"/>
    <w:rsid w:val="00065A22"/>
    <w:rsid w:val="00065B18"/>
    <w:rsid w:val="00066394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039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26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1F3B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1E3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266C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4E3E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66ED"/>
    <w:rsid w:val="00187A35"/>
    <w:rsid w:val="00187F98"/>
    <w:rsid w:val="0019087D"/>
    <w:rsid w:val="00190985"/>
    <w:rsid w:val="00191614"/>
    <w:rsid w:val="00191FDC"/>
    <w:rsid w:val="001924F5"/>
    <w:rsid w:val="00193685"/>
    <w:rsid w:val="001953BA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2E33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4944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2B34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A68C7"/>
    <w:rsid w:val="002B08FE"/>
    <w:rsid w:val="002B24F1"/>
    <w:rsid w:val="002B4F35"/>
    <w:rsid w:val="002B6616"/>
    <w:rsid w:val="002B6A93"/>
    <w:rsid w:val="002B6B4F"/>
    <w:rsid w:val="002B72C0"/>
    <w:rsid w:val="002B781D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73D9"/>
    <w:rsid w:val="002E2AF3"/>
    <w:rsid w:val="002E4A77"/>
    <w:rsid w:val="002E5C58"/>
    <w:rsid w:val="002E5E3B"/>
    <w:rsid w:val="002E69B0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4FA1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709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473DA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3B10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37F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5F58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1962"/>
    <w:rsid w:val="003E587B"/>
    <w:rsid w:val="003E5F61"/>
    <w:rsid w:val="003F181D"/>
    <w:rsid w:val="003F1E50"/>
    <w:rsid w:val="003F2CB6"/>
    <w:rsid w:val="003F30BE"/>
    <w:rsid w:val="003F3232"/>
    <w:rsid w:val="003F3CA9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5F33"/>
    <w:rsid w:val="00456D88"/>
    <w:rsid w:val="00457A32"/>
    <w:rsid w:val="004602FC"/>
    <w:rsid w:val="00460D0D"/>
    <w:rsid w:val="00461AFA"/>
    <w:rsid w:val="0046314B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37A8"/>
    <w:rsid w:val="004751D0"/>
    <w:rsid w:val="00475205"/>
    <w:rsid w:val="00475A13"/>
    <w:rsid w:val="0047603E"/>
    <w:rsid w:val="004769A7"/>
    <w:rsid w:val="00476BA0"/>
    <w:rsid w:val="0047718A"/>
    <w:rsid w:val="00477F3A"/>
    <w:rsid w:val="0048065A"/>
    <w:rsid w:val="00480CB9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0EBA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21F4"/>
    <w:rsid w:val="004A256A"/>
    <w:rsid w:val="004A3516"/>
    <w:rsid w:val="004A4D01"/>
    <w:rsid w:val="004A52DE"/>
    <w:rsid w:val="004A5DC5"/>
    <w:rsid w:val="004A64EC"/>
    <w:rsid w:val="004A721D"/>
    <w:rsid w:val="004B0194"/>
    <w:rsid w:val="004B2345"/>
    <w:rsid w:val="004B2C01"/>
    <w:rsid w:val="004B2CDA"/>
    <w:rsid w:val="004B456E"/>
    <w:rsid w:val="004B51C8"/>
    <w:rsid w:val="004B5553"/>
    <w:rsid w:val="004B5E5D"/>
    <w:rsid w:val="004B6AE0"/>
    <w:rsid w:val="004B6E42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1ADC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409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0D98"/>
    <w:rsid w:val="005316AC"/>
    <w:rsid w:val="00534379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184"/>
    <w:rsid w:val="005847EB"/>
    <w:rsid w:val="00584EA6"/>
    <w:rsid w:val="00584EC4"/>
    <w:rsid w:val="00584FF1"/>
    <w:rsid w:val="00590252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C08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55DF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4EE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87CC2"/>
    <w:rsid w:val="006914F0"/>
    <w:rsid w:val="00691A0E"/>
    <w:rsid w:val="00691B17"/>
    <w:rsid w:val="0069225B"/>
    <w:rsid w:val="00692D5D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3523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680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164"/>
    <w:rsid w:val="0074647F"/>
    <w:rsid w:val="00747F0D"/>
    <w:rsid w:val="00751951"/>
    <w:rsid w:val="0075253C"/>
    <w:rsid w:val="00753778"/>
    <w:rsid w:val="00753B6C"/>
    <w:rsid w:val="0075442D"/>
    <w:rsid w:val="00754930"/>
    <w:rsid w:val="007552E5"/>
    <w:rsid w:val="00756A79"/>
    <w:rsid w:val="00760E90"/>
    <w:rsid w:val="00761154"/>
    <w:rsid w:val="007628B5"/>
    <w:rsid w:val="007631AD"/>
    <w:rsid w:val="00763381"/>
    <w:rsid w:val="00763DEC"/>
    <w:rsid w:val="00764650"/>
    <w:rsid w:val="0076587F"/>
    <w:rsid w:val="007659BF"/>
    <w:rsid w:val="00765ECE"/>
    <w:rsid w:val="00766AFA"/>
    <w:rsid w:val="00766C10"/>
    <w:rsid w:val="0076768A"/>
    <w:rsid w:val="00767A34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5984"/>
    <w:rsid w:val="00796549"/>
    <w:rsid w:val="00796653"/>
    <w:rsid w:val="00797CF7"/>
    <w:rsid w:val="007A0E80"/>
    <w:rsid w:val="007A1FB7"/>
    <w:rsid w:val="007A40DB"/>
    <w:rsid w:val="007A6260"/>
    <w:rsid w:val="007B0161"/>
    <w:rsid w:val="007B100B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493E"/>
    <w:rsid w:val="007C50F4"/>
    <w:rsid w:val="007C553D"/>
    <w:rsid w:val="007C5D74"/>
    <w:rsid w:val="007C5E8A"/>
    <w:rsid w:val="007C60ED"/>
    <w:rsid w:val="007C6134"/>
    <w:rsid w:val="007C6419"/>
    <w:rsid w:val="007C74DB"/>
    <w:rsid w:val="007D0B17"/>
    <w:rsid w:val="007D240F"/>
    <w:rsid w:val="007D2491"/>
    <w:rsid w:val="007D29C5"/>
    <w:rsid w:val="007D35F7"/>
    <w:rsid w:val="007D4030"/>
    <w:rsid w:val="007D4C55"/>
    <w:rsid w:val="007D7890"/>
    <w:rsid w:val="007E08FE"/>
    <w:rsid w:val="007E0985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65"/>
    <w:rsid w:val="00810578"/>
    <w:rsid w:val="008121A0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39ED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0B88"/>
    <w:rsid w:val="00841AC4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5F50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22C"/>
    <w:rsid w:val="008F5028"/>
    <w:rsid w:val="008F6678"/>
    <w:rsid w:val="008F6E4F"/>
    <w:rsid w:val="008F6F66"/>
    <w:rsid w:val="008F7451"/>
    <w:rsid w:val="0090005D"/>
    <w:rsid w:val="009004EB"/>
    <w:rsid w:val="009005B7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795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9160A"/>
    <w:rsid w:val="00991628"/>
    <w:rsid w:val="00992FDD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3E8"/>
    <w:rsid w:val="009C6A76"/>
    <w:rsid w:val="009C77A2"/>
    <w:rsid w:val="009C7FA1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4DDE"/>
    <w:rsid w:val="009E726C"/>
    <w:rsid w:val="009F0653"/>
    <w:rsid w:val="009F1BD7"/>
    <w:rsid w:val="009F2EFF"/>
    <w:rsid w:val="009F5188"/>
    <w:rsid w:val="009F68CE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86F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1B8B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B15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0846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4C4"/>
    <w:rsid w:val="00B8377B"/>
    <w:rsid w:val="00B83C71"/>
    <w:rsid w:val="00B8421D"/>
    <w:rsid w:val="00B84751"/>
    <w:rsid w:val="00B84AA6"/>
    <w:rsid w:val="00B84FD9"/>
    <w:rsid w:val="00B853AD"/>
    <w:rsid w:val="00B8547B"/>
    <w:rsid w:val="00B85928"/>
    <w:rsid w:val="00B866BB"/>
    <w:rsid w:val="00B87260"/>
    <w:rsid w:val="00B91F96"/>
    <w:rsid w:val="00B91FA5"/>
    <w:rsid w:val="00B92A73"/>
    <w:rsid w:val="00B953FA"/>
    <w:rsid w:val="00B96C8D"/>
    <w:rsid w:val="00B96EA4"/>
    <w:rsid w:val="00BA0380"/>
    <w:rsid w:val="00BA124B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792"/>
    <w:rsid w:val="00BD1BCE"/>
    <w:rsid w:val="00BD20BF"/>
    <w:rsid w:val="00BD30BA"/>
    <w:rsid w:val="00BD40B0"/>
    <w:rsid w:val="00BD4A20"/>
    <w:rsid w:val="00BD677D"/>
    <w:rsid w:val="00BD7430"/>
    <w:rsid w:val="00BD7854"/>
    <w:rsid w:val="00BE0173"/>
    <w:rsid w:val="00BE0CB3"/>
    <w:rsid w:val="00BE15A2"/>
    <w:rsid w:val="00BE3685"/>
    <w:rsid w:val="00BE49A3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1BA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047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2ADC"/>
    <w:rsid w:val="00C4323D"/>
    <w:rsid w:val="00C45253"/>
    <w:rsid w:val="00C45A3B"/>
    <w:rsid w:val="00C45A43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E2"/>
    <w:rsid w:val="00C80288"/>
    <w:rsid w:val="00C80521"/>
    <w:rsid w:val="00C813EC"/>
    <w:rsid w:val="00C81553"/>
    <w:rsid w:val="00C83211"/>
    <w:rsid w:val="00C832A8"/>
    <w:rsid w:val="00C83A8D"/>
    <w:rsid w:val="00C8474B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2127"/>
    <w:rsid w:val="00CA311D"/>
    <w:rsid w:val="00CA460D"/>
    <w:rsid w:val="00CA6629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50C0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806D9"/>
    <w:rsid w:val="00D80E0B"/>
    <w:rsid w:val="00D816DC"/>
    <w:rsid w:val="00D817BB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5DD0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99D"/>
    <w:rsid w:val="00DE6DC7"/>
    <w:rsid w:val="00DF0476"/>
    <w:rsid w:val="00DF1DF4"/>
    <w:rsid w:val="00DF20C0"/>
    <w:rsid w:val="00DF2162"/>
    <w:rsid w:val="00DF31F3"/>
    <w:rsid w:val="00DF3893"/>
    <w:rsid w:val="00DF3E9B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71EF"/>
    <w:rsid w:val="00DF7446"/>
    <w:rsid w:val="00E0228F"/>
    <w:rsid w:val="00E04E2C"/>
    <w:rsid w:val="00E057E3"/>
    <w:rsid w:val="00E05E43"/>
    <w:rsid w:val="00E06CC1"/>
    <w:rsid w:val="00E07472"/>
    <w:rsid w:val="00E0777C"/>
    <w:rsid w:val="00E07EDD"/>
    <w:rsid w:val="00E10C4A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4529"/>
    <w:rsid w:val="00E252E4"/>
    <w:rsid w:val="00E252E9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B66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690C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2B0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14E6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6F6F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0023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5EA7"/>
    <w:rsid w:val="00F86222"/>
    <w:rsid w:val="00F877F9"/>
    <w:rsid w:val="00F87C28"/>
    <w:rsid w:val="00F87E18"/>
    <w:rsid w:val="00F915EC"/>
    <w:rsid w:val="00F917C9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5C9"/>
    <w:rsid w:val="00FD599C"/>
    <w:rsid w:val="00FD7215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semiHidden="0" w:unhideWhenUsed="0"/>
    <w:lsdException w:name="List 2" w:uiPriority="99"/>
    <w:lsdException w:name="List 3" w:semiHidden="0" w:uiPriority="99" w:unhideWhenUsed="0"/>
    <w:lsdException w:name="List 4" w:semiHidden="0" w:uiPriority="99" w:unhideWhenUsed="0"/>
    <w:lsdException w:name="List 5" w:uiPriority="99"/>
    <w:lsdException w:name="List Bullet 4" w:uiPriority="99"/>
    <w:lsdException w:name="Title" w:semiHidden="0" w:uiPriority="99" w:unhideWhenUsed="0" w:qFormat="1"/>
    <w:lsdException w:name="Body Text Indent" w:uiPriority="99"/>
    <w:lsdException w:name="Message Header" w:semiHidden="0" w:unhideWhenUsed="0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alny">
    <w:name w:val="Normal"/>
    <w:qFormat/>
    <w:rsid w:val="007C74D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1.Nagłówek,L1,Numerowanie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1.Nagłówek Znak,L1 Znak,Numerowanie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Plandokumentu">
    <w:name w:val="Document Map"/>
    <w:basedOn w:val="Normalny"/>
    <w:link w:val="Plan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8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8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8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8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DE41-7C71-493C-83C2-F627BCE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1547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robert.mazurkiewicz</cp:lastModifiedBy>
  <cp:revision>11</cp:revision>
  <cp:lastPrinted>2020-09-07T06:50:00Z</cp:lastPrinted>
  <dcterms:created xsi:type="dcterms:W3CDTF">2022-07-14T07:38:00Z</dcterms:created>
  <dcterms:modified xsi:type="dcterms:W3CDTF">2022-07-19T05:37:00Z</dcterms:modified>
</cp:coreProperties>
</file>